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6C" w:rsidRPr="00231EB9" w:rsidRDefault="006F5F6C" w:rsidP="00231EB9">
      <w:pPr>
        <w:tabs>
          <w:tab w:val="left" w:pos="284"/>
        </w:tabs>
        <w:rPr>
          <w:b/>
          <w:sz w:val="52"/>
          <w:szCs w:val="52"/>
        </w:rPr>
      </w:pPr>
      <w:bookmarkStart w:id="0" w:name="_GoBack"/>
      <w:bookmarkEnd w:id="0"/>
    </w:p>
    <w:p w:rsidR="006F5F6C" w:rsidRDefault="006F5F6C" w:rsidP="006254C0">
      <w:pPr>
        <w:tabs>
          <w:tab w:val="left" w:pos="284"/>
        </w:tabs>
        <w:rPr>
          <w:b/>
          <w:sz w:val="52"/>
          <w:szCs w:val="52"/>
        </w:rPr>
      </w:pPr>
    </w:p>
    <w:p w:rsidR="00B76681" w:rsidRPr="001130DF" w:rsidRDefault="00B76681" w:rsidP="006254C0">
      <w:pPr>
        <w:tabs>
          <w:tab w:val="left" w:pos="284"/>
        </w:tabs>
        <w:rPr>
          <w:b/>
          <w:sz w:val="52"/>
          <w:szCs w:val="52"/>
        </w:rPr>
      </w:pPr>
    </w:p>
    <w:p w:rsidR="00B76681" w:rsidRPr="001130DF" w:rsidRDefault="00B76681" w:rsidP="006254C0">
      <w:pPr>
        <w:tabs>
          <w:tab w:val="left" w:pos="284"/>
        </w:tabs>
        <w:rPr>
          <w:b/>
          <w:sz w:val="52"/>
          <w:szCs w:val="52"/>
        </w:rPr>
      </w:pPr>
    </w:p>
    <w:p w:rsidR="00B76681" w:rsidRPr="001130DF" w:rsidRDefault="00B76681" w:rsidP="00241190">
      <w:pPr>
        <w:tabs>
          <w:tab w:val="left" w:pos="284"/>
        </w:tabs>
        <w:jc w:val="center"/>
        <w:rPr>
          <w:b/>
          <w:sz w:val="52"/>
          <w:szCs w:val="52"/>
        </w:rPr>
      </w:pPr>
      <w:r w:rsidRPr="001130DF">
        <w:rPr>
          <w:b/>
          <w:sz w:val="52"/>
          <w:szCs w:val="52"/>
        </w:rPr>
        <w:t>STATUT</w:t>
      </w:r>
    </w:p>
    <w:p w:rsidR="00382407" w:rsidRPr="001130DF" w:rsidRDefault="00382407" w:rsidP="00241190">
      <w:pPr>
        <w:tabs>
          <w:tab w:val="left" w:pos="284"/>
        </w:tabs>
        <w:jc w:val="center"/>
        <w:rPr>
          <w:b/>
          <w:sz w:val="52"/>
          <w:szCs w:val="52"/>
        </w:rPr>
      </w:pPr>
    </w:p>
    <w:p w:rsidR="00382407" w:rsidRPr="001130DF" w:rsidRDefault="00382407" w:rsidP="00241190">
      <w:pPr>
        <w:tabs>
          <w:tab w:val="left" w:pos="284"/>
        </w:tabs>
        <w:jc w:val="center"/>
        <w:rPr>
          <w:b/>
          <w:sz w:val="40"/>
          <w:szCs w:val="40"/>
        </w:rPr>
      </w:pPr>
      <w:r w:rsidRPr="001130DF">
        <w:rPr>
          <w:b/>
          <w:sz w:val="40"/>
          <w:szCs w:val="40"/>
        </w:rPr>
        <w:t xml:space="preserve">Publicznej Szkoły Podstawowej </w:t>
      </w:r>
    </w:p>
    <w:p w:rsidR="00B76681" w:rsidRPr="001130DF" w:rsidRDefault="00382407" w:rsidP="00241190">
      <w:pPr>
        <w:tabs>
          <w:tab w:val="left" w:pos="284"/>
        </w:tabs>
        <w:jc w:val="center"/>
        <w:rPr>
          <w:b/>
          <w:sz w:val="40"/>
          <w:szCs w:val="40"/>
        </w:rPr>
      </w:pPr>
      <w:r w:rsidRPr="001130DF">
        <w:rPr>
          <w:b/>
          <w:sz w:val="40"/>
          <w:szCs w:val="40"/>
        </w:rPr>
        <w:t>im. Lotników Wojska Polskiego w</w:t>
      </w:r>
      <w:r w:rsidR="007C3E57" w:rsidRPr="001130DF">
        <w:rPr>
          <w:b/>
          <w:sz w:val="40"/>
          <w:szCs w:val="40"/>
        </w:rPr>
        <w:t xml:space="preserve"> </w:t>
      </w:r>
      <w:r w:rsidR="00B76681" w:rsidRPr="001130DF">
        <w:rPr>
          <w:b/>
          <w:sz w:val="40"/>
          <w:szCs w:val="40"/>
        </w:rPr>
        <w:t>O</w:t>
      </w:r>
      <w:r w:rsidRPr="001130DF">
        <w:rPr>
          <w:b/>
          <w:sz w:val="40"/>
          <w:szCs w:val="40"/>
        </w:rPr>
        <w:t>siecznej</w:t>
      </w:r>
    </w:p>
    <w:p w:rsidR="00B76681" w:rsidRDefault="00B76681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254C0" w:rsidRPr="001130DF" w:rsidRDefault="006254C0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76681" w:rsidRPr="001130DF" w:rsidRDefault="00B76681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76681" w:rsidRPr="001130DF" w:rsidRDefault="00B76681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76681" w:rsidRPr="001130DF" w:rsidRDefault="00B76681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76681" w:rsidRPr="001130DF" w:rsidRDefault="00B76681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76681" w:rsidRPr="001130DF" w:rsidRDefault="00B76681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76681" w:rsidRPr="001130DF" w:rsidRDefault="00B76681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76681" w:rsidRPr="001130DF" w:rsidRDefault="00B76681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76681" w:rsidRPr="001130DF" w:rsidRDefault="00B76681" w:rsidP="00241190">
      <w:pPr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kern w:val="1"/>
          <w:sz w:val="22"/>
          <w:szCs w:val="22"/>
          <w:lang w:eastAsia="ar-SA"/>
        </w:rPr>
        <w:id w:val="271675887"/>
        <w:docPartObj>
          <w:docPartGallery w:val="Table of Contents"/>
          <w:docPartUnique/>
        </w:docPartObj>
      </w:sdtPr>
      <w:sdtContent>
        <w:p w:rsidR="00241190" w:rsidRPr="006254C0" w:rsidRDefault="00241190" w:rsidP="006254C0">
          <w:pPr>
            <w:pStyle w:val="Nagwekspisutreci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254C0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Spis treści:</w:t>
          </w:r>
        </w:p>
        <w:p w:rsidR="00241190" w:rsidRPr="006254C0" w:rsidRDefault="00241190" w:rsidP="00241190">
          <w:pPr>
            <w:rPr>
              <w:b/>
              <w:bCs/>
              <w:sz w:val="24"/>
              <w:szCs w:val="24"/>
              <w:lang w:eastAsia="pl-PL"/>
            </w:rPr>
          </w:pPr>
        </w:p>
        <w:p w:rsidR="00312A2D" w:rsidRDefault="00962C3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r w:rsidRPr="006254C0">
            <w:rPr>
              <w:sz w:val="24"/>
              <w:szCs w:val="24"/>
            </w:rPr>
            <w:fldChar w:fldCharType="begin"/>
          </w:r>
          <w:r w:rsidR="00241190" w:rsidRPr="006254C0">
            <w:rPr>
              <w:sz w:val="24"/>
              <w:szCs w:val="24"/>
            </w:rPr>
            <w:instrText xml:space="preserve"> TOC \o "1-3" \h \z \u </w:instrText>
          </w:r>
          <w:r w:rsidRPr="006254C0">
            <w:rPr>
              <w:sz w:val="24"/>
              <w:szCs w:val="24"/>
            </w:rPr>
            <w:fldChar w:fldCharType="separate"/>
          </w:r>
          <w:hyperlink w:anchor="_Toc62829877" w:history="1">
            <w:r w:rsidR="00312A2D" w:rsidRPr="008D617F">
              <w:rPr>
                <w:rStyle w:val="Hipercze"/>
                <w:noProof/>
              </w:rPr>
              <w:t>Słownik</w:t>
            </w:r>
            <w:r w:rsidR="00312A2D">
              <w:rPr>
                <w:noProof/>
                <w:webHidden/>
              </w:rPr>
              <w:tab/>
            </w:r>
            <w:r w:rsidR="00312A2D">
              <w:rPr>
                <w:noProof/>
                <w:webHidden/>
              </w:rPr>
              <w:fldChar w:fldCharType="begin"/>
            </w:r>
            <w:r w:rsidR="00312A2D">
              <w:rPr>
                <w:noProof/>
                <w:webHidden/>
              </w:rPr>
              <w:instrText xml:space="preserve"> PAGEREF _Toc62829877 \h </w:instrText>
            </w:r>
            <w:r w:rsidR="00312A2D">
              <w:rPr>
                <w:noProof/>
                <w:webHidden/>
              </w:rPr>
            </w:r>
            <w:r w:rsidR="00312A2D">
              <w:rPr>
                <w:noProof/>
                <w:webHidden/>
              </w:rPr>
              <w:fldChar w:fldCharType="separate"/>
            </w:r>
            <w:r w:rsidR="00312A2D">
              <w:rPr>
                <w:noProof/>
                <w:webHidden/>
              </w:rPr>
              <w:t>5</w:t>
            </w:r>
            <w:r w:rsidR="00312A2D"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78" w:history="1">
            <w:r w:rsidRPr="008D617F">
              <w:rPr>
                <w:rStyle w:val="Hipercze"/>
                <w:noProof/>
              </w:rPr>
              <w:t>Informacje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79" w:history="1">
            <w:r w:rsidRPr="008D617F">
              <w:rPr>
                <w:rStyle w:val="Hipercze"/>
                <w:noProof/>
              </w:rPr>
              <w:t>Cele i zadania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0" w:history="1">
            <w:r w:rsidRPr="008D617F">
              <w:rPr>
                <w:rStyle w:val="Hipercze"/>
                <w:noProof/>
              </w:rPr>
              <w:t>Program wychowawczo - profilaktyczny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1" w:history="1">
            <w:r w:rsidRPr="008D617F">
              <w:rPr>
                <w:rStyle w:val="Hipercze"/>
                <w:noProof/>
              </w:rPr>
              <w:t>Programy nauczania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2" w:history="1">
            <w:r w:rsidRPr="008D617F">
              <w:rPr>
                <w:rStyle w:val="Hipercze"/>
                <w:b/>
                <w:noProof/>
                <w:lang w:eastAsia="pl-PL"/>
              </w:rPr>
              <w:t>Gospodarowanie podręcznikami, materiałami edukacyjnymi oraz materiałami ćwiczeniowymi w 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3" w:history="1">
            <w:r w:rsidRPr="008D617F">
              <w:rPr>
                <w:rStyle w:val="Hipercze"/>
                <w:noProof/>
              </w:rPr>
              <w:t>Pomoc psychologiczno - pedagogiczna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4" w:history="1">
            <w:r w:rsidRPr="008D617F">
              <w:rPr>
                <w:rStyle w:val="Hipercze"/>
                <w:noProof/>
              </w:rPr>
              <w:t>Organizacja współdziałania z poradniami psychologiczno-pedagogicznymi oraz innymi instytucjami świadczącymi poradnictwo i specjalistyczną pomoc dzieciom i rodzicom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5" w:history="1">
            <w:r w:rsidRPr="008D617F">
              <w:rPr>
                <w:rStyle w:val="Hipercze"/>
                <w:noProof/>
              </w:rPr>
              <w:t>Doradztwo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6" w:history="1">
            <w:r w:rsidRPr="008D617F">
              <w:rPr>
                <w:rStyle w:val="Hipercze"/>
                <w:noProof/>
              </w:rPr>
              <w:t>Organy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7" w:history="1">
            <w:r w:rsidRPr="008D617F">
              <w:rPr>
                <w:rStyle w:val="Hipercze"/>
                <w:noProof/>
              </w:rPr>
              <w:t>Dyrektor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8" w:history="1">
            <w:r w:rsidRPr="008D617F">
              <w:rPr>
                <w:rStyle w:val="Hipercze"/>
                <w:noProof/>
              </w:rPr>
              <w:t>Rada Pedagogiczna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89" w:history="1">
            <w:r w:rsidRPr="008D617F">
              <w:rPr>
                <w:rStyle w:val="Hipercze"/>
                <w:noProof/>
              </w:rPr>
              <w:t>Rada Rodziców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0" w:history="1">
            <w:r w:rsidRPr="008D617F">
              <w:rPr>
                <w:rStyle w:val="Hipercze"/>
                <w:noProof/>
              </w:rPr>
              <w:t>Samorząd Uczniowski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1" w:history="1">
            <w:r w:rsidRPr="008D617F">
              <w:rPr>
                <w:rStyle w:val="Hipercze"/>
                <w:noProof/>
              </w:rPr>
              <w:t>Wicedyrektor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2" w:history="1">
            <w:r w:rsidRPr="008D617F">
              <w:rPr>
                <w:rStyle w:val="Hipercze"/>
                <w:noProof/>
              </w:rPr>
              <w:t>Współdziałanie organów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3" w:history="1">
            <w:r w:rsidRPr="008D617F">
              <w:rPr>
                <w:rStyle w:val="Hipercze"/>
                <w:noProof/>
              </w:rPr>
              <w:t>Sytuacje konfliktowe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4" w:history="1">
            <w:r w:rsidRPr="008D617F">
              <w:rPr>
                <w:rStyle w:val="Hipercze"/>
                <w:noProof/>
                <w:lang w:eastAsia="hi-IN" w:bidi="hi-IN"/>
              </w:rPr>
              <w:t>Organizacja i formy współdziałania szkoły z rodzicami w zakresie nauczania, wychowania, opieki i profilaktyki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5" w:history="1">
            <w:r w:rsidRPr="008D617F">
              <w:rPr>
                <w:rStyle w:val="Hipercze"/>
                <w:rFonts w:eastAsia="SimSun"/>
                <w:noProof/>
                <w:lang w:eastAsia="hi-IN" w:bidi="hi-IN"/>
              </w:rPr>
              <w:t>Organizacja współdziałania Szkoły ze stowarzyszeniami lub innymi organizacjami  w zakresie działalności innowacyjnej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6" w:history="1">
            <w:r w:rsidRPr="008D617F">
              <w:rPr>
                <w:rStyle w:val="Hipercze"/>
                <w:noProof/>
              </w:rPr>
              <w:t>Organizacja wolontariatu szkolnego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7" w:history="1">
            <w:r w:rsidRPr="008D617F">
              <w:rPr>
                <w:rStyle w:val="Hipercze"/>
                <w:noProof/>
              </w:rPr>
              <w:t>Organizacja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8" w:history="1">
            <w:r w:rsidRPr="008D617F">
              <w:rPr>
                <w:rStyle w:val="Hipercze"/>
                <w:noProof/>
              </w:rPr>
              <w:t>Arkusz organizacji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899" w:history="1">
            <w:r w:rsidRPr="008D617F">
              <w:rPr>
                <w:rStyle w:val="Hipercze"/>
                <w:noProof/>
              </w:rPr>
              <w:t>Oddziały – podział na grupy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0" w:history="1">
            <w:r w:rsidRPr="008D617F">
              <w:rPr>
                <w:rStyle w:val="Hipercze"/>
                <w:noProof/>
              </w:rPr>
              <w:t>Praktyki studenckie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1" w:history="1">
            <w:r w:rsidRPr="008D617F">
              <w:rPr>
                <w:rStyle w:val="Hipercze"/>
                <w:noProof/>
              </w:rPr>
              <w:t>Stołówka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2" w:history="1">
            <w:r w:rsidRPr="008D617F">
              <w:rPr>
                <w:rStyle w:val="Hipercze"/>
                <w:noProof/>
              </w:rPr>
              <w:t>Biblioteka szkolna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3" w:history="1">
            <w:r w:rsidRPr="008D617F">
              <w:rPr>
                <w:rStyle w:val="Hipercze"/>
                <w:noProof/>
              </w:rPr>
              <w:t>Świetlica szkolna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4" w:history="1">
            <w:r w:rsidRPr="008D617F">
              <w:rPr>
                <w:rStyle w:val="Hipercze"/>
                <w:noProof/>
              </w:rPr>
              <w:t>Bezpieczeństwo i opieka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5" w:history="1">
            <w:r w:rsidRPr="008D617F">
              <w:rPr>
                <w:rStyle w:val="Hipercze"/>
                <w:noProof/>
              </w:rPr>
              <w:t>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6" w:history="1">
            <w:r w:rsidRPr="008D617F">
              <w:rPr>
                <w:rStyle w:val="Hipercze"/>
                <w:noProof/>
              </w:rPr>
              <w:t>Opieka nad uczniami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7" w:history="1">
            <w:r w:rsidRPr="008D617F">
              <w:rPr>
                <w:rStyle w:val="Hipercze"/>
                <w:noProof/>
              </w:rPr>
              <w:t>Dyżury nauczycielskie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8" w:history="1">
            <w:r w:rsidRPr="008D617F">
              <w:rPr>
                <w:rStyle w:val="Hipercze"/>
                <w:noProof/>
              </w:rPr>
              <w:t>Pomoc uczniom o specjalnych potrzebach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09" w:history="1">
            <w:r w:rsidRPr="008D617F">
              <w:rPr>
                <w:rStyle w:val="Hipercze"/>
                <w:noProof/>
              </w:rPr>
              <w:t>Nauczyciele i inni pracownicy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0" w:history="1">
            <w:r w:rsidRPr="008D617F">
              <w:rPr>
                <w:rStyle w:val="Hipercze"/>
                <w:noProof/>
              </w:rPr>
              <w:t>Prawa nauczycieli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1" w:history="1">
            <w:r w:rsidRPr="008D617F">
              <w:rPr>
                <w:rStyle w:val="Hipercze"/>
                <w:noProof/>
              </w:rPr>
              <w:t>Odpowiedzialność nauczyciela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2" w:history="1">
            <w:r w:rsidRPr="008D617F">
              <w:rPr>
                <w:rStyle w:val="Hipercze"/>
                <w:noProof/>
              </w:rPr>
              <w:t>Zespoły przedmiotowe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3" w:history="1">
            <w:r w:rsidRPr="008D617F">
              <w:rPr>
                <w:rStyle w:val="Hipercze"/>
                <w:noProof/>
              </w:rPr>
              <w:t>Wychowawca oddziału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4" w:history="1">
            <w:r w:rsidRPr="008D617F">
              <w:rPr>
                <w:rStyle w:val="Hipercze"/>
                <w:noProof/>
              </w:rPr>
              <w:t>Pedagog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5" w:history="1">
            <w:r w:rsidRPr="008D617F">
              <w:rPr>
                <w:rStyle w:val="Hipercze"/>
                <w:noProof/>
              </w:rPr>
              <w:t>Psycholog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6" w:history="1">
            <w:r w:rsidRPr="008D617F">
              <w:rPr>
                <w:rStyle w:val="Hipercze"/>
                <w:noProof/>
              </w:rPr>
              <w:t>Logopeda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7" w:history="1">
            <w:r w:rsidRPr="008D617F">
              <w:rPr>
                <w:rStyle w:val="Hipercze"/>
                <w:noProof/>
              </w:rPr>
              <w:t>Nauczyciel wspomagający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8" w:history="1">
            <w:r w:rsidRPr="008D617F">
              <w:rPr>
                <w:rStyle w:val="Hipercze"/>
                <w:noProof/>
              </w:rPr>
              <w:t>Doradca zawodowy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19" w:history="1">
            <w:r w:rsidRPr="008D617F">
              <w:rPr>
                <w:rStyle w:val="Hipercze"/>
                <w:noProof/>
              </w:rPr>
              <w:t>Rekrutacja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0" w:history="1">
            <w:r w:rsidRPr="008D617F">
              <w:rPr>
                <w:rStyle w:val="Hipercze"/>
                <w:noProof/>
              </w:rPr>
              <w:t>Obowiązek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1" w:history="1">
            <w:r w:rsidRPr="008D617F">
              <w:rPr>
                <w:rStyle w:val="Hipercze"/>
                <w:noProof/>
              </w:rPr>
              <w:t>Prawa rodziców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2" w:history="1">
            <w:r w:rsidRPr="008D617F">
              <w:rPr>
                <w:rStyle w:val="Hipercze"/>
                <w:noProof/>
              </w:rPr>
              <w:t>Prawa i obowiązki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3" w:history="1">
            <w:r w:rsidRPr="008D617F">
              <w:rPr>
                <w:rStyle w:val="Hipercze"/>
                <w:noProof/>
              </w:rPr>
              <w:t>Tryb</w:t>
            </w:r>
            <w:r w:rsidRPr="008D617F">
              <w:rPr>
                <w:rStyle w:val="Hipercze"/>
                <w:rFonts w:eastAsia="Arial"/>
                <w:noProof/>
              </w:rPr>
              <w:t xml:space="preserve"> </w:t>
            </w:r>
            <w:r w:rsidRPr="008D617F">
              <w:rPr>
                <w:rStyle w:val="Hipercze"/>
                <w:noProof/>
              </w:rPr>
              <w:t>składania</w:t>
            </w:r>
            <w:r w:rsidRPr="008D617F">
              <w:rPr>
                <w:rStyle w:val="Hipercze"/>
                <w:rFonts w:eastAsia="Arial"/>
                <w:noProof/>
              </w:rPr>
              <w:t xml:space="preserve"> </w:t>
            </w:r>
            <w:r w:rsidRPr="008D617F">
              <w:rPr>
                <w:rStyle w:val="Hipercze"/>
                <w:noProof/>
              </w:rPr>
              <w:t>skarg</w:t>
            </w:r>
            <w:r w:rsidRPr="008D617F">
              <w:rPr>
                <w:rStyle w:val="Hipercze"/>
                <w:rFonts w:eastAsia="Arial"/>
                <w:noProof/>
              </w:rPr>
              <w:t xml:space="preserve"> </w:t>
            </w:r>
            <w:r w:rsidRPr="008D617F">
              <w:rPr>
                <w:rStyle w:val="Hipercze"/>
                <w:noProof/>
              </w:rPr>
              <w:t>w</w:t>
            </w:r>
            <w:r w:rsidRPr="008D617F">
              <w:rPr>
                <w:rStyle w:val="Hipercze"/>
                <w:rFonts w:eastAsia="Arial"/>
                <w:noProof/>
              </w:rPr>
              <w:t xml:space="preserve"> </w:t>
            </w:r>
            <w:r w:rsidRPr="008D617F">
              <w:rPr>
                <w:rStyle w:val="Hipercze"/>
                <w:noProof/>
              </w:rPr>
              <w:t>przypadku</w:t>
            </w:r>
            <w:r w:rsidRPr="008D617F">
              <w:rPr>
                <w:rStyle w:val="Hipercze"/>
                <w:rFonts w:eastAsia="Arial"/>
                <w:noProof/>
              </w:rPr>
              <w:t xml:space="preserve"> </w:t>
            </w:r>
            <w:r w:rsidRPr="008D617F">
              <w:rPr>
                <w:rStyle w:val="Hipercze"/>
                <w:noProof/>
              </w:rPr>
              <w:t>naruszenia</w:t>
            </w:r>
            <w:r w:rsidRPr="008D617F">
              <w:rPr>
                <w:rStyle w:val="Hipercze"/>
                <w:rFonts w:eastAsia="Arial"/>
                <w:noProof/>
              </w:rPr>
              <w:t xml:space="preserve"> </w:t>
            </w:r>
            <w:r w:rsidRPr="008D617F">
              <w:rPr>
                <w:rStyle w:val="Hipercze"/>
                <w:noProof/>
              </w:rPr>
              <w:t>praw</w:t>
            </w:r>
            <w:r w:rsidRPr="008D617F">
              <w:rPr>
                <w:rStyle w:val="Hipercze"/>
                <w:rFonts w:eastAsia="Arial"/>
                <w:noProof/>
              </w:rPr>
              <w:t xml:space="preserve"> </w:t>
            </w:r>
            <w:r w:rsidRPr="008D617F">
              <w:rPr>
                <w:rStyle w:val="Hipercze"/>
                <w:noProof/>
              </w:rPr>
              <w:t>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4" w:history="1">
            <w:r w:rsidRPr="008D617F">
              <w:rPr>
                <w:rStyle w:val="Hipercze"/>
                <w:noProof/>
              </w:rPr>
              <w:t>Nagrody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5" w:history="1">
            <w:r w:rsidRPr="008D617F">
              <w:rPr>
                <w:rStyle w:val="Hipercze"/>
                <w:noProof/>
              </w:rPr>
              <w:t>Kary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6" w:history="1">
            <w:r w:rsidRPr="008D617F">
              <w:rPr>
                <w:rStyle w:val="Hipercze"/>
                <w:noProof/>
              </w:rPr>
              <w:t>Odwołanie od kary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7" w:history="1">
            <w:r w:rsidRPr="008D617F">
              <w:rPr>
                <w:rStyle w:val="Hipercze"/>
                <w:noProof/>
              </w:rPr>
              <w:t>Wewnątrzszkolne ocenianie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8" w:history="1">
            <w:r w:rsidRPr="008D617F">
              <w:rPr>
                <w:rStyle w:val="Hipercze"/>
                <w:noProof/>
                <w:lang w:eastAsia="pl-PL"/>
              </w:rPr>
              <w:t>Informowanie rodziców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29" w:history="1">
            <w:r w:rsidRPr="008D617F">
              <w:rPr>
                <w:rStyle w:val="Hipercze"/>
                <w:noProof/>
              </w:rPr>
              <w:t>Dostosowanie wymagań edukacyjnych oraz zwolnienia z zajęć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0" w:history="1">
            <w:r w:rsidRPr="008D617F">
              <w:rPr>
                <w:rStyle w:val="Hipercze"/>
                <w:noProof/>
              </w:rPr>
              <w:t>Klasy I-III szkoły podstawowej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1" w:history="1">
            <w:r w:rsidRPr="008D617F">
              <w:rPr>
                <w:rStyle w:val="Hipercze"/>
                <w:noProof/>
                <w:lang w:eastAsia="pl-PL"/>
              </w:rPr>
              <w:t>Klasy IV-VIII Szkoła podstawowa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2" w:history="1">
            <w:r w:rsidRPr="008D617F">
              <w:rPr>
                <w:rStyle w:val="Hipercze"/>
                <w:noProof/>
                <w:lang w:eastAsia="pl-PL"/>
              </w:rPr>
              <w:t>Oceny bieżące, klasyfikacyjne i roczne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3" w:history="1">
            <w:r w:rsidRPr="008D617F">
              <w:rPr>
                <w:rStyle w:val="Hipercze"/>
                <w:noProof/>
                <w:lang w:eastAsia="pl-PL"/>
              </w:rPr>
              <w:t>Jawność ocen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4" w:history="1">
            <w:r w:rsidRPr="008D617F">
              <w:rPr>
                <w:rStyle w:val="Hipercze"/>
                <w:noProof/>
                <w:lang w:eastAsia="pl-PL"/>
              </w:rPr>
              <w:t>Wybrane formy oceniania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5" w:history="1">
            <w:r w:rsidRPr="008D617F">
              <w:rPr>
                <w:rStyle w:val="Hipercze"/>
                <w:noProof/>
                <w:lang w:eastAsia="pl-PL"/>
              </w:rPr>
              <w:t>Poprawianie ocen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6" w:history="1">
            <w:r w:rsidRPr="008D617F">
              <w:rPr>
                <w:rStyle w:val="Hipercze"/>
                <w:noProof/>
                <w:lang w:eastAsia="pl-PL"/>
              </w:rPr>
              <w:t>Ocena zachowania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7" w:history="1">
            <w:r w:rsidRPr="008D617F">
              <w:rPr>
                <w:rStyle w:val="Hipercze"/>
                <w:noProof/>
                <w:lang w:eastAsia="pl-PL"/>
              </w:rPr>
              <w:t>Warunki ustalania ocen zachowania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8" w:history="1">
            <w:r w:rsidRPr="008D617F">
              <w:rPr>
                <w:rStyle w:val="Hipercze"/>
                <w:noProof/>
                <w:lang w:eastAsia="pl-PL"/>
              </w:rPr>
              <w:t>Klasyfikacja śródroczna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39" w:history="1">
            <w:r w:rsidRPr="008D617F">
              <w:rPr>
                <w:rStyle w:val="Hipercze"/>
                <w:rFonts w:eastAsia="Calibri"/>
                <w:noProof/>
                <w:lang w:eastAsia="en-US"/>
              </w:rPr>
              <w:t>Klasyfikacja roczna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0" w:history="1">
            <w:r w:rsidRPr="008D617F">
              <w:rPr>
                <w:rStyle w:val="Hipercze"/>
                <w:noProof/>
                <w:shd w:val="clear" w:color="auto" w:fill="FFFFFF"/>
              </w:rPr>
              <w:t>Egzamin klasyfikacyjny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1" w:history="1">
            <w:r w:rsidRPr="008D617F">
              <w:rPr>
                <w:rStyle w:val="Hipercze"/>
                <w:noProof/>
              </w:rPr>
              <w:t>Egzamin poprawkowy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2" w:history="1">
            <w:r w:rsidRPr="008D617F">
              <w:rPr>
                <w:rStyle w:val="Hipercze"/>
                <w:noProof/>
                <w:shd w:val="clear" w:color="auto" w:fill="FFFFFF"/>
              </w:rPr>
              <w:t>Egzamin ósmoklasisty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3" w:history="1">
            <w:r w:rsidRPr="008D617F">
              <w:rPr>
                <w:rStyle w:val="Hipercze"/>
                <w:noProof/>
                <w:shd w:val="clear" w:color="auto" w:fill="FFFFFF"/>
              </w:rPr>
              <w:t>Odwołanie od rocznych ocen klasyfikacyjnych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4" w:history="1">
            <w:r w:rsidRPr="008D617F">
              <w:rPr>
                <w:rStyle w:val="Hipercze"/>
                <w:noProof/>
                <w:lang w:eastAsia="pl-PL"/>
              </w:rPr>
              <w:t>Promowanie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5" w:history="1">
            <w:r w:rsidRPr="008D617F">
              <w:rPr>
                <w:rStyle w:val="Hipercze"/>
                <w:noProof/>
                <w:lang w:eastAsia="pl-PL"/>
              </w:rPr>
              <w:t>Ewaluacja Wewnątrzszkolnych Zasad Oceniania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6" w:history="1">
            <w:r w:rsidRPr="008D617F">
              <w:rPr>
                <w:rStyle w:val="Hipercze"/>
                <w:noProof/>
              </w:rPr>
              <w:t>Ceremoniał szkolny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7" w:history="1">
            <w:r w:rsidRPr="008D617F">
              <w:rPr>
                <w:rStyle w:val="Hipercze"/>
                <w:noProof/>
              </w:rPr>
              <w:t>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8" w:history="1">
            <w:r w:rsidRPr="008D617F">
              <w:rPr>
                <w:rStyle w:val="Hipercze"/>
                <w:noProof/>
              </w:rPr>
              <w:t>Zmiany w statucie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A2D" w:rsidRDefault="00312A2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/>
            </w:rPr>
          </w:pPr>
          <w:hyperlink w:anchor="_Toc62829949" w:history="1">
            <w:r w:rsidRPr="008D617F">
              <w:rPr>
                <w:rStyle w:val="Hipercze"/>
                <w:noProof/>
              </w:rPr>
              <w:t>Pieczęcie i stemple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_Toc62829949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4C0" w:rsidRPr="0007246B" w:rsidRDefault="00962C37" w:rsidP="0007246B">
          <w:pPr>
            <w:jc w:val="both"/>
            <w:rPr>
              <w:sz w:val="22"/>
              <w:szCs w:val="22"/>
            </w:rPr>
          </w:pPr>
          <w:r w:rsidRPr="006254C0">
            <w:rPr>
              <w:sz w:val="24"/>
              <w:szCs w:val="24"/>
            </w:rPr>
            <w:fldChar w:fldCharType="end"/>
          </w:r>
        </w:p>
      </w:sdtContent>
    </w:sdt>
    <w:p w:rsidR="00241190" w:rsidRPr="001130DF" w:rsidRDefault="00241190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BB7C78" w:rsidRDefault="00BB7C78" w:rsidP="00241190">
      <w:pPr>
        <w:tabs>
          <w:tab w:val="left" w:pos="284"/>
        </w:tabs>
        <w:jc w:val="both"/>
        <w:rPr>
          <w:strike/>
          <w:sz w:val="24"/>
          <w:szCs w:val="24"/>
        </w:rPr>
      </w:pPr>
    </w:p>
    <w:p w:rsidR="00BB7C78" w:rsidRPr="00C9657E" w:rsidRDefault="00BB7C78" w:rsidP="00BB7C78">
      <w:pPr>
        <w:widowControl w:val="0"/>
        <w:tabs>
          <w:tab w:val="left" w:pos="284"/>
          <w:tab w:val="left" w:pos="426"/>
          <w:tab w:val="left" w:pos="2127"/>
        </w:tabs>
        <w:jc w:val="both"/>
        <w:textAlignment w:val="baseline"/>
        <w:rPr>
          <w:rFonts w:eastAsia="SimSun"/>
          <w:sz w:val="24"/>
          <w:szCs w:val="24"/>
          <w:lang w:eastAsia="hi-IN" w:bidi="hi-IN"/>
        </w:rPr>
      </w:pPr>
      <w:bookmarkStart w:id="1" w:name="_Hlk10718986"/>
      <w:r w:rsidRPr="00C9657E">
        <w:rPr>
          <w:rFonts w:eastAsia="SimSun"/>
          <w:sz w:val="24"/>
          <w:szCs w:val="24"/>
          <w:lang w:eastAsia="hi-IN" w:bidi="hi-IN"/>
        </w:rPr>
        <w:t xml:space="preserve">Niniejszy statut opracowano na podstawie: </w:t>
      </w:r>
    </w:p>
    <w:bookmarkEnd w:id="1"/>
    <w:p w:rsidR="00BB7C78" w:rsidRPr="00231EB9" w:rsidRDefault="00BB7C78" w:rsidP="00A170BF">
      <w:pPr>
        <w:widowControl w:val="0"/>
        <w:numPr>
          <w:ilvl w:val="0"/>
          <w:numId w:val="181"/>
        </w:numPr>
        <w:tabs>
          <w:tab w:val="left" w:pos="284"/>
          <w:tab w:val="left" w:pos="426"/>
          <w:tab w:val="left" w:pos="2127"/>
        </w:tabs>
        <w:ind w:left="0" w:firstLine="0"/>
        <w:jc w:val="both"/>
        <w:textAlignment w:val="baseline"/>
        <w:rPr>
          <w:rFonts w:eastAsia="SimSun"/>
          <w:sz w:val="24"/>
          <w:szCs w:val="24"/>
          <w:lang w:eastAsia="hi-IN" w:bidi="hi-IN"/>
        </w:rPr>
      </w:pPr>
      <w:r w:rsidRPr="00C9657E">
        <w:rPr>
          <w:rFonts w:eastAsia="SimSun"/>
          <w:sz w:val="24"/>
          <w:szCs w:val="24"/>
          <w:lang w:eastAsia="hi-IN" w:bidi="hi-IN"/>
        </w:rPr>
        <w:t xml:space="preserve">Ustawy z dnia 14 grudnia 2016 r. – </w:t>
      </w:r>
      <w:bookmarkStart w:id="2" w:name="_Hlk11047996"/>
      <w:r w:rsidRPr="00C9657E">
        <w:rPr>
          <w:rFonts w:eastAsia="SimSun"/>
          <w:sz w:val="24"/>
          <w:szCs w:val="24"/>
          <w:lang w:eastAsia="hi-IN" w:bidi="hi-IN"/>
        </w:rPr>
        <w:t xml:space="preserve">Prawo oświatowe </w:t>
      </w:r>
      <w:bookmarkStart w:id="3" w:name="_Hlk10718950"/>
      <w:bookmarkEnd w:id="2"/>
      <w:r w:rsidRPr="00C9657E">
        <w:rPr>
          <w:rFonts w:eastAsia="SimSun"/>
          <w:sz w:val="24"/>
          <w:szCs w:val="24"/>
          <w:lang w:eastAsia="hi-IN" w:bidi="hi-IN"/>
        </w:rPr>
        <w:t xml:space="preserve">(t. j. Dz. </w:t>
      </w:r>
      <w:r w:rsidRPr="00231EB9">
        <w:rPr>
          <w:rFonts w:eastAsia="SimSun"/>
          <w:sz w:val="24"/>
          <w:szCs w:val="24"/>
          <w:lang w:eastAsia="hi-IN" w:bidi="hi-IN"/>
        </w:rPr>
        <w:t>U. z 20</w:t>
      </w:r>
      <w:r w:rsidR="005C71A1" w:rsidRPr="00231EB9">
        <w:rPr>
          <w:rFonts w:eastAsia="SimSun"/>
          <w:sz w:val="24"/>
          <w:szCs w:val="24"/>
          <w:lang w:eastAsia="hi-IN" w:bidi="hi-IN"/>
        </w:rPr>
        <w:t>20</w:t>
      </w:r>
      <w:r w:rsidRPr="00231EB9">
        <w:rPr>
          <w:rFonts w:eastAsia="SimSun"/>
          <w:sz w:val="24"/>
          <w:szCs w:val="24"/>
          <w:lang w:eastAsia="hi-IN" w:bidi="hi-IN"/>
        </w:rPr>
        <w:t xml:space="preserve"> r. poz. </w:t>
      </w:r>
      <w:r w:rsidR="005C71A1" w:rsidRPr="00231EB9">
        <w:rPr>
          <w:rFonts w:eastAsia="SimSun"/>
          <w:sz w:val="24"/>
          <w:szCs w:val="24"/>
          <w:lang w:eastAsia="hi-IN" w:bidi="hi-IN"/>
        </w:rPr>
        <w:t>910</w:t>
      </w:r>
      <w:r w:rsidRPr="00231EB9">
        <w:rPr>
          <w:rFonts w:eastAsia="SimSun"/>
          <w:sz w:val="24"/>
          <w:szCs w:val="24"/>
          <w:lang w:eastAsia="hi-IN" w:bidi="hi-IN"/>
        </w:rPr>
        <w:t xml:space="preserve">); </w:t>
      </w:r>
    </w:p>
    <w:bookmarkEnd w:id="3"/>
    <w:p w:rsidR="00BB7C78" w:rsidRPr="00231EB9" w:rsidRDefault="00BB7C78" w:rsidP="00A170BF">
      <w:pPr>
        <w:widowControl w:val="0"/>
        <w:numPr>
          <w:ilvl w:val="0"/>
          <w:numId w:val="181"/>
        </w:numPr>
        <w:tabs>
          <w:tab w:val="left" w:pos="284"/>
          <w:tab w:val="left" w:pos="426"/>
          <w:tab w:val="left" w:pos="2127"/>
        </w:tabs>
        <w:ind w:left="0" w:firstLine="0"/>
        <w:jc w:val="both"/>
        <w:textAlignment w:val="baseline"/>
        <w:rPr>
          <w:rFonts w:eastAsia="SimSun"/>
          <w:sz w:val="24"/>
          <w:szCs w:val="24"/>
          <w:lang w:eastAsia="hi-IN" w:bidi="hi-IN"/>
        </w:rPr>
      </w:pPr>
      <w:r w:rsidRPr="00231EB9">
        <w:rPr>
          <w:rFonts w:eastAsia="SimSun"/>
          <w:sz w:val="24"/>
          <w:szCs w:val="24"/>
          <w:lang w:eastAsia="hi-IN" w:bidi="hi-IN"/>
        </w:rPr>
        <w:t>Ustawy z dnia 14 grudnia 2016 r. – Przepisy wprowadzające ustawę – Prawo oświatowe (Dz. U. z 2017 r. poz. 60);</w:t>
      </w:r>
    </w:p>
    <w:p w:rsidR="00BB7C78" w:rsidRPr="00231EB9" w:rsidRDefault="00BB7C78" w:rsidP="00A170BF">
      <w:pPr>
        <w:widowControl w:val="0"/>
        <w:numPr>
          <w:ilvl w:val="0"/>
          <w:numId w:val="181"/>
        </w:numPr>
        <w:tabs>
          <w:tab w:val="left" w:pos="284"/>
          <w:tab w:val="left" w:pos="426"/>
          <w:tab w:val="left" w:pos="2127"/>
        </w:tabs>
        <w:ind w:left="0" w:firstLine="0"/>
        <w:jc w:val="both"/>
        <w:textAlignment w:val="baseline"/>
        <w:rPr>
          <w:rFonts w:eastAsia="SimSun"/>
          <w:sz w:val="24"/>
          <w:szCs w:val="24"/>
          <w:lang w:eastAsia="hi-IN" w:bidi="hi-IN"/>
        </w:rPr>
      </w:pPr>
      <w:bookmarkStart w:id="4" w:name="_Hlk10719080"/>
      <w:r w:rsidRPr="00231EB9">
        <w:rPr>
          <w:rFonts w:eastAsia="SimSun"/>
          <w:sz w:val="24"/>
          <w:szCs w:val="24"/>
          <w:lang w:eastAsia="hi-IN" w:bidi="hi-IN"/>
        </w:rPr>
        <w:t>Ustawy z dnia 26 stycznia 1982 r. – Karta nauczyciela (t. j. Dz. U. z 201</w:t>
      </w:r>
      <w:r w:rsidR="005C71A1" w:rsidRPr="00231EB9">
        <w:rPr>
          <w:rFonts w:eastAsia="SimSun"/>
          <w:sz w:val="24"/>
          <w:szCs w:val="24"/>
          <w:lang w:eastAsia="hi-IN" w:bidi="hi-IN"/>
        </w:rPr>
        <w:t>9</w:t>
      </w:r>
      <w:r w:rsidRPr="00231EB9">
        <w:rPr>
          <w:rFonts w:eastAsia="SimSun"/>
          <w:sz w:val="24"/>
          <w:szCs w:val="24"/>
          <w:lang w:eastAsia="hi-IN" w:bidi="hi-IN"/>
        </w:rPr>
        <w:t xml:space="preserve"> r. poz. </w:t>
      </w:r>
      <w:r w:rsidR="005C71A1" w:rsidRPr="00231EB9">
        <w:rPr>
          <w:rFonts w:eastAsia="SimSun"/>
          <w:sz w:val="24"/>
          <w:szCs w:val="24"/>
          <w:lang w:eastAsia="hi-IN" w:bidi="hi-IN"/>
        </w:rPr>
        <w:t>2215</w:t>
      </w:r>
      <w:r w:rsidRPr="00231EB9">
        <w:rPr>
          <w:rFonts w:eastAsia="SimSun"/>
          <w:sz w:val="24"/>
          <w:szCs w:val="24"/>
          <w:lang w:eastAsia="hi-IN" w:bidi="hi-IN"/>
        </w:rPr>
        <w:t xml:space="preserve"> ze zm.);</w:t>
      </w:r>
    </w:p>
    <w:p w:rsidR="00BB7C78" w:rsidRPr="00231EB9" w:rsidRDefault="00BB7C78" w:rsidP="00A170BF">
      <w:pPr>
        <w:widowControl w:val="0"/>
        <w:numPr>
          <w:ilvl w:val="0"/>
          <w:numId w:val="181"/>
        </w:numPr>
        <w:tabs>
          <w:tab w:val="left" w:pos="284"/>
          <w:tab w:val="left" w:pos="426"/>
          <w:tab w:val="left" w:pos="2127"/>
        </w:tabs>
        <w:ind w:left="0" w:firstLine="0"/>
        <w:jc w:val="both"/>
        <w:textAlignment w:val="baseline"/>
        <w:rPr>
          <w:rFonts w:eastAsia="SimSun"/>
          <w:sz w:val="24"/>
          <w:szCs w:val="24"/>
          <w:lang w:eastAsia="hi-IN" w:bidi="hi-IN"/>
        </w:rPr>
      </w:pPr>
      <w:r w:rsidRPr="00231EB9">
        <w:rPr>
          <w:rFonts w:eastAsia="SimSun"/>
          <w:sz w:val="24"/>
          <w:szCs w:val="24"/>
          <w:lang w:eastAsia="hi-IN" w:bidi="hi-IN"/>
        </w:rPr>
        <w:t xml:space="preserve">Ustawy z dnia 7 września 1991 r. o systemie oświaty </w:t>
      </w:r>
      <w:bookmarkStart w:id="5" w:name="_Hlk11135248"/>
      <w:r w:rsidRPr="00231EB9">
        <w:rPr>
          <w:rFonts w:eastAsia="SimSun"/>
          <w:sz w:val="24"/>
          <w:szCs w:val="24"/>
          <w:lang w:eastAsia="hi-IN" w:bidi="hi-IN"/>
        </w:rPr>
        <w:t>(t. j. Dz. U. z 20</w:t>
      </w:r>
      <w:r w:rsidR="005C71A1" w:rsidRPr="00231EB9">
        <w:rPr>
          <w:rFonts w:eastAsia="SimSun"/>
          <w:sz w:val="24"/>
          <w:szCs w:val="24"/>
          <w:lang w:eastAsia="hi-IN" w:bidi="hi-IN"/>
        </w:rPr>
        <w:t>20</w:t>
      </w:r>
      <w:r w:rsidRPr="00231EB9">
        <w:rPr>
          <w:rFonts w:eastAsia="SimSun"/>
          <w:sz w:val="24"/>
          <w:szCs w:val="24"/>
          <w:lang w:eastAsia="hi-IN" w:bidi="hi-IN"/>
        </w:rPr>
        <w:t xml:space="preserve"> r. poz. </w:t>
      </w:r>
      <w:r w:rsidR="001C0B17" w:rsidRPr="00231EB9">
        <w:rPr>
          <w:rFonts w:eastAsia="SimSun"/>
          <w:sz w:val="24"/>
          <w:szCs w:val="24"/>
          <w:lang w:eastAsia="hi-IN" w:bidi="hi-IN"/>
        </w:rPr>
        <w:t>1</w:t>
      </w:r>
      <w:r w:rsidR="005C71A1" w:rsidRPr="00231EB9">
        <w:rPr>
          <w:rFonts w:eastAsia="SimSun"/>
          <w:sz w:val="24"/>
          <w:szCs w:val="24"/>
          <w:lang w:eastAsia="hi-IN" w:bidi="hi-IN"/>
        </w:rPr>
        <w:t>327</w:t>
      </w:r>
      <w:r w:rsidRPr="00231EB9">
        <w:rPr>
          <w:rFonts w:eastAsia="SimSun"/>
          <w:sz w:val="24"/>
          <w:szCs w:val="24"/>
          <w:lang w:eastAsia="hi-IN" w:bidi="hi-IN"/>
        </w:rPr>
        <w:t>).</w:t>
      </w:r>
    </w:p>
    <w:bookmarkEnd w:id="4"/>
    <w:bookmarkEnd w:id="5"/>
    <w:p w:rsidR="00BB7C78" w:rsidRPr="00BB7C78" w:rsidRDefault="00BB7C78" w:rsidP="00241190">
      <w:pPr>
        <w:tabs>
          <w:tab w:val="left" w:pos="284"/>
        </w:tabs>
        <w:jc w:val="both"/>
        <w:rPr>
          <w:strike/>
          <w:sz w:val="24"/>
          <w:szCs w:val="24"/>
        </w:rPr>
      </w:pPr>
    </w:p>
    <w:p w:rsidR="00B76681" w:rsidRPr="001130DF" w:rsidRDefault="00B76681" w:rsidP="00241190">
      <w:pPr>
        <w:tabs>
          <w:tab w:val="left" w:pos="284"/>
        </w:tabs>
        <w:jc w:val="center"/>
        <w:rPr>
          <w:b/>
          <w:i/>
          <w:sz w:val="24"/>
          <w:szCs w:val="24"/>
        </w:rPr>
      </w:pPr>
    </w:p>
    <w:p w:rsidR="00241190" w:rsidRPr="001130DF" w:rsidRDefault="00241190" w:rsidP="00241190">
      <w:pPr>
        <w:rPr>
          <w:b/>
          <w:bCs/>
          <w:kern w:val="0"/>
          <w:sz w:val="24"/>
          <w:szCs w:val="24"/>
        </w:rPr>
      </w:pPr>
      <w:r w:rsidRPr="001130DF">
        <w:rPr>
          <w:b/>
          <w:bCs/>
          <w:kern w:val="0"/>
          <w:sz w:val="24"/>
          <w:szCs w:val="24"/>
        </w:rPr>
        <w:br w:type="page"/>
      </w:r>
    </w:p>
    <w:p w:rsidR="00B76681" w:rsidRPr="001130DF" w:rsidRDefault="00B76681" w:rsidP="00241190">
      <w:pPr>
        <w:tabs>
          <w:tab w:val="left" w:pos="284"/>
        </w:tabs>
        <w:jc w:val="center"/>
        <w:textAlignment w:val="baseline"/>
        <w:rPr>
          <w:b/>
          <w:bCs/>
          <w:kern w:val="0"/>
          <w:sz w:val="24"/>
          <w:szCs w:val="24"/>
        </w:rPr>
      </w:pPr>
      <w:bookmarkStart w:id="6" w:name="_Hlk17438568"/>
      <w:r w:rsidRPr="001130DF">
        <w:rPr>
          <w:b/>
          <w:bCs/>
          <w:kern w:val="0"/>
          <w:sz w:val="24"/>
          <w:szCs w:val="24"/>
        </w:rPr>
        <w:lastRenderedPageBreak/>
        <w:t>§</w:t>
      </w:r>
      <w:r w:rsidR="007C3E57" w:rsidRPr="001130DF">
        <w:rPr>
          <w:b/>
          <w:bCs/>
          <w:kern w:val="0"/>
          <w:sz w:val="24"/>
          <w:szCs w:val="24"/>
        </w:rPr>
        <w:t xml:space="preserve"> </w:t>
      </w:r>
      <w:r w:rsidR="000E491F" w:rsidRPr="001130DF">
        <w:rPr>
          <w:b/>
          <w:bCs/>
          <w:kern w:val="0"/>
          <w:sz w:val="24"/>
          <w:szCs w:val="24"/>
        </w:rPr>
        <w:t>1</w:t>
      </w:r>
      <w:r w:rsidR="00F53D93">
        <w:rPr>
          <w:b/>
          <w:bCs/>
          <w:kern w:val="0"/>
          <w:sz w:val="24"/>
          <w:szCs w:val="24"/>
        </w:rPr>
        <w:t>.</w:t>
      </w:r>
    </w:p>
    <w:p w:rsidR="00B76681" w:rsidRPr="001130DF" w:rsidRDefault="00B76681" w:rsidP="00241190">
      <w:pPr>
        <w:pStyle w:val="Nagwek1"/>
        <w:spacing w:before="0"/>
      </w:pPr>
      <w:bookmarkStart w:id="7" w:name="_Toc62829877"/>
      <w:r w:rsidRPr="001130DF">
        <w:t>Słownik</w:t>
      </w:r>
      <w:bookmarkEnd w:id="7"/>
    </w:p>
    <w:p w:rsidR="00B76681" w:rsidRPr="001130DF" w:rsidRDefault="00B76681" w:rsidP="00241190">
      <w:pPr>
        <w:tabs>
          <w:tab w:val="left" w:pos="284"/>
        </w:tabs>
        <w:jc w:val="center"/>
        <w:textAlignment w:val="baseline"/>
        <w:rPr>
          <w:kern w:val="0"/>
          <w:sz w:val="24"/>
          <w:szCs w:val="24"/>
        </w:rPr>
      </w:pPr>
    </w:p>
    <w:p w:rsidR="00B76681" w:rsidRPr="007C2B10" w:rsidRDefault="00B76681" w:rsidP="00241190">
      <w:pPr>
        <w:tabs>
          <w:tab w:val="left" w:pos="284"/>
        </w:tabs>
        <w:jc w:val="both"/>
        <w:textAlignment w:val="baseline"/>
        <w:rPr>
          <w:kern w:val="0"/>
          <w:sz w:val="24"/>
          <w:szCs w:val="24"/>
        </w:rPr>
      </w:pPr>
      <w:bookmarkStart w:id="8" w:name="_Hlk499878285"/>
      <w:r w:rsidRPr="007C2B10">
        <w:rPr>
          <w:kern w:val="0"/>
          <w:sz w:val="24"/>
          <w:szCs w:val="24"/>
        </w:rPr>
        <w:t>Ilekroć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w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statucie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użyto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słowa:</w:t>
      </w:r>
    </w:p>
    <w:p w:rsidR="00B76681" w:rsidRPr="00231EB9" w:rsidRDefault="00B76681" w:rsidP="00241190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bookmarkStart w:id="9" w:name="_Hlk54285175"/>
      <w:r w:rsidRPr="007C2B10">
        <w:rPr>
          <w:kern w:val="0"/>
          <w:sz w:val="24"/>
          <w:szCs w:val="24"/>
        </w:rPr>
        <w:t>Ustawa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-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Prawo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oświatowe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–</w:t>
      </w:r>
      <w:r w:rsidR="007C3E57" w:rsidRPr="007C2B10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należy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przez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to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rozumieć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Ustawę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dnia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14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grudnia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2016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roku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Prawo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oświatowe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(t.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j.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Dz.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="00BB7C78" w:rsidRPr="00231EB9">
        <w:rPr>
          <w:kern w:val="0"/>
          <w:sz w:val="24"/>
          <w:szCs w:val="24"/>
        </w:rPr>
        <w:t>20</w:t>
      </w:r>
      <w:r w:rsidR="005C71A1" w:rsidRPr="00231EB9">
        <w:rPr>
          <w:kern w:val="0"/>
          <w:sz w:val="24"/>
          <w:szCs w:val="24"/>
        </w:rPr>
        <w:t>20</w:t>
      </w:r>
      <w:r w:rsidR="00C92DC1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poz.</w:t>
      </w:r>
      <w:r w:rsidR="007C3E57" w:rsidRPr="00231EB9">
        <w:rPr>
          <w:kern w:val="0"/>
          <w:sz w:val="24"/>
          <w:szCs w:val="24"/>
        </w:rPr>
        <w:t xml:space="preserve"> </w:t>
      </w:r>
      <w:r w:rsidR="005C71A1" w:rsidRPr="00231EB9">
        <w:rPr>
          <w:kern w:val="0"/>
          <w:sz w:val="24"/>
          <w:szCs w:val="24"/>
        </w:rPr>
        <w:t>910</w:t>
      </w:r>
      <w:r w:rsidRPr="00231EB9">
        <w:rPr>
          <w:kern w:val="0"/>
          <w:sz w:val="24"/>
          <w:szCs w:val="24"/>
        </w:rPr>
        <w:t>);</w:t>
      </w:r>
    </w:p>
    <w:p w:rsidR="00B76681" w:rsidRPr="00231EB9" w:rsidRDefault="00B76681" w:rsidP="00241190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bookmarkStart w:id="10" w:name="_Hlk54285214"/>
      <w:bookmarkEnd w:id="9"/>
      <w:r w:rsidRPr="00231EB9">
        <w:rPr>
          <w:kern w:val="0"/>
          <w:sz w:val="24"/>
          <w:szCs w:val="24"/>
        </w:rPr>
        <w:t>Ustawa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systemie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oświaty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–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należy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przez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to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rozumieć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Ustawę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dnia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7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września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1991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roku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systemie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oświaty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(t.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j.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Dz.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="00BB7C78" w:rsidRPr="00231EB9">
        <w:rPr>
          <w:kern w:val="0"/>
          <w:sz w:val="24"/>
          <w:szCs w:val="24"/>
        </w:rPr>
        <w:t>20</w:t>
      </w:r>
      <w:r w:rsidR="005C71A1" w:rsidRPr="00231EB9">
        <w:rPr>
          <w:kern w:val="0"/>
          <w:sz w:val="24"/>
          <w:szCs w:val="24"/>
        </w:rPr>
        <w:t xml:space="preserve">20 </w:t>
      </w:r>
      <w:r w:rsidR="00BB7C78" w:rsidRPr="00231EB9">
        <w:rPr>
          <w:kern w:val="0"/>
          <w:sz w:val="24"/>
          <w:szCs w:val="24"/>
        </w:rPr>
        <w:t xml:space="preserve">r. poz. </w:t>
      </w:r>
      <w:r w:rsidR="005C71A1" w:rsidRPr="00231EB9">
        <w:rPr>
          <w:kern w:val="0"/>
          <w:sz w:val="24"/>
          <w:szCs w:val="24"/>
        </w:rPr>
        <w:t>1327</w:t>
      </w:r>
      <w:r w:rsidRPr="00231EB9">
        <w:rPr>
          <w:kern w:val="0"/>
          <w:sz w:val="24"/>
          <w:szCs w:val="24"/>
        </w:rPr>
        <w:t>);</w:t>
      </w:r>
    </w:p>
    <w:bookmarkEnd w:id="10"/>
    <w:p w:rsidR="00B76681" w:rsidRPr="007C2B10" w:rsidRDefault="00B76681" w:rsidP="00241190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Szkoła,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jednostka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–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należy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przez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to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rozumieć</w:t>
      </w:r>
      <w:r w:rsidR="007C3E57" w:rsidRPr="00231EB9">
        <w:rPr>
          <w:kern w:val="0"/>
          <w:sz w:val="24"/>
          <w:szCs w:val="24"/>
        </w:rPr>
        <w:t xml:space="preserve"> </w:t>
      </w:r>
      <w:r w:rsidR="00A11B2D" w:rsidRPr="00231EB9">
        <w:rPr>
          <w:kern w:val="0"/>
          <w:sz w:val="24"/>
          <w:szCs w:val="24"/>
        </w:rPr>
        <w:t xml:space="preserve">Publiczną </w:t>
      </w:r>
      <w:r w:rsidRPr="007C2B10">
        <w:rPr>
          <w:kern w:val="0"/>
          <w:sz w:val="24"/>
          <w:szCs w:val="24"/>
        </w:rPr>
        <w:t>Szkołę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Podstawową</w:t>
      </w:r>
      <w:r w:rsidR="007C3E57" w:rsidRPr="007C2B10">
        <w:rPr>
          <w:kern w:val="0"/>
          <w:sz w:val="24"/>
          <w:szCs w:val="24"/>
        </w:rPr>
        <w:t xml:space="preserve"> </w:t>
      </w:r>
      <w:r w:rsidR="00A11B2D" w:rsidRPr="007C2B10">
        <w:rPr>
          <w:kern w:val="0"/>
          <w:sz w:val="24"/>
          <w:szCs w:val="24"/>
        </w:rPr>
        <w:t xml:space="preserve">im. Lotników Wojska Polskiego </w:t>
      </w:r>
      <w:r w:rsidRPr="007C2B10">
        <w:rPr>
          <w:kern w:val="0"/>
          <w:sz w:val="24"/>
          <w:szCs w:val="24"/>
        </w:rPr>
        <w:t>w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Osiecznej;</w:t>
      </w:r>
    </w:p>
    <w:p w:rsidR="00B76681" w:rsidRPr="007C2B10" w:rsidRDefault="00B76681" w:rsidP="00241190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7C2B10">
        <w:rPr>
          <w:kern w:val="0"/>
          <w:sz w:val="24"/>
          <w:szCs w:val="24"/>
        </w:rPr>
        <w:t>Dyrektor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szkoły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–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należy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przez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to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rozumieć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Dyrektora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Zespołu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Szkół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Publicznych</w:t>
      </w:r>
      <w:r w:rsidR="007C3E57" w:rsidRPr="007C2B10">
        <w:rPr>
          <w:kern w:val="0"/>
          <w:sz w:val="24"/>
          <w:szCs w:val="24"/>
        </w:rPr>
        <w:t xml:space="preserve"> </w:t>
      </w:r>
      <w:r w:rsidR="00BB7C78" w:rsidRPr="007C2B10">
        <w:rPr>
          <w:kern w:val="0"/>
          <w:sz w:val="24"/>
          <w:szCs w:val="24"/>
        </w:rPr>
        <w:br/>
      </w:r>
      <w:r w:rsidRPr="007C2B10">
        <w:rPr>
          <w:kern w:val="0"/>
          <w:sz w:val="24"/>
          <w:szCs w:val="24"/>
        </w:rPr>
        <w:t>w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Osiecznej;</w:t>
      </w:r>
    </w:p>
    <w:p w:rsidR="00B76681" w:rsidRPr="007C2B10" w:rsidRDefault="00B76681" w:rsidP="00241190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7C2B10">
        <w:rPr>
          <w:kern w:val="0"/>
          <w:sz w:val="24"/>
          <w:szCs w:val="24"/>
        </w:rPr>
        <w:t>organy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szkoły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–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należy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przez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to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rozumieć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dyrektora,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radę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pedagogiczną,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radę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rodziców</w:t>
      </w:r>
      <w:r w:rsidR="007C3E57" w:rsidRPr="007C2B10">
        <w:rPr>
          <w:kern w:val="0"/>
          <w:sz w:val="24"/>
          <w:szCs w:val="24"/>
        </w:rPr>
        <w:t xml:space="preserve"> </w:t>
      </w:r>
      <w:r w:rsidR="00BB7C78" w:rsidRPr="007C2B10">
        <w:rPr>
          <w:kern w:val="0"/>
          <w:sz w:val="24"/>
          <w:szCs w:val="24"/>
        </w:rPr>
        <w:br/>
      </w:r>
      <w:r w:rsidRPr="007C2B10">
        <w:rPr>
          <w:kern w:val="0"/>
          <w:sz w:val="24"/>
          <w:szCs w:val="24"/>
        </w:rPr>
        <w:t>i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samorząd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uczniowski;</w:t>
      </w:r>
    </w:p>
    <w:p w:rsidR="00B76681" w:rsidRPr="007C2B10" w:rsidRDefault="00B76681" w:rsidP="00241190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7C2B10">
        <w:rPr>
          <w:kern w:val="0"/>
          <w:sz w:val="24"/>
          <w:szCs w:val="24"/>
        </w:rPr>
        <w:t>rodzice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–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należy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przez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to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rozumieć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także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prawnych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opiekunów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dziecka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oraz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osoby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(podmioty)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sprawujące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pieczę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zastępczą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nad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dzieckiem;</w:t>
      </w:r>
    </w:p>
    <w:p w:rsidR="00B76681" w:rsidRPr="007C2B10" w:rsidRDefault="00B76681" w:rsidP="00241190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strike/>
          <w:kern w:val="0"/>
          <w:sz w:val="24"/>
          <w:szCs w:val="24"/>
        </w:rPr>
      </w:pPr>
      <w:r w:rsidRPr="007C2B10">
        <w:rPr>
          <w:kern w:val="0"/>
          <w:sz w:val="24"/>
          <w:szCs w:val="24"/>
        </w:rPr>
        <w:t>uczniowie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–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należy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przez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to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rozumieć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uczniów</w:t>
      </w:r>
      <w:r w:rsidR="00A11B2D" w:rsidRPr="007C2B10">
        <w:rPr>
          <w:kern w:val="0"/>
          <w:sz w:val="24"/>
          <w:szCs w:val="24"/>
        </w:rPr>
        <w:t xml:space="preserve"> Publicznej </w:t>
      </w:r>
      <w:r w:rsidRPr="007C2B10">
        <w:rPr>
          <w:kern w:val="0"/>
          <w:sz w:val="24"/>
          <w:szCs w:val="24"/>
        </w:rPr>
        <w:t>Szkoły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Podstawowej</w:t>
      </w:r>
      <w:r w:rsidR="007C3E57" w:rsidRPr="007C2B10">
        <w:rPr>
          <w:kern w:val="0"/>
          <w:sz w:val="24"/>
          <w:szCs w:val="24"/>
        </w:rPr>
        <w:t xml:space="preserve"> </w:t>
      </w:r>
      <w:r w:rsidR="00A11B2D" w:rsidRPr="007C2B10">
        <w:rPr>
          <w:kern w:val="0"/>
          <w:sz w:val="24"/>
          <w:szCs w:val="24"/>
        </w:rPr>
        <w:t>im. Lotników Wojska Polskiego w Osiecznej</w:t>
      </w:r>
      <w:r w:rsidR="007C2B10" w:rsidRPr="007C2B10">
        <w:rPr>
          <w:kern w:val="0"/>
          <w:sz w:val="24"/>
          <w:szCs w:val="24"/>
        </w:rPr>
        <w:t>;</w:t>
      </w:r>
    </w:p>
    <w:p w:rsidR="00B76681" w:rsidRPr="007C2B10" w:rsidRDefault="007C2B10" w:rsidP="00241190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7C2B10">
        <w:rPr>
          <w:kern w:val="0"/>
          <w:sz w:val="24"/>
          <w:szCs w:val="24"/>
        </w:rPr>
        <w:t>( uchylony);</w:t>
      </w:r>
    </w:p>
    <w:p w:rsidR="00B76681" w:rsidRPr="007C2B10" w:rsidRDefault="00B76681" w:rsidP="00241190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7C2B10">
        <w:rPr>
          <w:kern w:val="0"/>
          <w:sz w:val="24"/>
          <w:szCs w:val="24"/>
        </w:rPr>
        <w:t>dziennik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elektroniczny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–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należy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przez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to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rozmieć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również</w:t>
      </w:r>
      <w:r w:rsidR="007C3E57" w:rsidRPr="007C2B10">
        <w:rPr>
          <w:kern w:val="0"/>
          <w:sz w:val="24"/>
          <w:szCs w:val="24"/>
        </w:rPr>
        <w:t xml:space="preserve"> </w:t>
      </w:r>
      <w:r w:rsidRPr="007C2B10">
        <w:rPr>
          <w:kern w:val="0"/>
          <w:sz w:val="24"/>
          <w:szCs w:val="24"/>
        </w:rPr>
        <w:t>e-dziennik</w:t>
      </w:r>
      <w:bookmarkEnd w:id="6"/>
      <w:r w:rsidRPr="007C2B10">
        <w:rPr>
          <w:kern w:val="0"/>
          <w:sz w:val="24"/>
          <w:szCs w:val="24"/>
        </w:rPr>
        <w:t>.</w:t>
      </w:r>
    </w:p>
    <w:p w:rsidR="00B6636C" w:rsidRPr="001130DF" w:rsidRDefault="00B6636C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6636C" w:rsidRPr="001130DF" w:rsidRDefault="00B6636C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0E491F" w:rsidRPr="001130DF">
        <w:rPr>
          <w:b/>
          <w:sz w:val="24"/>
          <w:szCs w:val="24"/>
        </w:rPr>
        <w:t>2</w:t>
      </w:r>
      <w:r w:rsidR="00F53D93">
        <w:rPr>
          <w:b/>
          <w:sz w:val="24"/>
          <w:szCs w:val="24"/>
        </w:rPr>
        <w:t>.</w:t>
      </w:r>
    </w:p>
    <w:p w:rsidR="00B6636C" w:rsidRPr="001130DF" w:rsidRDefault="00B6636C" w:rsidP="00241190">
      <w:pPr>
        <w:pStyle w:val="Nagwek1"/>
        <w:spacing w:before="0"/>
      </w:pPr>
      <w:bookmarkStart w:id="11" w:name="_Toc62829878"/>
      <w:r w:rsidRPr="001130DF">
        <w:t>Informacje</w:t>
      </w:r>
      <w:r w:rsidR="007C3E57" w:rsidRPr="001130DF">
        <w:t xml:space="preserve"> </w:t>
      </w:r>
      <w:r w:rsidRPr="001130DF">
        <w:t>ogólne</w:t>
      </w:r>
      <w:bookmarkEnd w:id="11"/>
    </w:p>
    <w:p w:rsidR="00B6636C" w:rsidRPr="001130DF" w:rsidRDefault="00B6636C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2F7C89" w:rsidRPr="001130DF" w:rsidRDefault="002F7C89" w:rsidP="0024119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2" w:name="_Hlk499878325"/>
      <w:r w:rsidRPr="001130DF">
        <w:rPr>
          <w:sz w:val="24"/>
          <w:szCs w:val="24"/>
        </w:rPr>
        <w:t>Siedzibą Szkoły Podstawowej jest Osieczna.</w:t>
      </w:r>
    </w:p>
    <w:p w:rsidR="002F7C89" w:rsidRPr="001130DF" w:rsidRDefault="002F7C89" w:rsidP="0024119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3" w:name="_Hlk516564053"/>
      <w:r w:rsidRPr="001130DF">
        <w:rPr>
          <w:sz w:val="24"/>
          <w:szCs w:val="24"/>
        </w:rPr>
        <w:t>Adres Szkoły: 83-242 Osieczna, ul. Mickiewicza 1.</w:t>
      </w:r>
    </w:p>
    <w:p w:rsidR="002F7C89" w:rsidRPr="001130DF" w:rsidRDefault="002F7C89" w:rsidP="0024119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Organem prowadzącym Szkołę jest Gmina Osieczna z siedzibą przy ul. Plac 1000-lecia 1, 83-242 Osieczna.</w:t>
      </w:r>
    </w:p>
    <w:p w:rsidR="002F7C89" w:rsidRPr="001130DF" w:rsidRDefault="002F7C89" w:rsidP="0024119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4" w:name="_Hlk54285281"/>
      <w:r w:rsidRPr="001130DF">
        <w:rPr>
          <w:sz w:val="24"/>
          <w:szCs w:val="24"/>
        </w:rPr>
        <w:t>Organem sprawującym nadzór pedagogiczny nad Szkołą jest Pomorski Kurator Oświaty</w:t>
      </w:r>
      <w:r w:rsidR="005C71A1">
        <w:rPr>
          <w:sz w:val="24"/>
          <w:szCs w:val="24"/>
        </w:rPr>
        <w:t>.</w:t>
      </w:r>
    </w:p>
    <w:bookmarkEnd w:id="13"/>
    <w:bookmarkEnd w:id="14"/>
    <w:p w:rsidR="00B6636C" w:rsidRPr="001130DF" w:rsidRDefault="00B6636C" w:rsidP="0024119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wynosi:</w:t>
      </w:r>
    </w:p>
    <w:p w:rsidR="00B6636C" w:rsidRDefault="00B6636C" w:rsidP="00241190">
      <w:pPr>
        <w:numPr>
          <w:ilvl w:val="2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8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lat;</w:t>
      </w:r>
    </w:p>
    <w:p w:rsidR="007C2B10" w:rsidRPr="001130DF" w:rsidRDefault="007C2B10" w:rsidP="00241190">
      <w:pPr>
        <w:numPr>
          <w:ilvl w:val="2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(uchylony).</w:t>
      </w:r>
    </w:p>
    <w:p w:rsidR="00B6636C" w:rsidRPr="001130DF" w:rsidRDefault="00B6636C" w:rsidP="0024119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5" w:name="_Hlk17438703"/>
      <w:bookmarkEnd w:id="12"/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wydaje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świadectwa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ukończenia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2B10" w:rsidRPr="007C2B10">
        <w:rPr>
          <w:sz w:val="24"/>
          <w:szCs w:val="24"/>
        </w:rPr>
        <w:t>,</w:t>
      </w:r>
      <w:r w:rsidR="007C3E57" w:rsidRPr="007C2B10">
        <w:rPr>
          <w:sz w:val="24"/>
          <w:szCs w:val="24"/>
        </w:rPr>
        <w:t xml:space="preserve"> </w:t>
      </w:r>
      <w:r w:rsidRPr="007C2B10">
        <w:rPr>
          <w:sz w:val="24"/>
          <w:szCs w:val="24"/>
        </w:rPr>
        <w:t>duplikaty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świadectw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druki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Ministra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Narodowej.</w:t>
      </w:r>
    </w:p>
    <w:bookmarkEnd w:id="15"/>
    <w:p w:rsidR="00382407" w:rsidRPr="001130DF" w:rsidRDefault="00B6636C" w:rsidP="0024119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Świadectwo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ukończenia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uprawnia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ubiegania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przyjęcie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szkół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ponadpodstawowych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wszystkich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typów.</w:t>
      </w:r>
    </w:p>
    <w:p w:rsidR="00382407" w:rsidRPr="00102A62" w:rsidRDefault="00102A62" w:rsidP="0024119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8-10. (uchylony).</w:t>
      </w: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0E491F" w:rsidRPr="001130DF">
        <w:rPr>
          <w:b/>
          <w:sz w:val="24"/>
          <w:szCs w:val="24"/>
        </w:rPr>
        <w:t>3</w:t>
      </w:r>
      <w:r w:rsidR="00F53D93">
        <w:rPr>
          <w:b/>
          <w:sz w:val="24"/>
          <w:szCs w:val="24"/>
        </w:rPr>
        <w:t>.</w:t>
      </w:r>
      <w:r w:rsidR="007C3E57" w:rsidRPr="001130DF">
        <w:rPr>
          <w:b/>
          <w:sz w:val="24"/>
          <w:szCs w:val="24"/>
        </w:rPr>
        <w:t xml:space="preserve"> </w:t>
      </w:r>
    </w:p>
    <w:p w:rsidR="007712F1" w:rsidRPr="001130DF" w:rsidRDefault="007712F1" w:rsidP="00241190">
      <w:pPr>
        <w:pStyle w:val="Nagwek1"/>
        <w:spacing w:before="0"/>
      </w:pPr>
      <w:bookmarkStart w:id="16" w:name="_Toc62829879"/>
      <w:r w:rsidRPr="001130DF">
        <w:t>Cele</w:t>
      </w:r>
      <w:r w:rsidR="007C3E57" w:rsidRPr="001130DF">
        <w:t xml:space="preserve"> </w:t>
      </w:r>
      <w:r w:rsidRPr="001130DF">
        <w:t>i</w:t>
      </w:r>
      <w:r w:rsidR="007C3E57" w:rsidRPr="001130DF">
        <w:t xml:space="preserve"> </w:t>
      </w:r>
      <w:r w:rsidRPr="001130DF">
        <w:t>zadania</w:t>
      </w:r>
      <w:r w:rsidR="007C3E57" w:rsidRPr="001130DF">
        <w:t xml:space="preserve"> </w:t>
      </w:r>
      <w:r w:rsidRPr="001130DF">
        <w:t>Szkoły</w:t>
      </w:r>
      <w:bookmarkEnd w:id="16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Kształcenie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wszechstronny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rozwój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="00BB7C78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wymiarze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intelektualnym,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psychicznym,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zdrowotnym,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estetycznym,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moralnym,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duchowym.</w:t>
      </w:r>
    </w:p>
    <w:p w:rsidR="007712F1" w:rsidRPr="001130DF" w:rsidRDefault="007712F1" w:rsidP="0024119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7" w:name="_Hlk499878786"/>
      <w:r w:rsidRPr="001130DF">
        <w:rPr>
          <w:sz w:val="24"/>
          <w:szCs w:val="24"/>
        </w:rPr>
        <w:lastRenderedPageBreak/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szczególności: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oświatowe,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Konwencji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uwzględniając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treści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zawarte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profilaktycznym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dostosowane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środowiska,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szczególności:</w:t>
      </w:r>
    </w:p>
    <w:bookmarkEnd w:id="17"/>
    <w:p w:rsidR="007712F1" w:rsidRPr="001130DF" w:rsidRDefault="007712F1" w:rsidP="0024119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umożliwia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zdobywanie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rozwojowymi</w:t>
      </w:r>
      <w:r w:rsidR="007C3E57" w:rsidRPr="001130DF">
        <w:rPr>
          <w:sz w:val="24"/>
          <w:szCs w:val="24"/>
        </w:rPr>
        <w:t xml:space="preserve"> </w:t>
      </w:r>
      <w:r w:rsidR="00BB7C78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predyspozycjami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stwarza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różnorodnymi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dysfunkcjami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optymalnego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rozwoju;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sprawuje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uzdolnionymi;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umożliwia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rozwijanie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umiejętności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pozaszkolnych;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upowszechnia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wśród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wiedzę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kształtuje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właściwe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postawy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wobec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zagrożeń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nadzwyczajnych;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promuje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tryb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życia;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wspiera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dokonywaniu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wyboru,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kierunku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dalszego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kształcenia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kariery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zawodowej;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sprawuje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pozostającymi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życiowej;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wspomaga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rolę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rodziny;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zapewnia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świetlicowych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pozostają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dłużej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względu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względu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dojazdu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zaopatruje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bezpłatne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ćwiczeniowe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poszczególnych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poziomach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edukacyjnych;</w:t>
      </w:r>
    </w:p>
    <w:p w:rsidR="007712F1" w:rsidRPr="001130DF" w:rsidRDefault="007712F1" w:rsidP="0024119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18" w:name="_Hlk499878820"/>
      <w:r w:rsidRPr="001130DF">
        <w:rPr>
          <w:sz w:val="24"/>
          <w:szCs w:val="24"/>
        </w:rPr>
        <w:t>kształtuje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postawy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przedsiębiorczości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kreatywności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sprzyjających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aktywnemu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uczestnictwu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gospodarczym,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stosowanie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kształcenia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innowacyjnych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rozwiązań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metodycznych;</w:t>
      </w:r>
    </w:p>
    <w:p w:rsidR="00102A62" w:rsidRDefault="007712F1" w:rsidP="00102A62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kształtuje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postawy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prospołeczne,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udziału</w:t>
      </w:r>
      <w:r w:rsidR="007C3E57" w:rsidRPr="001130DF">
        <w:rPr>
          <w:sz w:val="24"/>
          <w:szCs w:val="24"/>
        </w:rPr>
        <w:t xml:space="preserve"> </w:t>
      </w:r>
      <w:r w:rsidR="00B753A9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wolontariatu,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sprzyjających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aktywnemu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uczestnictwu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="00B753A9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społecznym;</w:t>
      </w:r>
      <w:r w:rsidR="007C3E57" w:rsidRPr="001130DF">
        <w:rPr>
          <w:sz w:val="24"/>
          <w:szCs w:val="24"/>
        </w:rPr>
        <w:t xml:space="preserve"> </w:t>
      </w:r>
    </w:p>
    <w:p w:rsidR="00B753A9" w:rsidRPr="00102A62" w:rsidRDefault="00B753A9" w:rsidP="00102A62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19" w:name="_Hlk17438869"/>
      <w:r w:rsidRPr="00102A62">
        <w:rPr>
          <w:sz w:val="24"/>
          <w:szCs w:val="24"/>
        </w:rPr>
        <w:t xml:space="preserve"> sprawuje </w:t>
      </w:r>
      <w:r w:rsidRPr="00102A62">
        <w:rPr>
          <w:bCs/>
          <w:sz w:val="24"/>
          <w:szCs w:val="24"/>
        </w:rPr>
        <w:t>opiekę nad uczniami niepełnosprawnymi uczęszczającymi do Szkoły,</w:t>
      </w:r>
      <w:bookmarkStart w:id="20" w:name="_Hlk490743344"/>
      <w:r w:rsidRPr="00102A62">
        <w:rPr>
          <w:bCs/>
          <w:sz w:val="24"/>
          <w:szCs w:val="24"/>
        </w:rPr>
        <w:t xml:space="preserve"> poprzez </w:t>
      </w:r>
      <w:bookmarkStart w:id="21" w:name="_Hlk482277260"/>
      <w:r w:rsidRPr="00102A62">
        <w:rPr>
          <w:bCs/>
          <w:sz w:val="24"/>
          <w:szCs w:val="24"/>
        </w:rPr>
        <w:t>zapewnienie:</w:t>
      </w:r>
    </w:p>
    <w:p w:rsidR="00B753A9" w:rsidRPr="00102A62" w:rsidRDefault="00B753A9" w:rsidP="00B753A9">
      <w:pPr>
        <w:tabs>
          <w:tab w:val="left" w:pos="426"/>
        </w:tabs>
        <w:jc w:val="both"/>
        <w:rPr>
          <w:bCs/>
          <w:sz w:val="24"/>
          <w:szCs w:val="24"/>
        </w:rPr>
      </w:pPr>
      <w:bookmarkStart w:id="22" w:name="_Hlk491941008"/>
      <w:r w:rsidRPr="00102A62">
        <w:rPr>
          <w:bCs/>
          <w:sz w:val="24"/>
          <w:szCs w:val="24"/>
        </w:rPr>
        <w:t>a) realizacji zaleceń zawartych w orzeczeniu o potrzebie kształcenia specjalnego,</w:t>
      </w:r>
    </w:p>
    <w:p w:rsidR="00B753A9" w:rsidRPr="00102A62" w:rsidRDefault="00B753A9" w:rsidP="00B753A9">
      <w:pPr>
        <w:tabs>
          <w:tab w:val="left" w:pos="426"/>
        </w:tabs>
        <w:suppressAutoHyphens/>
        <w:jc w:val="both"/>
        <w:rPr>
          <w:bCs/>
          <w:sz w:val="24"/>
          <w:szCs w:val="24"/>
        </w:rPr>
      </w:pPr>
      <w:r w:rsidRPr="00102A62">
        <w:rPr>
          <w:bCs/>
          <w:sz w:val="24"/>
          <w:szCs w:val="24"/>
        </w:rPr>
        <w:t>b) sprzętu specjalistycznego i środki dydaktyczne, odpowiednie ze względu na indywidualne potrzeby rozwojowe i edukacyjne oraz możliwości psychofizyczne dzieci lub uczniów,</w:t>
      </w:r>
    </w:p>
    <w:p w:rsidR="00B753A9" w:rsidRPr="00102A62" w:rsidRDefault="00B753A9" w:rsidP="00B753A9">
      <w:pPr>
        <w:tabs>
          <w:tab w:val="left" w:pos="426"/>
        </w:tabs>
        <w:jc w:val="both"/>
        <w:rPr>
          <w:bCs/>
          <w:sz w:val="24"/>
          <w:szCs w:val="24"/>
        </w:rPr>
      </w:pPr>
      <w:r w:rsidRPr="00102A62">
        <w:rPr>
          <w:bCs/>
          <w:sz w:val="24"/>
          <w:szCs w:val="24"/>
        </w:rPr>
        <w:t xml:space="preserve">c) zajęć specjalistycznych oraz innych zajęć odpowiednich ze względu na indywidualne potrzeby rozwojowe i edukacyjne oraz możliwości psychofizyczne dzieci lub uczniów, </w:t>
      </w:r>
      <w:r w:rsidRPr="00102A62">
        <w:rPr>
          <w:bCs/>
          <w:sz w:val="24"/>
          <w:szCs w:val="24"/>
        </w:rPr>
        <w:br/>
        <w:t>w szczególności zajęcia rewalidacyjne, resocjalizacyjne i socjoterapeutyczne,</w:t>
      </w:r>
    </w:p>
    <w:p w:rsidR="00B753A9" w:rsidRPr="00102A62" w:rsidRDefault="00B753A9" w:rsidP="00B753A9">
      <w:pPr>
        <w:tabs>
          <w:tab w:val="left" w:pos="426"/>
        </w:tabs>
        <w:jc w:val="both"/>
        <w:rPr>
          <w:bCs/>
          <w:sz w:val="24"/>
          <w:szCs w:val="24"/>
        </w:rPr>
      </w:pPr>
      <w:r w:rsidRPr="00102A62">
        <w:rPr>
          <w:bCs/>
          <w:sz w:val="24"/>
          <w:szCs w:val="24"/>
        </w:rPr>
        <w:t>d) integracji dzieci i uczniów ze środowiskiem rówieśniczym, w tym z dziećmi i uczniami pełnosprawnymi,</w:t>
      </w:r>
    </w:p>
    <w:p w:rsidR="007712F1" w:rsidRPr="00102A62" w:rsidRDefault="00B753A9" w:rsidP="00B753A9">
      <w:pPr>
        <w:tabs>
          <w:tab w:val="left" w:pos="426"/>
        </w:tabs>
        <w:jc w:val="both"/>
        <w:rPr>
          <w:bCs/>
          <w:sz w:val="24"/>
          <w:szCs w:val="24"/>
        </w:rPr>
      </w:pPr>
      <w:r w:rsidRPr="00102A62">
        <w:rPr>
          <w:bCs/>
          <w:sz w:val="24"/>
          <w:szCs w:val="24"/>
        </w:rPr>
        <w:t>e) przygotowanie uczniów do samodzielności w życiu dorosłym</w:t>
      </w:r>
      <w:bookmarkEnd w:id="20"/>
      <w:r w:rsidRPr="00102A62">
        <w:rPr>
          <w:bCs/>
          <w:sz w:val="24"/>
          <w:szCs w:val="24"/>
        </w:rPr>
        <w:t>.</w:t>
      </w:r>
      <w:bookmarkEnd w:id="21"/>
      <w:bookmarkEnd w:id="22"/>
    </w:p>
    <w:bookmarkEnd w:id="18"/>
    <w:bookmarkEnd w:id="19"/>
    <w:p w:rsidR="007712F1" w:rsidRPr="001130DF" w:rsidRDefault="007712F1" w:rsidP="0024119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Zadania,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2,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realizowane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z:</w:t>
      </w:r>
    </w:p>
    <w:p w:rsidR="007712F1" w:rsidRPr="001130DF" w:rsidRDefault="007712F1" w:rsidP="0024119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poradniami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specjalistycznymi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świadczącymi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rodzicom;</w:t>
      </w:r>
    </w:p>
    <w:p w:rsidR="007712F1" w:rsidRPr="001130DF" w:rsidRDefault="007712F1" w:rsidP="0024119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rodzicami;</w:t>
      </w:r>
    </w:p>
    <w:p w:rsidR="007712F1" w:rsidRPr="001130DF" w:rsidRDefault="007712F1" w:rsidP="0024119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organizacjami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instytucjami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rzecz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młodzieży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rodziny;</w:t>
      </w:r>
    </w:p>
    <w:p w:rsidR="007712F1" w:rsidRPr="001130DF" w:rsidRDefault="007712F1" w:rsidP="0024119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organizacjami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pożytku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publicznego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wolontariuszami;</w:t>
      </w:r>
    </w:p>
    <w:p w:rsidR="007712F1" w:rsidRPr="001130DF" w:rsidRDefault="007712F1" w:rsidP="0024119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wyższymi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uczelniami;</w:t>
      </w:r>
    </w:p>
    <w:p w:rsidR="007712F1" w:rsidRPr="001130DF" w:rsidRDefault="007712F1" w:rsidP="0024119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lokalnym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samorządem.</w:t>
      </w:r>
    </w:p>
    <w:p w:rsidR="007712F1" w:rsidRPr="001130DF" w:rsidRDefault="007712F1" w:rsidP="0024119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23" w:name="_Hlk499878851"/>
      <w:r w:rsidRPr="001130DF">
        <w:rPr>
          <w:sz w:val="24"/>
          <w:szCs w:val="24"/>
        </w:rPr>
        <w:t>Zadania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oświatowe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wydanych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wykonawczych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bookmarkEnd w:id="23"/>
    <w:p w:rsidR="007712F1" w:rsidRPr="001130DF" w:rsidRDefault="007712F1" w:rsidP="00241190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nauczania;</w:t>
      </w:r>
    </w:p>
    <w:p w:rsidR="007712F1" w:rsidRPr="001130DF" w:rsidRDefault="007712F1" w:rsidP="00241190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uroczystości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charakterze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patriotycznym;</w:t>
      </w:r>
    </w:p>
    <w:p w:rsidR="007712F1" w:rsidRPr="001130DF" w:rsidRDefault="007712F1" w:rsidP="00241190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sprawowanie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przepisami;</w:t>
      </w:r>
    </w:p>
    <w:p w:rsidR="007712F1" w:rsidRPr="001130DF" w:rsidRDefault="007712F1" w:rsidP="00241190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przepisami;</w:t>
      </w:r>
    </w:p>
    <w:p w:rsidR="007712F1" w:rsidRPr="001130DF" w:rsidRDefault="007712F1" w:rsidP="00241190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kołach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7712F1" w:rsidRPr="001130DF" w:rsidRDefault="007712F1" w:rsidP="00241190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przepisami;</w:t>
      </w:r>
    </w:p>
    <w:p w:rsidR="007712F1" w:rsidRPr="001130DF" w:rsidRDefault="007712F1" w:rsidP="00241190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organizacje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wspomagających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dysfunkcjami;</w:t>
      </w:r>
    </w:p>
    <w:p w:rsidR="007712F1" w:rsidRPr="001130DF" w:rsidRDefault="007712F1" w:rsidP="00241190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organizacje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wycieczek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imprez;</w:t>
      </w:r>
    </w:p>
    <w:p w:rsidR="007712F1" w:rsidRPr="001130DF" w:rsidRDefault="007712F1" w:rsidP="00241190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systemu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doradztwa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zawodowego;</w:t>
      </w:r>
    </w:p>
    <w:p w:rsidR="007712F1" w:rsidRPr="001130DF" w:rsidRDefault="007712F1" w:rsidP="00241190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24" w:name="_Hlk499878881"/>
      <w:r w:rsidRPr="001130DF">
        <w:rPr>
          <w:sz w:val="24"/>
          <w:szCs w:val="24"/>
        </w:rPr>
        <w:t>dbanie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BHP;</w:t>
      </w:r>
    </w:p>
    <w:p w:rsidR="007712F1" w:rsidRDefault="007712F1" w:rsidP="00241190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umożliwianie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rozwijania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indywidualizację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konkursach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artystycznych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sportowych.</w:t>
      </w:r>
    </w:p>
    <w:p w:rsidR="00B753A9" w:rsidRPr="00102A62" w:rsidRDefault="00B753A9" w:rsidP="00B753A9">
      <w:pPr>
        <w:tabs>
          <w:tab w:val="left" w:pos="426"/>
        </w:tabs>
        <w:jc w:val="both"/>
        <w:rPr>
          <w:b/>
          <w:sz w:val="24"/>
          <w:szCs w:val="24"/>
        </w:rPr>
      </w:pPr>
      <w:bookmarkStart w:id="25" w:name="_Hlk17439016"/>
      <w:r w:rsidRPr="00102A62">
        <w:rPr>
          <w:sz w:val="24"/>
          <w:szCs w:val="24"/>
        </w:rPr>
        <w:t xml:space="preserve">4a. </w:t>
      </w:r>
      <w:bookmarkStart w:id="26" w:name="_Hlk11052385"/>
      <w:r w:rsidRPr="00102A62">
        <w:rPr>
          <w:bCs/>
          <w:sz w:val="24"/>
          <w:szCs w:val="24"/>
        </w:rPr>
        <w:t>Kształcenie ogólne w szkole podstawowej ma na celu:</w:t>
      </w:r>
      <w:r w:rsidRPr="00102A62">
        <w:rPr>
          <w:b/>
          <w:sz w:val="24"/>
          <w:szCs w:val="24"/>
        </w:rPr>
        <w:t xml:space="preserve"> </w:t>
      </w:r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1) wprowadzanie uczniów w świat wartości, w tym ofiarności, współpracy, solidarności, altruizmu, patriotyzmu i szacunku dla tradycji, wskazywanie wzorców postępowania </w:t>
      </w:r>
      <w:r w:rsidRPr="00102A62">
        <w:rPr>
          <w:sz w:val="24"/>
          <w:szCs w:val="24"/>
        </w:rPr>
        <w:br/>
        <w:t xml:space="preserve">i budowanie relacji społecznych, sprzyjających bezpiecznemu rozwojowi ucznia (rodzina, przyjaciele); </w:t>
      </w:r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2) </w:t>
      </w:r>
      <w:bookmarkStart w:id="27" w:name="_Hlk492281389"/>
      <w:r w:rsidRPr="00102A62">
        <w:rPr>
          <w:sz w:val="24"/>
          <w:szCs w:val="24"/>
        </w:rPr>
        <w:t xml:space="preserve">wzmacnianie poczucia tożsamości indywidualnej, kulturowej, narodowej, regionalnej </w:t>
      </w:r>
      <w:r w:rsidRPr="00102A62">
        <w:rPr>
          <w:sz w:val="24"/>
          <w:szCs w:val="24"/>
        </w:rPr>
        <w:br/>
        <w:t xml:space="preserve">i etnicznej; </w:t>
      </w:r>
      <w:bookmarkEnd w:id="27"/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3) </w:t>
      </w:r>
      <w:bookmarkStart w:id="28" w:name="_Hlk10802535"/>
      <w:r w:rsidRPr="00102A62">
        <w:rPr>
          <w:sz w:val="24"/>
          <w:szCs w:val="24"/>
        </w:rPr>
        <w:t xml:space="preserve">formowanie u uczniów poczucia godności własnej osoby i szacunku dla godności innych osób; </w:t>
      </w:r>
      <w:bookmarkEnd w:id="28"/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4) rozwijanie kompetencji, takich jak: kreatywność, innowacyjność i przedsiębiorczość; </w:t>
      </w:r>
    </w:p>
    <w:p w:rsidR="00B753A9" w:rsidRPr="00102A62" w:rsidRDefault="00B753A9" w:rsidP="00F53D9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>5)</w:t>
      </w:r>
      <w:bookmarkStart w:id="29" w:name="_Hlk10805307"/>
      <w:r w:rsidRPr="00102A62">
        <w:rPr>
          <w:sz w:val="24"/>
          <w:szCs w:val="24"/>
        </w:rPr>
        <w:t xml:space="preserve"> rozwijanie umiejętności krytycznego i logicznego myślenia, rozumowania, argumentowania i wnioskowania; </w:t>
      </w:r>
      <w:bookmarkEnd w:id="29"/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6) ukazywanie wartości wiedzy jako podstawy do rozwoju umiejętności; </w:t>
      </w:r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7) rozbudzanie ciekawości poznawczej uczniów oraz motywacji do nauki; </w:t>
      </w:r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8) </w:t>
      </w:r>
      <w:bookmarkStart w:id="30" w:name="_Hlk10802577"/>
      <w:r w:rsidRPr="00102A62">
        <w:rPr>
          <w:sz w:val="24"/>
          <w:szCs w:val="24"/>
        </w:rPr>
        <w:t xml:space="preserve">wyposażenie uczniów w taki zasób wiadomości oraz kształtowanie takich umiejętności, które pozwalają w sposób bardziej dojrzały i uporządkowany zrozumieć świat; </w:t>
      </w:r>
      <w:bookmarkEnd w:id="30"/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9) </w:t>
      </w:r>
      <w:bookmarkStart w:id="31" w:name="_Hlk10802693"/>
      <w:r w:rsidRPr="00102A62">
        <w:rPr>
          <w:sz w:val="24"/>
          <w:szCs w:val="24"/>
        </w:rPr>
        <w:t xml:space="preserve">wspieranie ucznia w rozpoznawaniu własnych predyspozycji i określaniu drogi dalszej edukacji; </w:t>
      </w:r>
      <w:bookmarkEnd w:id="31"/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10) wszechstronny rozwój osobowy ucznia przez pogłębianie wiedzy oraz zaspokajanie </w:t>
      </w:r>
      <w:r w:rsidRPr="00102A62">
        <w:rPr>
          <w:sz w:val="24"/>
          <w:szCs w:val="24"/>
        </w:rPr>
        <w:br/>
        <w:t xml:space="preserve">i rozbudzanie jego naturalnej ciekawości poznawczej; </w:t>
      </w:r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11) kształtowanie postawy otwartej wobec świata i innych ludzi, aktywności w życiu społecznym oraz odpowiedzialności za zbiorowość; </w:t>
      </w:r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12) zachęcanie do zorganizowanego i świadomego samokształcenia opartego na umiejętności przygotowania własnego warsztatu pracy; </w:t>
      </w:r>
    </w:p>
    <w:p w:rsidR="00B753A9" w:rsidRPr="00102A62" w:rsidRDefault="00B753A9" w:rsidP="00B753A9">
      <w:pPr>
        <w:tabs>
          <w:tab w:val="left" w:pos="426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 xml:space="preserve">13) ukierunkowanie ucznia ku wartościom. </w:t>
      </w:r>
      <w:bookmarkEnd w:id="26"/>
    </w:p>
    <w:bookmarkEnd w:id="24"/>
    <w:bookmarkEnd w:id="25"/>
    <w:p w:rsidR="007712F1" w:rsidRPr="001130DF" w:rsidRDefault="007712F1" w:rsidP="0024119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Zadania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opiekuńcze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rocznym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pracy.</w:t>
      </w:r>
    </w:p>
    <w:p w:rsidR="007712F1" w:rsidRDefault="007712F1" w:rsidP="0024119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wprowadza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dziedzictwo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kultury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narodowej,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europejskiej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światowej,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wyrabia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szacunek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języka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ojczystego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tradycji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narodowych,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kształtuje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postawy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patriotyczne</w:t>
      </w:r>
      <w:r w:rsidR="007C3E57" w:rsidRPr="001130DF">
        <w:rPr>
          <w:sz w:val="24"/>
          <w:szCs w:val="24"/>
        </w:rPr>
        <w:t xml:space="preserve"> </w:t>
      </w:r>
      <w:r w:rsidR="00B753A9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obywatelskie,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kształtuje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miłość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szacunek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państwa.</w:t>
      </w:r>
    </w:p>
    <w:p w:rsidR="00B753A9" w:rsidRPr="00102A62" w:rsidRDefault="00B753A9" w:rsidP="00B753A9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32" w:name="_Hlk17439152"/>
      <w:r w:rsidRPr="00102A62">
        <w:rPr>
          <w:sz w:val="24"/>
          <w:szCs w:val="24"/>
        </w:rPr>
        <w:t>Działalność edukacyjna szkoły określona jest przez:</w:t>
      </w:r>
    </w:p>
    <w:p w:rsidR="00B753A9" w:rsidRPr="00102A62" w:rsidRDefault="00B753A9" w:rsidP="00B753A9">
      <w:pPr>
        <w:tabs>
          <w:tab w:val="left" w:pos="284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>1) szkolny zestaw programów nauczania;</w:t>
      </w:r>
    </w:p>
    <w:p w:rsidR="00B753A9" w:rsidRPr="00102A62" w:rsidRDefault="00B753A9" w:rsidP="00B753A9">
      <w:pPr>
        <w:tabs>
          <w:tab w:val="left" w:pos="284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>2) program wychowawczo-profilaktyczny szkoły.</w:t>
      </w:r>
    </w:p>
    <w:p w:rsidR="00B753A9" w:rsidRPr="00102A62" w:rsidRDefault="00B753A9" w:rsidP="00B753A9">
      <w:pPr>
        <w:tabs>
          <w:tab w:val="left" w:pos="284"/>
        </w:tabs>
        <w:jc w:val="both"/>
        <w:rPr>
          <w:sz w:val="24"/>
          <w:szCs w:val="24"/>
        </w:rPr>
      </w:pPr>
      <w:r w:rsidRPr="00102A62">
        <w:rPr>
          <w:sz w:val="24"/>
          <w:szCs w:val="24"/>
        </w:rPr>
        <w:t>8. Szkolny zestaw programów nauczania oraz program wychowawczo-profilaktyczny szkoły tworzą spójną całość i muszą uwzględniać wszystkie wymagania opisane w podstawie programowej.</w:t>
      </w:r>
    </w:p>
    <w:bookmarkEnd w:id="32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widowControl w:val="0"/>
        <w:tabs>
          <w:tab w:val="left" w:pos="284"/>
        </w:tabs>
        <w:jc w:val="center"/>
        <w:textAlignment w:val="baseline"/>
        <w:rPr>
          <w:b/>
          <w:bCs/>
          <w:kern w:val="0"/>
          <w:sz w:val="24"/>
          <w:szCs w:val="24"/>
        </w:rPr>
      </w:pPr>
      <w:bookmarkStart w:id="33" w:name="_Hlk491888845"/>
      <w:r w:rsidRPr="001130DF">
        <w:rPr>
          <w:b/>
          <w:bCs/>
          <w:kern w:val="0"/>
          <w:sz w:val="24"/>
          <w:szCs w:val="24"/>
        </w:rPr>
        <w:t>§</w:t>
      </w:r>
      <w:r w:rsidR="007C3E57" w:rsidRPr="001130DF">
        <w:rPr>
          <w:b/>
          <w:bCs/>
          <w:kern w:val="0"/>
          <w:sz w:val="24"/>
          <w:szCs w:val="24"/>
        </w:rPr>
        <w:t xml:space="preserve"> </w:t>
      </w:r>
      <w:r w:rsidR="000E491F" w:rsidRPr="001130DF">
        <w:rPr>
          <w:b/>
          <w:bCs/>
          <w:kern w:val="0"/>
          <w:sz w:val="24"/>
          <w:szCs w:val="24"/>
        </w:rPr>
        <w:t>4</w:t>
      </w:r>
      <w:r w:rsidR="00F53D93">
        <w:rPr>
          <w:b/>
          <w:bCs/>
          <w:kern w:val="0"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34" w:name="_Toc62829880"/>
      <w:r w:rsidRPr="001130DF">
        <w:t>Program</w:t>
      </w:r>
      <w:r w:rsidR="007C3E57" w:rsidRPr="001130DF">
        <w:t xml:space="preserve"> </w:t>
      </w:r>
      <w:r w:rsidRPr="001130DF">
        <w:t>wychowawczo</w:t>
      </w:r>
      <w:r w:rsidR="007C3E57" w:rsidRPr="001130DF">
        <w:t xml:space="preserve"> </w:t>
      </w:r>
      <w:r w:rsidRPr="001130DF">
        <w:t>-</w:t>
      </w:r>
      <w:r w:rsidR="007C3E57" w:rsidRPr="001130DF">
        <w:t xml:space="preserve"> </w:t>
      </w:r>
      <w:r w:rsidRPr="001130DF">
        <w:t>profilaktyczny</w:t>
      </w:r>
      <w:bookmarkEnd w:id="34"/>
    </w:p>
    <w:p w:rsidR="007712F1" w:rsidRPr="001130DF" w:rsidRDefault="007712F1" w:rsidP="00241190">
      <w:pPr>
        <w:widowControl w:val="0"/>
        <w:tabs>
          <w:tab w:val="left" w:pos="284"/>
        </w:tabs>
        <w:jc w:val="center"/>
        <w:textAlignment w:val="baseline"/>
        <w:rPr>
          <w:b/>
          <w:bCs/>
          <w:kern w:val="0"/>
          <w:sz w:val="24"/>
          <w:szCs w:val="24"/>
        </w:rPr>
      </w:pPr>
      <w:bookmarkStart w:id="35" w:name="_Hlk499878912"/>
    </w:p>
    <w:p w:rsidR="007712F1" w:rsidRPr="001130DF" w:rsidRDefault="007712F1" w:rsidP="00241190">
      <w:pPr>
        <w:widowControl w:val="0"/>
        <w:tabs>
          <w:tab w:val="left" w:pos="284"/>
        </w:tabs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130DF">
        <w:rPr>
          <w:rFonts w:eastAsia="SimSun" w:cs="Mangal"/>
          <w:sz w:val="24"/>
          <w:szCs w:val="24"/>
          <w:lang w:eastAsia="hi-IN" w:bidi="hi-IN"/>
        </w:rPr>
        <w:t>1.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W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szkole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realizowany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jest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program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wychowawczo-profilaktyczny,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który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obejmuje:</w:t>
      </w:r>
    </w:p>
    <w:p w:rsidR="007712F1" w:rsidRPr="001130DF" w:rsidRDefault="007712F1" w:rsidP="00241190">
      <w:pPr>
        <w:widowControl w:val="0"/>
        <w:tabs>
          <w:tab w:val="left" w:pos="284"/>
        </w:tabs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130DF">
        <w:rPr>
          <w:rFonts w:eastAsia="SimSun" w:cs="Mangal"/>
          <w:sz w:val="24"/>
          <w:szCs w:val="24"/>
          <w:lang w:eastAsia="hi-IN" w:bidi="hi-IN"/>
        </w:rPr>
        <w:t>1)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treści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i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działania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o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charakterze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wychowawczym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skierowane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do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uczniów</w:t>
      </w:r>
    </w:p>
    <w:p w:rsidR="007712F1" w:rsidRPr="001130DF" w:rsidRDefault="007712F1" w:rsidP="00241190">
      <w:pPr>
        <w:widowControl w:val="0"/>
        <w:tabs>
          <w:tab w:val="left" w:pos="284"/>
        </w:tabs>
        <w:ind w:right="-142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bookmarkStart w:id="36" w:name="_Hlk54285326"/>
      <w:r w:rsidRPr="001130DF">
        <w:rPr>
          <w:rFonts w:eastAsia="SimSun" w:cs="Mangal"/>
          <w:sz w:val="24"/>
          <w:szCs w:val="24"/>
          <w:lang w:eastAsia="hi-IN" w:bidi="hi-IN"/>
        </w:rPr>
        <w:t>2)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treści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i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działania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o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charakterze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profilaktycznym</w:t>
      </w:r>
      <w:r w:rsidR="00231EB9">
        <w:rPr>
          <w:rFonts w:eastAsia="SimSun" w:cs="Mangal"/>
          <w:sz w:val="24"/>
          <w:szCs w:val="24"/>
          <w:lang w:eastAsia="hi-IN" w:bidi="hi-IN"/>
        </w:rPr>
        <w:t xml:space="preserve">, </w:t>
      </w:r>
      <w:r w:rsidRPr="001130DF">
        <w:rPr>
          <w:rFonts w:eastAsia="SimSun" w:cs="Mangal"/>
          <w:sz w:val="24"/>
          <w:szCs w:val="24"/>
          <w:lang w:eastAsia="hi-IN" w:bidi="hi-IN"/>
        </w:rPr>
        <w:t>skierowane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do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uczniów,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nauczycieli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i</w:t>
      </w:r>
      <w:r w:rsidR="007C3E57" w:rsidRPr="001130D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130DF">
        <w:rPr>
          <w:rFonts w:eastAsia="SimSun" w:cs="Mangal"/>
          <w:sz w:val="24"/>
          <w:szCs w:val="24"/>
          <w:lang w:eastAsia="hi-IN" w:bidi="hi-IN"/>
        </w:rPr>
        <w:t>rodziców.</w:t>
      </w:r>
    </w:p>
    <w:p w:rsidR="007712F1" w:rsidRPr="00231EB9" w:rsidRDefault="007712F1" w:rsidP="00D853D3">
      <w:pPr>
        <w:widowControl w:val="0"/>
        <w:tabs>
          <w:tab w:val="left" w:pos="284"/>
        </w:tabs>
        <w:ind w:right="-142"/>
        <w:jc w:val="both"/>
        <w:textAlignment w:val="baseline"/>
        <w:rPr>
          <w:rFonts w:eastAsia="SimSun" w:cs="Arial"/>
          <w:sz w:val="24"/>
          <w:szCs w:val="21"/>
          <w:lang w:eastAsia="hi-IN" w:bidi="hi-IN"/>
        </w:rPr>
      </w:pPr>
      <w:bookmarkStart w:id="37" w:name="_Hlk54285368"/>
      <w:bookmarkStart w:id="38" w:name="_Hlk17439211"/>
      <w:bookmarkEnd w:id="36"/>
      <w:r w:rsidRPr="00231EB9">
        <w:rPr>
          <w:rFonts w:eastAsia="SimSun" w:cs="Mangal"/>
          <w:sz w:val="24"/>
          <w:szCs w:val="24"/>
          <w:lang w:eastAsia="hi-IN" w:bidi="hi-IN"/>
        </w:rPr>
        <w:t>2.</w:t>
      </w:r>
      <w:r w:rsidR="007C3E57" w:rsidRPr="00231EB9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5C71A1" w:rsidRPr="00231EB9">
        <w:rPr>
          <w:rFonts w:eastAsia="SimSun" w:cs="Arial"/>
          <w:sz w:val="24"/>
          <w:szCs w:val="21"/>
          <w:lang w:eastAsia="hi-IN" w:bidi="hi-IN"/>
        </w:rPr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5C71A1" w:rsidRPr="00231EB9" w:rsidRDefault="005C71A1" w:rsidP="00D853D3">
      <w:pPr>
        <w:widowControl w:val="0"/>
        <w:tabs>
          <w:tab w:val="left" w:pos="284"/>
        </w:tabs>
        <w:ind w:right="-142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bookmarkStart w:id="39" w:name="_Hlk54285395"/>
      <w:bookmarkEnd w:id="37"/>
      <w:r w:rsidRPr="00231EB9">
        <w:rPr>
          <w:rFonts w:eastAsia="SimSun" w:cs="Arial"/>
          <w:sz w:val="24"/>
          <w:szCs w:val="21"/>
          <w:lang w:eastAsia="hi-IN" w:bidi="hi-IN"/>
        </w:rPr>
        <w:t>2a. Diagnozę, o której mowa w ust. 2, przeprowadza Dyrektor szkoły albo upoważniony przez niego pracownik szkoły.</w:t>
      </w:r>
    </w:p>
    <w:bookmarkEnd w:id="38"/>
    <w:bookmarkEnd w:id="39"/>
    <w:p w:rsidR="007712F1" w:rsidRPr="00102A62" w:rsidRDefault="007712F1" w:rsidP="00241190">
      <w:pPr>
        <w:widowControl w:val="0"/>
        <w:tabs>
          <w:tab w:val="left" w:pos="284"/>
        </w:tabs>
        <w:ind w:right="-142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02A62">
        <w:rPr>
          <w:rFonts w:eastAsia="SimSun" w:cs="Mangal"/>
          <w:sz w:val="24"/>
          <w:szCs w:val="24"/>
          <w:lang w:eastAsia="hi-IN" w:bidi="hi-IN"/>
        </w:rPr>
        <w:t>3.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Jeżeli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rada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rodziców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w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terminie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30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dni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od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rozpoczęcia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roku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szkolnego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nie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uzyska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porozumienia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z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radą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pedagogiczną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w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sprawie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programu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wychowawczo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–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profilaktycznego,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program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ten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ustala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dyrektor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szkoły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w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D853D3" w:rsidRPr="00102A62">
        <w:rPr>
          <w:rFonts w:eastAsia="SimSun" w:cs="Mangal"/>
          <w:sz w:val="24"/>
          <w:szCs w:val="24"/>
          <w:lang w:eastAsia="hi-IN" w:bidi="hi-IN"/>
        </w:rPr>
        <w:t xml:space="preserve">uzgodnieniu </w:t>
      </w:r>
      <w:r w:rsidRPr="00102A62">
        <w:rPr>
          <w:rFonts w:eastAsia="SimSun" w:cs="Mangal"/>
          <w:sz w:val="24"/>
          <w:szCs w:val="24"/>
          <w:lang w:eastAsia="hi-IN" w:bidi="hi-IN"/>
        </w:rPr>
        <w:t>z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organem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sprawującym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nadzór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pedagogiczny,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obowiązujący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do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czasu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uchwalenia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programu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przez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radę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rodziców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B753A9" w:rsidRPr="00102A62">
        <w:rPr>
          <w:rFonts w:eastAsia="SimSun" w:cs="Mangal"/>
          <w:sz w:val="24"/>
          <w:szCs w:val="24"/>
          <w:lang w:eastAsia="hi-IN" w:bidi="hi-IN"/>
        </w:rPr>
        <w:br/>
      </w:r>
      <w:r w:rsidRPr="00102A62">
        <w:rPr>
          <w:rFonts w:eastAsia="SimSun" w:cs="Mangal"/>
          <w:sz w:val="24"/>
          <w:szCs w:val="24"/>
          <w:lang w:eastAsia="hi-IN" w:bidi="hi-IN"/>
        </w:rPr>
        <w:t>w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porozumieniu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z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radą</w:t>
      </w:r>
      <w:r w:rsidR="007C3E57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102A62">
        <w:rPr>
          <w:rFonts w:eastAsia="SimSun" w:cs="Mangal"/>
          <w:sz w:val="24"/>
          <w:szCs w:val="24"/>
          <w:lang w:eastAsia="hi-IN" w:bidi="hi-IN"/>
        </w:rPr>
        <w:t>pedagogiczną.</w:t>
      </w:r>
      <w:r w:rsidR="00D853D3"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</w:p>
    <w:p w:rsidR="00BB7C78" w:rsidRPr="00102A62" w:rsidRDefault="00BB7C78" w:rsidP="00BB7C78">
      <w:pPr>
        <w:widowControl w:val="0"/>
        <w:tabs>
          <w:tab w:val="left" w:pos="284"/>
        </w:tabs>
        <w:ind w:right="-142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02A62">
        <w:rPr>
          <w:rFonts w:eastAsia="SimSun" w:cs="Mangal"/>
          <w:sz w:val="24"/>
          <w:szCs w:val="24"/>
          <w:lang w:eastAsia="hi-IN" w:bidi="hi-IN"/>
        </w:rPr>
        <w:t xml:space="preserve">4. </w:t>
      </w:r>
      <w:r w:rsidRPr="00102A62">
        <w:rPr>
          <w:rFonts w:eastAsia="SimSun" w:cs="Mangal"/>
          <w:bCs/>
          <w:sz w:val="24"/>
          <w:szCs w:val="24"/>
          <w:lang w:eastAsia="hi-IN" w:bidi="hi-IN"/>
        </w:rPr>
        <w:t>Program wychowawczo-profilaktyczny</w:t>
      </w:r>
      <w:r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bookmarkStart w:id="40" w:name="_Hlk525806928"/>
      <w:r w:rsidRPr="00102A62">
        <w:rPr>
          <w:rFonts w:eastAsia="SimSun" w:cs="Mangal"/>
          <w:sz w:val="24"/>
          <w:szCs w:val="24"/>
          <w:lang w:eastAsia="hi-IN" w:bidi="hi-IN"/>
        </w:rPr>
        <w:t xml:space="preserve">Szkoły </w:t>
      </w:r>
      <w:bookmarkStart w:id="41" w:name="_Hlk492385678"/>
      <w:bookmarkStart w:id="42" w:name="_Hlk525812118"/>
      <w:r w:rsidRPr="00102A62">
        <w:rPr>
          <w:rFonts w:eastAsia="SimSun" w:cs="Mangal"/>
          <w:sz w:val="24"/>
          <w:szCs w:val="24"/>
          <w:lang w:eastAsia="hi-IN" w:bidi="hi-IN"/>
        </w:rPr>
        <w:t xml:space="preserve">dostosowano </w:t>
      </w:r>
      <w:bookmarkStart w:id="43" w:name="_Hlk482107097"/>
      <w:r w:rsidRPr="00102A62">
        <w:rPr>
          <w:rFonts w:eastAsia="SimSun" w:cs="Mangal"/>
          <w:sz w:val="24"/>
          <w:szCs w:val="24"/>
          <w:lang w:eastAsia="hi-IN" w:bidi="hi-IN"/>
        </w:rPr>
        <w:t>do potrzeb rozwojowych ucznia oraz potrzeb danego środowiska,</w:t>
      </w:r>
      <w:bookmarkEnd w:id="40"/>
      <w:bookmarkEnd w:id="41"/>
      <w:bookmarkEnd w:id="43"/>
      <w:r w:rsidRPr="00102A62">
        <w:rPr>
          <w:rFonts w:eastAsia="SimSun" w:cs="Mangal"/>
          <w:sz w:val="24"/>
          <w:szCs w:val="24"/>
          <w:lang w:eastAsia="hi-IN" w:bidi="hi-IN"/>
        </w:rPr>
        <w:t xml:space="preserve"> </w:t>
      </w:r>
      <w:bookmarkStart w:id="44" w:name="_Hlk10022637"/>
      <w:bookmarkEnd w:id="42"/>
      <w:r w:rsidRPr="00102A62">
        <w:rPr>
          <w:rFonts w:eastAsia="SimSun" w:cs="Mangal"/>
          <w:sz w:val="24"/>
          <w:szCs w:val="24"/>
          <w:lang w:eastAsia="hi-IN" w:bidi="hi-IN"/>
        </w:rPr>
        <w:t>a w szczególności</w:t>
      </w:r>
      <w:r w:rsidR="00B753A9" w:rsidRPr="00102A62">
        <w:rPr>
          <w:rFonts w:eastAsia="SimSun" w:cs="Mangal"/>
          <w:sz w:val="24"/>
          <w:szCs w:val="24"/>
          <w:lang w:eastAsia="hi-IN" w:bidi="hi-IN"/>
        </w:rPr>
        <w:t xml:space="preserve"> poprzez</w:t>
      </w:r>
      <w:r w:rsidRPr="00102A62">
        <w:rPr>
          <w:rFonts w:eastAsia="SimSun" w:cs="Mangal"/>
          <w:sz w:val="24"/>
          <w:szCs w:val="24"/>
          <w:lang w:eastAsia="hi-IN" w:bidi="hi-IN"/>
        </w:rPr>
        <w:t>:</w:t>
      </w:r>
    </w:p>
    <w:p w:rsidR="00BB7C78" w:rsidRPr="00102A62" w:rsidRDefault="00BB7C78" w:rsidP="00A170BF">
      <w:pPr>
        <w:widowControl w:val="0"/>
        <w:numPr>
          <w:ilvl w:val="0"/>
          <w:numId w:val="182"/>
        </w:numPr>
        <w:tabs>
          <w:tab w:val="left" w:pos="284"/>
        </w:tabs>
        <w:ind w:left="0" w:right="-142" w:firstLine="0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02A62">
        <w:rPr>
          <w:rFonts w:eastAsia="SimSun" w:cs="Mangal"/>
          <w:sz w:val="24"/>
          <w:szCs w:val="24"/>
          <w:lang w:eastAsia="hi-IN" w:bidi="hi-IN"/>
        </w:rPr>
        <w:t>dostosowanie treści, metod i organizacji nauczania do możliwości psychofizycznych uczniów, a także możliwość korzystania z pomocy psychologiczno-pedagogicznej i specjalnych form pracy dydaktycznej;</w:t>
      </w:r>
    </w:p>
    <w:p w:rsidR="00BB7C78" w:rsidRPr="00102A62" w:rsidRDefault="00BB7C78" w:rsidP="00A170BF">
      <w:pPr>
        <w:widowControl w:val="0"/>
        <w:numPr>
          <w:ilvl w:val="0"/>
          <w:numId w:val="182"/>
        </w:numPr>
        <w:tabs>
          <w:tab w:val="left" w:pos="284"/>
        </w:tabs>
        <w:ind w:left="0" w:right="-142" w:firstLine="0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02A62">
        <w:rPr>
          <w:rFonts w:eastAsia="SimSun" w:cs="Mangal"/>
          <w:sz w:val="24"/>
          <w:szCs w:val="24"/>
          <w:lang w:eastAsia="hi-IN" w:bidi="hi-IN"/>
        </w:rPr>
        <w:t>opiekę nad uczniami niepełnosprawnymi przez umożliwianie realizowania zindywidualizowanego procesu kształcenia, form i programów nauczania oraz zajęć rewalidacyjnych;</w:t>
      </w:r>
    </w:p>
    <w:p w:rsidR="00BB7C78" w:rsidRPr="00102A62" w:rsidRDefault="00BB7C78" w:rsidP="00A170BF">
      <w:pPr>
        <w:widowControl w:val="0"/>
        <w:numPr>
          <w:ilvl w:val="0"/>
          <w:numId w:val="182"/>
        </w:numPr>
        <w:tabs>
          <w:tab w:val="left" w:pos="284"/>
        </w:tabs>
        <w:ind w:left="0" w:right="-142" w:firstLine="0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bookmarkStart w:id="45" w:name="_Hlk492385951"/>
      <w:r w:rsidRPr="00102A62">
        <w:rPr>
          <w:rFonts w:eastAsia="SimSun" w:cs="Mangal"/>
          <w:sz w:val="24"/>
          <w:szCs w:val="24"/>
          <w:lang w:eastAsia="hi-IN" w:bidi="hi-IN"/>
        </w:rPr>
        <w:t xml:space="preserve">opiekę nad uczniami szczególnie uzdolnionymi poprzez umożliwianie realizowania indywidualnych programów nauczania </w:t>
      </w:r>
      <w:bookmarkEnd w:id="45"/>
      <w:r w:rsidRPr="00102A62">
        <w:rPr>
          <w:rFonts w:eastAsia="SimSun" w:cs="Mangal"/>
          <w:sz w:val="24"/>
          <w:szCs w:val="24"/>
          <w:lang w:eastAsia="hi-IN" w:bidi="hi-IN"/>
        </w:rPr>
        <w:t>oraz ukończenia szkoły każdego typu w skróconym czasie;</w:t>
      </w:r>
    </w:p>
    <w:p w:rsidR="00BB7C78" w:rsidRPr="00102A62" w:rsidRDefault="00BB7C78" w:rsidP="00A170BF">
      <w:pPr>
        <w:widowControl w:val="0"/>
        <w:numPr>
          <w:ilvl w:val="0"/>
          <w:numId w:val="182"/>
        </w:numPr>
        <w:tabs>
          <w:tab w:val="left" w:pos="284"/>
        </w:tabs>
        <w:ind w:left="0" w:right="-142" w:firstLine="0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02A62">
        <w:rPr>
          <w:rFonts w:eastAsia="SimSun" w:cs="Mangal"/>
          <w:sz w:val="24"/>
          <w:szCs w:val="24"/>
          <w:lang w:eastAsia="hi-IN" w:bidi="hi-IN"/>
        </w:rPr>
        <w:t xml:space="preserve">upowszechnianie wśród dzieci i młodzieży wiedzy i umiejętności niezbędnych do aktywnego uczestnictwa w kulturze i sztuce narodowej i światowej; </w:t>
      </w:r>
    </w:p>
    <w:p w:rsidR="00BB7C78" w:rsidRPr="00102A62" w:rsidRDefault="00BB7C78" w:rsidP="00A170BF">
      <w:pPr>
        <w:widowControl w:val="0"/>
        <w:numPr>
          <w:ilvl w:val="0"/>
          <w:numId w:val="182"/>
        </w:numPr>
        <w:tabs>
          <w:tab w:val="left" w:pos="284"/>
        </w:tabs>
        <w:ind w:left="0" w:right="-142" w:firstLine="0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02A62">
        <w:rPr>
          <w:rFonts w:eastAsia="SimSun" w:cs="Mangal"/>
          <w:sz w:val="24"/>
          <w:szCs w:val="24"/>
          <w:lang w:eastAsia="hi-IN" w:bidi="hi-IN"/>
        </w:rPr>
        <w:t xml:space="preserve">utrzymywanie bezpiecznych i higienicznych warunków nauki, wychowania i opieki </w:t>
      </w:r>
      <w:r w:rsidR="00D853D3" w:rsidRPr="00102A62">
        <w:rPr>
          <w:rFonts w:eastAsia="SimSun" w:cs="Mangal"/>
          <w:sz w:val="24"/>
          <w:szCs w:val="24"/>
          <w:lang w:eastAsia="hi-IN" w:bidi="hi-IN"/>
        </w:rPr>
        <w:br/>
      </w:r>
      <w:r w:rsidRPr="00102A62">
        <w:rPr>
          <w:rFonts w:eastAsia="SimSun" w:cs="Mangal"/>
          <w:sz w:val="24"/>
          <w:szCs w:val="24"/>
          <w:lang w:eastAsia="hi-IN" w:bidi="hi-IN"/>
        </w:rPr>
        <w:lastRenderedPageBreak/>
        <w:t>w szkołach i placówkach;</w:t>
      </w:r>
    </w:p>
    <w:p w:rsidR="00102A62" w:rsidRDefault="00BB7C78" w:rsidP="00102A62">
      <w:pPr>
        <w:widowControl w:val="0"/>
        <w:numPr>
          <w:ilvl w:val="0"/>
          <w:numId w:val="182"/>
        </w:numPr>
        <w:tabs>
          <w:tab w:val="left" w:pos="284"/>
        </w:tabs>
        <w:ind w:left="0" w:right="-142" w:firstLine="0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02A62">
        <w:rPr>
          <w:rFonts w:eastAsia="SimSun" w:cs="Mangal"/>
          <w:sz w:val="24"/>
          <w:szCs w:val="24"/>
          <w:lang w:eastAsia="hi-IN" w:bidi="hi-IN"/>
        </w:rPr>
        <w:t>opiekę uczniom pozostającym w trudnej sytuacji materialnej i życiowej</w:t>
      </w:r>
      <w:bookmarkEnd w:id="33"/>
      <w:bookmarkEnd w:id="35"/>
      <w:bookmarkEnd w:id="44"/>
      <w:r w:rsidR="005C71A1">
        <w:rPr>
          <w:rFonts w:eastAsia="SimSun" w:cs="Mangal"/>
          <w:sz w:val="24"/>
          <w:szCs w:val="24"/>
          <w:lang w:eastAsia="hi-IN" w:bidi="hi-IN"/>
        </w:rPr>
        <w:t>;</w:t>
      </w:r>
    </w:p>
    <w:p w:rsidR="005C71A1" w:rsidRPr="00231EB9" w:rsidRDefault="005C71A1" w:rsidP="005C71A1">
      <w:pPr>
        <w:widowControl w:val="0"/>
        <w:numPr>
          <w:ilvl w:val="0"/>
          <w:numId w:val="182"/>
        </w:numPr>
        <w:tabs>
          <w:tab w:val="left" w:pos="284"/>
        </w:tabs>
        <w:ind w:left="0" w:right="-142" w:firstLine="0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  <w:bookmarkStart w:id="46" w:name="_Hlk54285439"/>
      <w:r w:rsidRPr="00231EB9">
        <w:rPr>
          <w:rFonts w:eastAsia="SimSun" w:cs="Mangal"/>
          <w:sz w:val="24"/>
          <w:szCs w:val="24"/>
          <w:lang w:eastAsia="hi-IN" w:bidi="hi-IN"/>
        </w:rPr>
        <w:t>upowszechnianie wśród dzieci i młodzieży wiedzy o zasadach racjonalnego odżywiania oraz przeciwdziałaniu marnowaniu żywności.</w:t>
      </w:r>
    </w:p>
    <w:bookmarkEnd w:id="46"/>
    <w:p w:rsidR="005C71A1" w:rsidRDefault="005C71A1" w:rsidP="005C71A1">
      <w:pPr>
        <w:widowControl w:val="0"/>
        <w:tabs>
          <w:tab w:val="left" w:pos="284"/>
        </w:tabs>
        <w:ind w:right="-142"/>
        <w:jc w:val="both"/>
        <w:textAlignment w:val="baseline"/>
        <w:rPr>
          <w:rFonts w:eastAsia="SimSun" w:cs="Mangal"/>
          <w:sz w:val="24"/>
          <w:szCs w:val="24"/>
          <w:lang w:eastAsia="hi-IN" w:bidi="hi-IN"/>
        </w:rPr>
      </w:pPr>
    </w:p>
    <w:p w:rsidR="007712F1" w:rsidRPr="00102A62" w:rsidRDefault="007712F1" w:rsidP="00102A62">
      <w:pPr>
        <w:widowControl w:val="0"/>
        <w:tabs>
          <w:tab w:val="left" w:pos="284"/>
        </w:tabs>
        <w:ind w:right="-142"/>
        <w:jc w:val="center"/>
        <w:textAlignment w:val="baseline"/>
        <w:rPr>
          <w:rFonts w:eastAsia="SimSun" w:cs="Mangal"/>
          <w:sz w:val="24"/>
          <w:szCs w:val="24"/>
          <w:lang w:eastAsia="hi-IN" w:bidi="hi-IN"/>
        </w:rPr>
      </w:pPr>
      <w:r w:rsidRPr="00102A62">
        <w:rPr>
          <w:b/>
          <w:sz w:val="24"/>
          <w:szCs w:val="24"/>
        </w:rPr>
        <w:t>§</w:t>
      </w:r>
      <w:r w:rsidR="007C3E57" w:rsidRPr="00102A62">
        <w:rPr>
          <w:b/>
          <w:sz w:val="24"/>
          <w:szCs w:val="24"/>
        </w:rPr>
        <w:t xml:space="preserve"> </w:t>
      </w:r>
      <w:r w:rsidR="000E491F" w:rsidRPr="00102A62">
        <w:rPr>
          <w:b/>
          <w:sz w:val="24"/>
          <w:szCs w:val="24"/>
        </w:rPr>
        <w:t>5</w:t>
      </w:r>
      <w:r w:rsidR="00F53D93" w:rsidRPr="00102A62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47" w:name="_Toc62829881"/>
      <w:r w:rsidRPr="001130DF">
        <w:t>Programy</w:t>
      </w:r>
      <w:r w:rsidR="007C3E57" w:rsidRPr="001130DF">
        <w:t xml:space="preserve"> </w:t>
      </w:r>
      <w:r w:rsidRPr="001130DF">
        <w:t>nauczania</w:t>
      </w:r>
      <w:bookmarkEnd w:id="47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poszczególnych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wybierają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zestawu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zatwierdzonych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opracowują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="00D853D3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rozporządzeniem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trybu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dopuszczania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użytku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nauczania.</w:t>
      </w:r>
    </w:p>
    <w:p w:rsidR="007712F1" w:rsidRPr="001130DF" w:rsidRDefault="007712F1" w:rsidP="00241190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zestaw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dopuszczany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zarządzenia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użytku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zasięgnięci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pedagogicznej.</w:t>
      </w:r>
    </w:p>
    <w:p w:rsidR="007712F1" w:rsidRPr="001130DF" w:rsidRDefault="007712F1" w:rsidP="00241190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przedstawić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treści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przyjętych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szczegółowe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kryteria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zapisami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wewnątrzszkolnych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oceniania.</w:t>
      </w:r>
    </w:p>
    <w:p w:rsidR="007712F1" w:rsidRPr="001130DF" w:rsidRDefault="007712F1" w:rsidP="00241190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48" w:name="_Hlk499879066"/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realizować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autorski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eksperymentalnej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przepisów.</w:t>
      </w:r>
      <w:r w:rsidR="007C3E57" w:rsidRPr="001130DF">
        <w:rPr>
          <w:sz w:val="24"/>
          <w:szCs w:val="24"/>
        </w:rPr>
        <w:t xml:space="preserve"> </w:t>
      </w:r>
    </w:p>
    <w:bookmarkEnd w:id="48"/>
    <w:p w:rsidR="007712F1" w:rsidRPr="001130DF" w:rsidRDefault="007712F1" w:rsidP="00241190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zezwolić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tok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nauki.</w:t>
      </w:r>
    </w:p>
    <w:p w:rsidR="007712F1" w:rsidRPr="001130DF" w:rsidRDefault="007712F1" w:rsidP="00241190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tok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złożyć:</w:t>
      </w:r>
    </w:p>
    <w:p w:rsidR="007712F1" w:rsidRPr="001130DF" w:rsidRDefault="007712F1" w:rsidP="00241190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uczeń,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rodziców;</w:t>
      </w:r>
    </w:p>
    <w:p w:rsidR="007712F1" w:rsidRPr="001130DF" w:rsidRDefault="007712F1" w:rsidP="00241190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rodzice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ucznia;</w:t>
      </w:r>
    </w:p>
    <w:p w:rsidR="007712F1" w:rsidRPr="005B066D" w:rsidRDefault="007712F1" w:rsidP="00241190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49" w:name="_Hlk17439394"/>
      <w:r w:rsidRPr="005B066D">
        <w:rPr>
          <w:sz w:val="24"/>
          <w:szCs w:val="24"/>
        </w:rPr>
        <w:t>wychowawca</w:t>
      </w:r>
      <w:r w:rsidR="007C3E57" w:rsidRPr="005B066D">
        <w:rPr>
          <w:sz w:val="24"/>
          <w:szCs w:val="24"/>
        </w:rPr>
        <w:t xml:space="preserve"> </w:t>
      </w:r>
      <w:r w:rsidR="00CA63C0" w:rsidRPr="005B066D">
        <w:rPr>
          <w:sz w:val="24"/>
          <w:szCs w:val="24"/>
        </w:rPr>
        <w:t xml:space="preserve">oddziału </w:t>
      </w:r>
      <w:r w:rsidRPr="005B066D">
        <w:rPr>
          <w:sz w:val="24"/>
          <w:szCs w:val="24"/>
        </w:rPr>
        <w:t>klasy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lub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inny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nauczyciel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uczący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zainteresowanego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ucznia,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za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zgodą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rodziców,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zgodnie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z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obowiązującymi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w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tym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zakresie</w:t>
      </w:r>
      <w:r w:rsidR="007C3E57" w:rsidRPr="005B066D">
        <w:rPr>
          <w:sz w:val="24"/>
          <w:szCs w:val="24"/>
        </w:rPr>
        <w:t xml:space="preserve"> </w:t>
      </w:r>
      <w:r w:rsidRPr="005B066D">
        <w:rPr>
          <w:sz w:val="24"/>
          <w:szCs w:val="24"/>
        </w:rPr>
        <w:t>przepisami.</w:t>
      </w:r>
    </w:p>
    <w:bookmarkEnd w:id="49"/>
    <w:p w:rsidR="007712F1" w:rsidRPr="001130DF" w:rsidRDefault="007712F1" w:rsidP="00241190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specjalnych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edukacyjnych.</w:t>
      </w:r>
    </w:p>
    <w:p w:rsidR="007712F1" w:rsidRPr="001130DF" w:rsidRDefault="007712F1" w:rsidP="00241190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0" w:name="_Hlk499879090"/>
      <w:r w:rsidRPr="001130DF">
        <w:rPr>
          <w:sz w:val="24"/>
          <w:szCs w:val="24"/>
        </w:rPr>
        <w:t>Rodzice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wypełniając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stosowny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religii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lub/i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etyki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momencie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przepisami.</w:t>
      </w:r>
    </w:p>
    <w:bookmarkEnd w:id="50"/>
    <w:p w:rsidR="007712F1" w:rsidRPr="001130DF" w:rsidRDefault="007712F1" w:rsidP="00241190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Rodzice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wycofują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religii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pisemnego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oświadczenia,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skierowanego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rozpoczęciem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szkolnego.</w:t>
      </w:r>
    </w:p>
    <w:p w:rsidR="007712F1" w:rsidRPr="001130DF" w:rsidRDefault="007712F1" w:rsidP="00241190">
      <w:pPr>
        <w:numPr>
          <w:ilvl w:val="2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Uczestniczenie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religii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etyki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powodem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dyskryminacji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kogokolwiek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jakiejkolwiek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formie.</w:t>
      </w: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0E491F" w:rsidRPr="001130DF">
        <w:rPr>
          <w:b/>
          <w:sz w:val="24"/>
          <w:szCs w:val="24"/>
        </w:rPr>
        <w:t>6</w:t>
      </w:r>
      <w:r w:rsidR="00F53D93">
        <w:rPr>
          <w:b/>
          <w:sz w:val="24"/>
          <w:szCs w:val="24"/>
        </w:rPr>
        <w:t>.</w:t>
      </w:r>
      <w:r w:rsidR="007C3E57" w:rsidRPr="001130DF">
        <w:rPr>
          <w:b/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Wszyscy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realizować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profilaktyczny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szkole.</w:t>
      </w:r>
    </w:p>
    <w:p w:rsidR="007712F1" w:rsidRPr="001130DF" w:rsidRDefault="007712F1" w:rsidP="00241190">
      <w:pPr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Treści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jednostek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godzin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dyspozycji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wszystkich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pozalekcyjnych.</w:t>
      </w:r>
    </w:p>
    <w:p w:rsidR="007712F1" w:rsidRPr="001130DF" w:rsidRDefault="007712F1" w:rsidP="00241190">
      <w:pPr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powierza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jednemu</w:t>
      </w:r>
      <w:r w:rsidR="007C3E57" w:rsidRPr="001130DF">
        <w:rPr>
          <w:sz w:val="24"/>
          <w:szCs w:val="24"/>
        </w:rPr>
        <w:t xml:space="preserve"> </w:t>
      </w:r>
      <w:r w:rsidR="00D853D3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oddziale,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zwanemu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dalej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wychowawcą.</w:t>
      </w:r>
    </w:p>
    <w:p w:rsidR="007712F1" w:rsidRPr="001130DF" w:rsidRDefault="007712F1" w:rsidP="00241190">
      <w:pPr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1" w:name="_Hlk17439442"/>
      <w:r w:rsidRPr="001130DF">
        <w:rPr>
          <w:sz w:val="24"/>
          <w:szCs w:val="24"/>
        </w:rPr>
        <w:t>Każdy</w:t>
      </w:r>
      <w:r w:rsidR="007C3E57" w:rsidRPr="001130DF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wychowawca</w:t>
      </w:r>
      <w:r w:rsidR="00CA63C0" w:rsidRPr="00C9657E">
        <w:rPr>
          <w:sz w:val="24"/>
          <w:szCs w:val="24"/>
        </w:rPr>
        <w:t xml:space="preserve"> oddziału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klasy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ma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obowiązek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podczas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pierwszych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zajęć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w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danym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roku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szkolnym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przedstawić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wychowankom</w:t>
      </w:r>
      <w:r w:rsidR="007C3E57" w:rsidRPr="00C9657E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szczegółowe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zagadnienia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klasowego,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spójnego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zapisami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profilaktycznego.</w:t>
      </w:r>
      <w:r w:rsidR="007C3E57" w:rsidRPr="001130DF">
        <w:rPr>
          <w:sz w:val="24"/>
          <w:szCs w:val="24"/>
        </w:rPr>
        <w:t xml:space="preserve"> </w:t>
      </w:r>
    </w:p>
    <w:bookmarkEnd w:id="51"/>
    <w:p w:rsidR="007712F1" w:rsidRPr="001130DF" w:rsidRDefault="007712F1" w:rsidP="00241190">
      <w:pPr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ściśle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współpracować</w:t>
      </w:r>
      <w:r w:rsidR="007C3E57" w:rsidRPr="001130DF">
        <w:rPr>
          <w:sz w:val="24"/>
          <w:szCs w:val="24"/>
        </w:rPr>
        <w:t xml:space="preserve"> </w:t>
      </w:r>
      <w:r w:rsidR="00D853D3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zachowaniu.</w:t>
      </w:r>
    </w:p>
    <w:p w:rsidR="007712F1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91345" w:rsidRPr="00C9657E" w:rsidRDefault="00791345" w:rsidP="00F53D93">
      <w:pPr>
        <w:tabs>
          <w:tab w:val="left" w:pos="284"/>
        </w:tabs>
        <w:jc w:val="center"/>
        <w:rPr>
          <w:b/>
          <w:sz w:val="24"/>
          <w:szCs w:val="24"/>
        </w:rPr>
      </w:pPr>
      <w:bookmarkStart w:id="52" w:name="_Hlk17439506"/>
      <w:r w:rsidRPr="00C9657E">
        <w:rPr>
          <w:b/>
          <w:sz w:val="24"/>
          <w:szCs w:val="24"/>
        </w:rPr>
        <w:t>§ 6a</w:t>
      </w:r>
      <w:r w:rsidR="00F53D93" w:rsidRPr="00C9657E">
        <w:rPr>
          <w:b/>
          <w:sz w:val="24"/>
          <w:szCs w:val="24"/>
        </w:rPr>
        <w:t>.</w:t>
      </w:r>
    </w:p>
    <w:p w:rsidR="00791345" w:rsidRPr="00C9657E" w:rsidRDefault="00791345" w:rsidP="00791345">
      <w:pPr>
        <w:tabs>
          <w:tab w:val="left" w:pos="284"/>
        </w:tabs>
        <w:spacing w:line="360" w:lineRule="auto"/>
        <w:jc w:val="center"/>
        <w:textAlignment w:val="baseline"/>
        <w:rPr>
          <w:b/>
          <w:bCs/>
          <w:kern w:val="0"/>
          <w:sz w:val="24"/>
          <w:szCs w:val="24"/>
        </w:rPr>
      </w:pPr>
      <w:r w:rsidRPr="00C9657E">
        <w:rPr>
          <w:b/>
          <w:bCs/>
          <w:kern w:val="0"/>
          <w:sz w:val="24"/>
          <w:szCs w:val="24"/>
        </w:rPr>
        <w:t>Pomoc materialna</w:t>
      </w:r>
    </w:p>
    <w:p w:rsidR="00791345" w:rsidRPr="00C9657E" w:rsidRDefault="00791345" w:rsidP="00791345">
      <w:pPr>
        <w:tabs>
          <w:tab w:val="left" w:pos="284"/>
        </w:tabs>
        <w:spacing w:line="360" w:lineRule="auto"/>
        <w:jc w:val="both"/>
        <w:textAlignment w:val="baseline"/>
        <w:rPr>
          <w:b/>
          <w:bCs/>
          <w:kern w:val="0"/>
          <w:sz w:val="24"/>
          <w:szCs w:val="24"/>
        </w:rPr>
      </w:pPr>
    </w:p>
    <w:p w:rsidR="00791345" w:rsidRPr="00C9657E" w:rsidRDefault="00791345" w:rsidP="00A170BF">
      <w:pPr>
        <w:widowControl w:val="0"/>
        <w:numPr>
          <w:ilvl w:val="0"/>
          <w:numId w:val="18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C9657E">
        <w:rPr>
          <w:kern w:val="0"/>
          <w:sz w:val="24"/>
          <w:szCs w:val="24"/>
        </w:rPr>
        <w:t>Uczniowi przysługuje prawo do pomocy materialnej ze środków przeznaczonych na ten cel</w:t>
      </w:r>
      <w:r w:rsidR="006607A1" w:rsidRPr="00C9657E">
        <w:rPr>
          <w:kern w:val="0"/>
          <w:sz w:val="24"/>
          <w:szCs w:val="24"/>
        </w:rPr>
        <w:t xml:space="preserve"> </w:t>
      </w:r>
      <w:r w:rsidR="006607A1" w:rsidRPr="00C9657E">
        <w:rPr>
          <w:kern w:val="0"/>
          <w:sz w:val="24"/>
          <w:szCs w:val="22"/>
          <w:lang w:eastAsia="pl-PL"/>
        </w:rPr>
        <w:t>w budżecie państwa lub budżecie właściwej jednostki samorządu terytorialnego.</w:t>
      </w:r>
    </w:p>
    <w:p w:rsidR="00791345" w:rsidRPr="00C9657E" w:rsidRDefault="00791345" w:rsidP="00A170BF">
      <w:pPr>
        <w:widowControl w:val="0"/>
        <w:numPr>
          <w:ilvl w:val="0"/>
          <w:numId w:val="18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C9657E">
        <w:rPr>
          <w:kern w:val="0"/>
          <w:sz w:val="24"/>
          <w:szCs w:val="24"/>
        </w:rPr>
        <w:t>Pomoc materialna udzielana jest uczniom, aby zmniejszyć różnice w dostępie do edukacji, umożliwić pokonywanie barier dostępu do edukacji wynikających z trudnej sytuacji materialnej ucznia oraz aby wspierać edukację zdolnych uczniów.</w:t>
      </w:r>
    </w:p>
    <w:p w:rsidR="00791345" w:rsidRPr="00C9657E" w:rsidRDefault="00791345" w:rsidP="00A170BF">
      <w:pPr>
        <w:widowControl w:val="0"/>
        <w:numPr>
          <w:ilvl w:val="0"/>
          <w:numId w:val="18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C9657E">
        <w:rPr>
          <w:kern w:val="0"/>
          <w:sz w:val="24"/>
          <w:szCs w:val="24"/>
        </w:rPr>
        <w:t>Pomoc materialna ma charakter socjalny (stypendium szkolne, zasiłek szkolny) lub motywacyjny (stypendium za wyniki w nauce lub za osiągnięcia sportowe).</w:t>
      </w:r>
    </w:p>
    <w:p w:rsidR="00791345" w:rsidRPr="00C9657E" w:rsidRDefault="00791345" w:rsidP="00A170BF">
      <w:pPr>
        <w:widowControl w:val="0"/>
        <w:numPr>
          <w:ilvl w:val="0"/>
          <w:numId w:val="18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C9657E">
        <w:rPr>
          <w:rFonts w:eastAsia="SimSun" w:cs="Mangal"/>
          <w:kern w:val="0"/>
          <w:sz w:val="24"/>
          <w:szCs w:val="24"/>
          <w:lang w:eastAsia="hi-IN" w:bidi="hi-IN"/>
        </w:rPr>
        <w:t xml:space="preserve">Uczeń może otrzymywać jednocześnie pomoc materialną o charakterze socjalnym jak </w:t>
      </w:r>
      <w:r w:rsidRPr="00C9657E">
        <w:rPr>
          <w:rFonts w:eastAsia="SimSun" w:cs="Mangal"/>
          <w:kern w:val="0"/>
          <w:sz w:val="24"/>
          <w:szCs w:val="24"/>
          <w:lang w:eastAsia="hi-IN" w:bidi="hi-IN"/>
        </w:rPr>
        <w:br/>
        <w:t>i motywacyjnym.</w:t>
      </w:r>
    </w:p>
    <w:p w:rsidR="00791345" w:rsidRPr="00C9657E" w:rsidRDefault="00791345" w:rsidP="00A170BF">
      <w:pPr>
        <w:widowControl w:val="0"/>
        <w:numPr>
          <w:ilvl w:val="0"/>
          <w:numId w:val="18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C9657E">
        <w:rPr>
          <w:kern w:val="0"/>
          <w:sz w:val="24"/>
          <w:szCs w:val="24"/>
        </w:rPr>
        <w:t xml:space="preserve">Stypendium za wyniki w nauce nie udziela się uczniom oddziału klas I- III oraz uczniom oddziału klasy IV do ukończenia pierwszego półrocza nauki. </w:t>
      </w:r>
    </w:p>
    <w:p w:rsidR="00791345" w:rsidRPr="00C9657E" w:rsidRDefault="00791345" w:rsidP="00A170BF">
      <w:pPr>
        <w:widowControl w:val="0"/>
        <w:numPr>
          <w:ilvl w:val="0"/>
          <w:numId w:val="18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C9657E">
        <w:rPr>
          <w:kern w:val="0"/>
          <w:sz w:val="24"/>
          <w:szCs w:val="24"/>
        </w:rPr>
        <w:t xml:space="preserve">Stypendium za osiągnięcia sportowe nie udziela się uczniom oddziału klas I- III. </w:t>
      </w:r>
    </w:p>
    <w:p w:rsidR="00791345" w:rsidRDefault="00791345" w:rsidP="00A170BF">
      <w:pPr>
        <w:widowControl w:val="0"/>
        <w:numPr>
          <w:ilvl w:val="0"/>
          <w:numId w:val="18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C9657E">
        <w:rPr>
          <w:kern w:val="0"/>
          <w:sz w:val="24"/>
          <w:szCs w:val="24"/>
        </w:rPr>
        <w:t xml:space="preserve">O przyznanie stypendium za wyniki w nauce lub za osiągnięcia sportowe uczeń może ubiegać się nie wcześniej niż po ukończeniu pierwszego półrocza w drugim etapie edukacji. </w:t>
      </w:r>
    </w:p>
    <w:p w:rsidR="004D3D2E" w:rsidRPr="00231EB9" w:rsidRDefault="004D3D2E" w:rsidP="00A170BF">
      <w:pPr>
        <w:widowControl w:val="0"/>
        <w:numPr>
          <w:ilvl w:val="0"/>
          <w:numId w:val="18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bookmarkStart w:id="53" w:name="_Hlk54285481"/>
      <w:r w:rsidRPr="00231EB9">
        <w:rPr>
          <w:kern w:val="0"/>
          <w:sz w:val="24"/>
          <w:szCs w:val="24"/>
        </w:rPr>
        <w:t>W trakcie czasowego ograniczenia funkcjonowania szkoły i prowadzenia nauki na odległość uczniowie i ich rodzice mogą zgłaszać wszelkie problemy, które utrudniają efektywną realizację nauki zdalnej. Szkoła może użyczyć sprzęt niezbędny do realizacji przez ucznia zajęć z wykorzystaniem metod i technik kształcenia na odległość lub innego sposobu kształcenia, w szczególności komputer (zestaw komputerowy), laptop albo tablet.</w:t>
      </w:r>
    </w:p>
    <w:bookmarkEnd w:id="53"/>
    <w:p w:rsidR="00791345" w:rsidRPr="00C9657E" w:rsidRDefault="00791345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586679" w:rsidRPr="00C9657E" w:rsidRDefault="00F53D93" w:rsidP="00586679">
      <w:pPr>
        <w:tabs>
          <w:tab w:val="left" w:pos="284"/>
        </w:tabs>
        <w:jc w:val="center"/>
        <w:rPr>
          <w:b/>
          <w:sz w:val="24"/>
          <w:szCs w:val="24"/>
        </w:rPr>
      </w:pPr>
      <w:r w:rsidRPr="00C9657E">
        <w:rPr>
          <w:b/>
          <w:sz w:val="24"/>
          <w:szCs w:val="24"/>
        </w:rPr>
        <w:t>§ 6b.</w:t>
      </w:r>
    </w:p>
    <w:p w:rsidR="00586679" w:rsidRPr="00C9657E" w:rsidRDefault="00586679" w:rsidP="00586679">
      <w:pPr>
        <w:keepNext/>
        <w:keepLines/>
        <w:tabs>
          <w:tab w:val="left" w:pos="284"/>
        </w:tabs>
        <w:ind w:right="6"/>
        <w:jc w:val="center"/>
        <w:outlineLvl w:val="0"/>
        <w:rPr>
          <w:b/>
          <w:kern w:val="0"/>
          <w:sz w:val="24"/>
          <w:szCs w:val="24"/>
          <w:lang w:eastAsia="pl-PL"/>
        </w:rPr>
      </w:pPr>
      <w:bookmarkStart w:id="54" w:name="_Toc62829882"/>
      <w:r w:rsidRPr="00C9657E">
        <w:rPr>
          <w:b/>
          <w:kern w:val="0"/>
          <w:sz w:val="24"/>
          <w:szCs w:val="24"/>
          <w:lang w:eastAsia="pl-PL"/>
        </w:rPr>
        <w:t>Gospodarowanie podręcznikami, materiałami edukacyjnymi oraz materiałami ćwiczeniowymi w szkole</w:t>
      </w:r>
      <w:bookmarkEnd w:id="54"/>
    </w:p>
    <w:p w:rsidR="00586679" w:rsidRPr="00C9657E" w:rsidRDefault="00586679" w:rsidP="00586679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586679" w:rsidRPr="00C9657E" w:rsidRDefault="00586679" w:rsidP="00A170BF">
      <w:pPr>
        <w:numPr>
          <w:ilvl w:val="0"/>
          <w:numId w:val="193"/>
        </w:numPr>
        <w:tabs>
          <w:tab w:val="left" w:pos="284"/>
        </w:tabs>
        <w:spacing w:after="47" w:line="271" w:lineRule="auto"/>
        <w:ind w:left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 xml:space="preserve">Szkoła w sposób nieodpłatny wypożycza uczniom podręczniki lub materiały edukacyjne mające postać papierową lub zapewnia uczniom dostęp do podręczników lub materiałów edukacyjnych mających postać elektroniczną albo też udostępnia lub przekazuje uczniom </w:t>
      </w:r>
    </w:p>
    <w:p w:rsidR="00586679" w:rsidRPr="00C9657E" w:rsidRDefault="00842370" w:rsidP="00586679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2</w:t>
      </w:r>
      <w:r w:rsidR="00586679" w:rsidRPr="00C9657E">
        <w:rPr>
          <w:kern w:val="0"/>
          <w:sz w:val="24"/>
          <w:szCs w:val="24"/>
          <w:lang w:eastAsia="pl-PL"/>
        </w:rPr>
        <w:t xml:space="preserve">. Postępowanie z podręcznikami i materiałami edukacyjnymi w przypadkach przejścia ucznia z jednej szkoły do innej w trakcie roku szkolnego: </w:t>
      </w:r>
    </w:p>
    <w:p w:rsidR="00586679" w:rsidRPr="00C9657E" w:rsidRDefault="00586679" w:rsidP="00A170BF">
      <w:pPr>
        <w:numPr>
          <w:ilvl w:val="0"/>
          <w:numId w:val="194"/>
        </w:numPr>
        <w:tabs>
          <w:tab w:val="left" w:pos="284"/>
        </w:tabs>
        <w:spacing w:after="47" w:line="271" w:lineRule="auto"/>
        <w:ind w:left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 xml:space="preserve">uczeń odchodzący ze szkoły jest zobowiązany do zwrócenia wypożyczonych podręczników do biblioteki najpóźniej w dniu przerwania nauki. Zwrócone podręczniki </w:t>
      </w:r>
      <w:r w:rsidRPr="00C9657E">
        <w:rPr>
          <w:kern w:val="0"/>
          <w:sz w:val="24"/>
          <w:szCs w:val="24"/>
          <w:lang w:eastAsia="pl-PL"/>
        </w:rPr>
        <w:br/>
        <w:t xml:space="preserve">i materiały edukacyjne stają się własnością organu prowadzącego; </w:t>
      </w:r>
    </w:p>
    <w:p w:rsidR="00586679" w:rsidRPr="00C9657E" w:rsidRDefault="00586679" w:rsidP="00A170BF">
      <w:pPr>
        <w:numPr>
          <w:ilvl w:val="0"/>
          <w:numId w:val="194"/>
        </w:numPr>
        <w:tabs>
          <w:tab w:val="left" w:pos="284"/>
        </w:tabs>
        <w:spacing w:after="47" w:line="271" w:lineRule="auto"/>
        <w:ind w:left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lastRenderedPageBreak/>
        <w:t xml:space="preserve">w przypadku zmiany szkoły przez ucznia niepełnosprawnego, który został wyposażony </w:t>
      </w:r>
      <w:r w:rsidRPr="00C9657E">
        <w:rPr>
          <w:kern w:val="0"/>
          <w:sz w:val="24"/>
          <w:szCs w:val="24"/>
          <w:lang w:eastAsia="pl-PL"/>
        </w:rPr>
        <w:br/>
        <w:t xml:space="preserve">w podręczniki i materiały edukacyjne dostosowane do jego potrzeb i możliwości psychofizycznych uczeń nie zwraca ich do biblioteki szkolnej i na ich podstawie kontynuuje naukę w nowej jednostce. Szkoła wraz z wydaniem arkusza ocen przekazuje szkole protokół zdawczo- odbiorczy, do której uczeń został przyjęty. </w:t>
      </w:r>
    </w:p>
    <w:p w:rsidR="00586679" w:rsidRPr="00C9657E" w:rsidRDefault="00586679" w:rsidP="00586679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 xml:space="preserve">4. W przypadku, gdy szkoła dysponuje wolnymi podręcznikami zapewnionymi przez ministra odpowiedniego do spraw oświaty i wychowania lub zakupionymi z dotacji celowej dostosowanymi do potrzeb edukacyjnych i możliwości psychofizycznych uczniów niepełnosprawnych Dyrektor może je przekazać Dyrektorowi Szkoły, która wystąpi </w:t>
      </w:r>
      <w:r w:rsidRPr="00C9657E">
        <w:rPr>
          <w:kern w:val="0"/>
          <w:sz w:val="24"/>
          <w:szCs w:val="24"/>
          <w:lang w:eastAsia="pl-PL"/>
        </w:rPr>
        <w:br/>
        <w:t xml:space="preserve">z wnioskiem o ich przekazanie. Podręczniki stają się własnością organu prowadzącego szkołę, której zostały przekazane. </w:t>
      </w:r>
    </w:p>
    <w:p w:rsidR="00586679" w:rsidRPr="00C9657E" w:rsidRDefault="00586679" w:rsidP="00586679">
      <w:pPr>
        <w:tabs>
          <w:tab w:val="left" w:pos="284"/>
        </w:tabs>
        <w:ind w:left="24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5. Szczegółowe warunki korzystania przez uczniów z podręczników lub materiałów edukacyjnych określa Dyrektor Szkoły przy uwzględnieniu co najmniej 3 letniego czasu używania.</w:t>
      </w:r>
    </w:p>
    <w:p w:rsidR="00586679" w:rsidRPr="00C9657E" w:rsidRDefault="00586679" w:rsidP="00F53D9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586679" w:rsidRPr="00C9657E" w:rsidRDefault="00586679" w:rsidP="00586679">
      <w:pPr>
        <w:tabs>
          <w:tab w:val="left" w:pos="284"/>
        </w:tabs>
        <w:jc w:val="center"/>
        <w:rPr>
          <w:b/>
          <w:sz w:val="24"/>
          <w:szCs w:val="24"/>
        </w:rPr>
      </w:pPr>
      <w:r w:rsidRPr="00C9657E">
        <w:rPr>
          <w:b/>
          <w:sz w:val="24"/>
          <w:szCs w:val="24"/>
        </w:rPr>
        <w:t>§ 6c.</w:t>
      </w:r>
    </w:p>
    <w:p w:rsidR="00F53D93" w:rsidRPr="00C9657E" w:rsidRDefault="00F53D93" w:rsidP="00F53D93">
      <w:pPr>
        <w:tabs>
          <w:tab w:val="left" w:pos="284"/>
        </w:tabs>
        <w:spacing w:after="41"/>
        <w:jc w:val="center"/>
        <w:rPr>
          <w:b/>
          <w:kern w:val="0"/>
          <w:sz w:val="24"/>
          <w:szCs w:val="24"/>
          <w:lang w:eastAsia="pl-PL"/>
        </w:rPr>
      </w:pPr>
      <w:bookmarkStart w:id="55" w:name="_Hlk865090"/>
      <w:r w:rsidRPr="00C9657E">
        <w:rPr>
          <w:b/>
          <w:kern w:val="0"/>
          <w:sz w:val="24"/>
          <w:szCs w:val="24"/>
          <w:lang w:eastAsia="pl-PL"/>
        </w:rPr>
        <w:t>Szkolna służba zdrowia</w:t>
      </w:r>
    </w:p>
    <w:p w:rsidR="00F53D93" w:rsidRPr="00C9657E" w:rsidRDefault="00F53D93" w:rsidP="00F53D93">
      <w:pPr>
        <w:tabs>
          <w:tab w:val="left" w:pos="284"/>
        </w:tabs>
        <w:spacing w:after="41"/>
        <w:jc w:val="both"/>
        <w:rPr>
          <w:kern w:val="0"/>
          <w:sz w:val="24"/>
          <w:szCs w:val="24"/>
          <w:lang w:eastAsia="pl-PL"/>
        </w:rPr>
      </w:pPr>
    </w:p>
    <w:p w:rsidR="00F53D93" w:rsidRPr="00C9657E" w:rsidRDefault="00F53D93" w:rsidP="00A170BF">
      <w:pPr>
        <w:numPr>
          <w:ilvl w:val="1"/>
          <w:numId w:val="190"/>
        </w:numPr>
        <w:tabs>
          <w:tab w:val="left" w:pos="284"/>
        </w:tabs>
        <w:ind w:left="0" w:firstLine="0"/>
        <w:jc w:val="both"/>
        <w:rPr>
          <w:b/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 xml:space="preserve">Szkolna służba zdrowia odpowiada za zdrowie i rozwój fizyczny uczniów, dba o stan higieniczno- sanitarny szkoły oraz uczestniczy w szerzeniu oświaty zdrowotnej, współdziałających w realizacji swoich obowiązków z Dyrektorem Szkoły, nauczycielami </w:t>
      </w:r>
      <w:r w:rsidRPr="00C9657E">
        <w:rPr>
          <w:kern w:val="0"/>
          <w:sz w:val="24"/>
          <w:szCs w:val="24"/>
          <w:lang w:eastAsia="pl-PL"/>
        </w:rPr>
        <w:br/>
        <w:t>i rodzicami oraz terenowymi jednostkami służby zdrowia</w:t>
      </w:r>
    </w:p>
    <w:p w:rsidR="00F53D93" w:rsidRPr="00C9657E" w:rsidRDefault="00F53D93" w:rsidP="00A170BF">
      <w:pPr>
        <w:numPr>
          <w:ilvl w:val="1"/>
          <w:numId w:val="190"/>
        </w:numPr>
        <w:tabs>
          <w:tab w:val="left" w:pos="284"/>
        </w:tabs>
        <w:ind w:left="0" w:firstLine="0"/>
        <w:jc w:val="both"/>
        <w:rPr>
          <w:b/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Do zadań pielęgniarki szkolnej należy:</w:t>
      </w:r>
    </w:p>
    <w:p w:rsidR="00F53D93" w:rsidRPr="00C9657E" w:rsidRDefault="00F53D93" w:rsidP="00A170BF">
      <w:pPr>
        <w:numPr>
          <w:ilvl w:val="2"/>
          <w:numId w:val="190"/>
        </w:numPr>
        <w:tabs>
          <w:tab w:val="left" w:pos="284"/>
        </w:tabs>
        <w:ind w:left="0" w:firstLine="0"/>
        <w:jc w:val="both"/>
        <w:rPr>
          <w:kern w:val="0"/>
          <w:sz w:val="24"/>
          <w:szCs w:val="22"/>
          <w:lang w:eastAsia="pl-PL"/>
        </w:rPr>
      </w:pPr>
      <w:r w:rsidRPr="00C9657E">
        <w:rPr>
          <w:kern w:val="0"/>
          <w:sz w:val="24"/>
          <w:szCs w:val="22"/>
          <w:lang w:eastAsia="pl-PL"/>
        </w:rPr>
        <w:t>Wykonywanie testów przesiewowych (pomiary wzrostu i ciężaru ciała, bada wzrok, słuch, postawę ciała).</w:t>
      </w:r>
    </w:p>
    <w:p w:rsidR="00F53D93" w:rsidRPr="00C9657E" w:rsidRDefault="00F53D93" w:rsidP="00A170BF">
      <w:pPr>
        <w:numPr>
          <w:ilvl w:val="2"/>
          <w:numId w:val="190"/>
        </w:numPr>
        <w:tabs>
          <w:tab w:val="left" w:pos="284"/>
        </w:tabs>
        <w:ind w:left="0" w:firstLine="0"/>
        <w:jc w:val="both"/>
        <w:rPr>
          <w:kern w:val="0"/>
          <w:sz w:val="24"/>
          <w:szCs w:val="22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Pomaganie uczniom, którzy mają problemy zdrowotne:</w:t>
      </w:r>
    </w:p>
    <w:p w:rsidR="00F53D93" w:rsidRPr="00C9657E" w:rsidRDefault="00F53D93" w:rsidP="00A170BF">
      <w:pPr>
        <w:numPr>
          <w:ilvl w:val="0"/>
          <w:numId w:val="1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w radzeniu sobie z chorobą lub niepełnosprawnością,</w:t>
      </w:r>
    </w:p>
    <w:p w:rsidR="00F53D93" w:rsidRPr="00C9657E" w:rsidRDefault="00F53D93" w:rsidP="00A170BF">
      <w:pPr>
        <w:numPr>
          <w:ilvl w:val="0"/>
          <w:numId w:val="1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w utrzymaniu kondycji fizycznej i samopoczucia,</w:t>
      </w:r>
    </w:p>
    <w:p w:rsidR="00F53D93" w:rsidRPr="00C9657E" w:rsidRDefault="00F53D93" w:rsidP="00A170BF">
      <w:pPr>
        <w:numPr>
          <w:ilvl w:val="2"/>
          <w:numId w:val="19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Udzielanie porad dotyczących stylu życia, samoobserwacji i samoopieki;</w:t>
      </w:r>
    </w:p>
    <w:p w:rsidR="00F53D93" w:rsidRPr="00C9657E" w:rsidRDefault="00F53D93" w:rsidP="00A170BF">
      <w:pPr>
        <w:numPr>
          <w:ilvl w:val="2"/>
          <w:numId w:val="19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Udzielanie pomocy w nagłych wypadkach;</w:t>
      </w:r>
    </w:p>
    <w:p w:rsidR="00F53D93" w:rsidRPr="00C9657E" w:rsidRDefault="00F53D93" w:rsidP="00A170BF">
      <w:pPr>
        <w:numPr>
          <w:ilvl w:val="3"/>
          <w:numId w:val="189"/>
        </w:numPr>
        <w:tabs>
          <w:tab w:val="clear" w:pos="360"/>
          <w:tab w:val="left" w:pos="0"/>
        </w:tabs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5) Współpraca z Dyrektorem Szkoły i nauczycielami w sprawach dotyczących bezpieczeństwa uczniów, żywienia, warunków higienicznych w szkole oraz edukacji zdrowotnej;</w:t>
      </w:r>
    </w:p>
    <w:p w:rsidR="00F53D93" w:rsidRPr="00C9657E" w:rsidRDefault="00F53D93" w:rsidP="00A170BF">
      <w:pPr>
        <w:numPr>
          <w:ilvl w:val="3"/>
          <w:numId w:val="189"/>
        </w:numPr>
        <w:tabs>
          <w:tab w:val="num" w:pos="0"/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6) Prowadzenie profilaktyki próchnicy.</w:t>
      </w:r>
    </w:p>
    <w:p w:rsidR="00F53D93" w:rsidRPr="00C9657E" w:rsidRDefault="00F53D93" w:rsidP="00F53D93">
      <w:pPr>
        <w:tabs>
          <w:tab w:val="left" w:pos="284"/>
        </w:tabs>
        <w:jc w:val="both"/>
        <w:rPr>
          <w:b/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3. Obecność pielęgniarki lub higienistki szkolnej zależy od liczby uczniów i planu lekcji.</w:t>
      </w:r>
    </w:p>
    <w:p w:rsidR="00F53D93" w:rsidRPr="00C9657E" w:rsidRDefault="00F53D93" w:rsidP="00F53D93">
      <w:pPr>
        <w:tabs>
          <w:tab w:val="left" w:pos="284"/>
          <w:tab w:val="left" w:pos="426"/>
        </w:tabs>
        <w:jc w:val="both"/>
        <w:rPr>
          <w:kern w:val="0"/>
          <w:sz w:val="24"/>
          <w:szCs w:val="24"/>
          <w:lang w:eastAsia="pl-PL"/>
        </w:rPr>
      </w:pPr>
      <w:bookmarkStart w:id="56" w:name="_Hlk533676909"/>
      <w:bookmarkEnd w:id="55"/>
      <w:r w:rsidRPr="00C9657E">
        <w:rPr>
          <w:bCs/>
          <w:kern w:val="0"/>
          <w:sz w:val="24"/>
          <w:szCs w:val="24"/>
          <w:lang w:eastAsia="pl-PL"/>
        </w:rPr>
        <w:t>4.</w:t>
      </w:r>
      <w:r w:rsidRPr="00C9657E">
        <w:rPr>
          <w:b/>
          <w:kern w:val="0"/>
          <w:sz w:val="24"/>
          <w:szCs w:val="24"/>
          <w:lang w:eastAsia="pl-PL"/>
        </w:rPr>
        <w:t xml:space="preserve"> </w:t>
      </w:r>
      <w:r w:rsidRPr="00C9657E">
        <w:rPr>
          <w:kern w:val="0"/>
          <w:sz w:val="24"/>
          <w:szCs w:val="24"/>
          <w:lang w:eastAsia="pl-PL"/>
        </w:rPr>
        <w:t>Celem profilaktycznej opieki zdrowotnej jest:</w:t>
      </w:r>
    </w:p>
    <w:p w:rsidR="00F53D93" w:rsidRPr="00C9657E" w:rsidRDefault="00F53D93" w:rsidP="00F53D93">
      <w:pPr>
        <w:tabs>
          <w:tab w:val="left" w:pos="284"/>
          <w:tab w:val="left" w:pos="426"/>
        </w:tabs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1) wspieranie rozwoju i edukacji dzieci i młodzieży w wieku szkolnym;</w:t>
      </w:r>
    </w:p>
    <w:p w:rsidR="00F53D93" w:rsidRPr="00C9657E" w:rsidRDefault="00F53D93" w:rsidP="00F53D93">
      <w:pPr>
        <w:tabs>
          <w:tab w:val="left" w:pos="284"/>
          <w:tab w:val="left" w:pos="426"/>
        </w:tabs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2) współdziałanie na rzecz ochrony i doskonalenia zdrowia uczniów. Istotą tej opieki są medyczne działania zapobiegające w stosunku do uczniów, rodziców i środowiska szkolnego.</w:t>
      </w:r>
      <w:bookmarkEnd w:id="56"/>
    </w:p>
    <w:p w:rsidR="00F53D93" w:rsidRPr="00C9657E" w:rsidRDefault="00F53D93" w:rsidP="00F53D93">
      <w:pPr>
        <w:tabs>
          <w:tab w:val="left" w:pos="284"/>
          <w:tab w:val="left" w:pos="426"/>
        </w:tabs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5. Szkoła współpracuje z pielęgniarką szkolną, służbą zdrowia w celu:</w:t>
      </w:r>
    </w:p>
    <w:p w:rsidR="00F53D93" w:rsidRPr="00C9657E" w:rsidRDefault="00F53D93" w:rsidP="00A170BF">
      <w:pPr>
        <w:numPr>
          <w:ilvl w:val="0"/>
          <w:numId w:val="192"/>
        </w:numPr>
        <w:tabs>
          <w:tab w:val="left" w:pos="284"/>
          <w:tab w:val="num" w:pos="113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zapewnienia uczniom możliwości szybkiego kontaktu z lekarzem lub szpitalem w razie stwierdzenia choroby w trakcie zajęć;</w:t>
      </w:r>
    </w:p>
    <w:p w:rsidR="00F53D93" w:rsidRPr="00C9657E" w:rsidRDefault="00F53D93" w:rsidP="00A170BF">
      <w:pPr>
        <w:numPr>
          <w:ilvl w:val="0"/>
          <w:numId w:val="192"/>
        </w:numPr>
        <w:tabs>
          <w:tab w:val="left" w:pos="284"/>
          <w:tab w:val="num" w:pos="113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umożliwienia uczniom przeprowadzenia corocznych badań lekarskich;</w:t>
      </w:r>
    </w:p>
    <w:p w:rsidR="00F53D93" w:rsidRPr="00C9657E" w:rsidRDefault="00F53D93" w:rsidP="00A170BF">
      <w:pPr>
        <w:numPr>
          <w:ilvl w:val="0"/>
          <w:numId w:val="192"/>
        </w:numPr>
        <w:tabs>
          <w:tab w:val="left" w:pos="284"/>
          <w:tab w:val="num" w:pos="113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C9657E">
        <w:rPr>
          <w:kern w:val="0"/>
          <w:sz w:val="24"/>
          <w:szCs w:val="24"/>
          <w:lang w:eastAsia="pl-PL"/>
        </w:rPr>
        <w:t>prowadzenie bieżących przeglądów higieny uczniów.</w:t>
      </w:r>
    </w:p>
    <w:bookmarkEnd w:id="52"/>
    <w:p w:rsidR="00F53D93" w:rsidRPr="001130DF" w:rsidRDefault="00F53D93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0E491F" w:rsidRPr="001130DF">
        <w:rPr>
          <w:b/>
          <w:sz w:val="24"/>
          <w:szCs w:val="24"/>
        </w:rPr>
        <w:t>7</w:t>
      </w:r>
      <w:r w:rsidR="00F53D93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57" w:name="_Toc62829883"/>
      <w:r w:rsidRPr="001130DF">
        <w:t>Pomoc</w:t>
      </w:r>
      <w:r w:rsidR="007C3E57" w:rsidRPr="001130DF">
        <w:t xml:space="preserve"> </w:t>
      </w:r>
      <w:r w:rsidRPr="001130DF">
        <w:t>psychologiczno</w:t>
      </w:r>
      <w:r w:rsidR="007C3E57" w:rsidRPr="001130DF">
        <w:t xml:space="preserve"> </w:t>
      </w:r>
      <w:r w:rsidRPr="001130DF">
        <w:t>-</w:t>
      </w:r>
      <w:r w:rsidR="007C3E57" w:rsidRPr="001130DF">
        <w:t xml:space="preserve"> </w:t>
      </w:r>
      <w:r w:rsidRPr="001130DF">
        <w:t>pedagogiczna</w:t>
      </w:r>
      <w:bookmarkEnd w:id="57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pedagogicznej:</w:t>
      </w:r>
      <w:r w:rsidR="007C3E57" w:rsidRPr="001130DF">
        <w:rPr>
          <w:sz w:val="24"/>
          <w:szCs w:val="24"/>
        </w:rPr>
        <w:t xml:space="preserve"> </w:t>
      </w:r>
    </w:p>
    <w:p w:rsidR="007712F1" w:rsidRPr="001130DF" w:rsidRDefault="007712F1" w:rsidP="00241190">
      <w:pPr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wyeliminowania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napięć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psychicznych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nawarstwiających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niepowodzeń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zostaje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zapewniona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zespołu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wyrównania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kolegów;</w:t>
      </w:r>
    </w:p>
    <w:p w:rsidR="007712F1" w:rsidRPr="001130DF" w:rsidRDefault="007712F1" w:rsidP="00241190">
      <w:pPr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kontekście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rozwiązywania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powstałych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konfliktów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kontakt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domem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(wywiady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środowiskowe),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rozmowa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rodzicami,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wskazówek,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natomiast</w:t>
      </w:r>
      <w:r w:rsidR="007C3E57" w:rsidRPr="001130DF">
        <w:rPr>
          <w:sz w:val="24"/>
          <w:szCs w:val="24"/>
        </w:rPr>
        <w:t xml:space="preserve"> </w:t>
      </w:r>
      <w:r w:rsidR="00D853D3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kontakt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poradnią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instytucjami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wspomagającymi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7712F1" w:rsidRPr="001130DF" w:rsidRDefault="007712F1" w:rsidP="00241190">
      <w:pPr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przeciwdziałaniu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skrajnym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niedostosowania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młodzieży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zakłada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stałą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systematyczną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kontrolę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środowisk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zagrożonych,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instytucjami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wspomagającymi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(policja,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rodzinny).</w:t>
      </w:r>
    </w:p>
    <w:p w:rsidR="007712F1" w:rsidRPr="001130DF" w:rsidRDefault="007712F1" w:rsidP="00241190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bookmarkStart w:id="58" w:name="_Hlk499879193"/>
      <w:r w:rsidRPr="001130DF">
        <w:rPr>
          <w:iCs/>
          <w:kern w:val="0"/>
          <w:sz w:val="24"/>
          <w:szCs w:val="24"/>
          <w:shd w:val="clear" w:color="auto" w:fill="FFFFFF"/>
        </w:rPr>
        <w:t>Korzystanie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-pedagogicznej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dobrowolne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nieodpłatne.</w:t>
      </w:r>
    </w:p>
    <w:p w:rsidR="007712F1" w:rsidRPr="001130DF" w:rsidRDefault="007712F1" w:rsidP="00241190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Organizacja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psychologiczno-pedagogicznej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zadaniem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dyrektora.</w:t>
      </w:r>
      <w:bookmarkStart w:id="59" w:name="luc_hili_6"/>
      <w:bookmarkEnd w:id="59"/>
    </w:p>
    <w:p w:rsidR="007712F1" w:rsidRPr="00231EB9" w:rsidRDefault="007712F1" w:rsidP="00241190">
      <w:pPr>
        <w:numPr>
          <w:ilvl w:val="1"/>
          <w:numId w:val="6"/>
        </w:numPr>
        <w:shd w:val="clear" w:color="auto" w:fill="FFFFFF"/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231EB9">
        <w:rPr>
          <w:kern w:val="0"/>
          <w:sz w:val="24"/>
          <w:szCs w:val="24"/>
          <w:shd w:val="clear" w:color="auto" w:fill="FFFFFF"/>
        </w:rPr>
        <w:t>Pomoc</w:t>
      </w:r>
      <w:bookmarkStart w:id="60" w:name="luc_hili_7"/>
      <w:bookmarkEnd w:id="60"/>
      <w:r w:rsidR="007C3E57" w:rsidRPr="00231EB9">
        <w:rPr>
          <w:kern w:val="0"/>
          <w:sz w:val="24"/>
          <w:szCs w:val="24"/>
          <w:shd w:val="clear" w:color="auto" w:fill="FFFFFF"/>
        </w:rPr>
        <w:t xml:space="preserve"> </w:t>
      </w:r>
      <w:r w:rsidRPr="00231EB9">
        <w:rPr>
          <w:kern w:val="0"/>
          <w:sz w:val="24"/>
          <w:szCs w:val="24"/>
          <w:shd w:val="clear" w:color="auto" w:fill="FFFFFF"/>
        </w:rPr>
        <w:t>psychologiczno-pedagogiczna</w:t>
      </w:r>
      <w:r w:rsidR="007C3E57" w:rsidRPr="00231EB9">
        <w:rPr>
          <w:kern w:val="0"/>
          <w:sz w:val="24"/>
          <w:szCs w:val="24"/>
          <w:shd w:val="clear" w:color="auto" w:fill="FFFFFF"/>
        </w:rPr>
        <w:t xml:space="preserve"> </w:t>
      </w:r>
      <w:r w:rsidRPr="00231EB9">
        <w:rPr>
          <w:kern w:val="0"/>
          <w:sz w:val="24"/>
          <w:szCs w:val="24"/>
          <w:shd w:val="clear" w:color="auto" w:fill="FFFFFF"/>
        </w:rPr>
        <w:t>udzielana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uczniowi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szkole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polega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na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rozpoznawaniu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zaspokajaniu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indywidualnych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potrzeb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rozwojowych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edukacyjnych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ucznia</w:t>
      </w:r>
      <w:r w:rsidR="007C3E57" w:rsidRPr="00231EB9">
        <w:rPr>
          <w:kern w:val="0"/>
          <w:sz w:val="24"/>
          <w:szCs w:val="24"/>
        </w:rPr>
        <w:t xml:space="preserve"> </w:t>
      </w:r>
      <w:r w:rsidR="004D3D2E" w:rsidRPr="00231EB9">
        <w:rPr>
          <w:kern w:val="0"/>
          <w:sz w:val="24"/>
          <w:szCs w:val="24"/>
        </w:rPr>
        <w:t xml:space="preserve"> oraz rozpoznawaniu indywidualnych możliwości psychofizycznych ucznia </w:t>
      </w:r>
      <w:r w:rsidRPr="00231EB9">
        <w:rPr>
          <w:kern w:val="0"/>
          <w:sz w:val="24"/>
          <w:szCs w:val="24"/>
        </w:rPr>
        <w:t>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czynników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środowiskowych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wpływających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na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jego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funkcjonowanie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szkole,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celu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wspierania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potencjału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rozwojowego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ucznia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stwarzania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warunków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do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jego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aktywnego</w:t>
      </w:r>
      <w:r w:rsidR="007C3E57" w:rsidRPr="00231EB9">
        <w:rPr>
          <w:kern w:val="0"/>
          <w:sz w:val="24"/>
          <w:szCs w:val="24"/>
        </w:rPr>
        <w:t xml:space="preserve"> </w:t>
      </w:r>
      <w:r w:rsidR="001E5DB7" w:rsidRPr="00231EB9">
        <w:rPr>
          <w:kern w:val="0"/>
          <w:sz w:val="24"/>
          <w:szCs w:val="24"/>
        </w:rPr>
        <w:br/>
      </w:r>
      <w:r w:rsidRPr="00231EB9">
        <w:rPr>
          <w:kern w:val="0"/>
          <w:sz w:val="24"/>
          <w:szCs w:val="24"/>
        </w:rPr>
        <w:t>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pełnego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uczestnictwa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życiu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szkoły</w:t>
      </w:r>
      <w:r w:rsidR="004D3D2E" w:rsidRPr="00231EB9">
        <w:rPr>
          <w:kern w:val="0"/>
          <w:sz w:val="24"/>
          <w:szCs w:val="24"/>
        </w:rPr>
        <w:t xml:space="preserve"> oraz środowisku społecznym</w:t>
      </w:r>
      <w:r w:rsidRPr="00231EB9">
        <w:rPr>
          <w:kern w:val="0"/>
          <w:sz w:val="24"/>
          <w:szCs w:val="24"/>
        </w:rPr>
        <w:t>.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Potrzeba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objęcia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pomocą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psychologiczno-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pedagogiczną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szkole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wynika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szczególności:</w:t>
      </w:r>
      <w:r w:rsidR="007C3E57" w:rsidRPr="00231EB9">
        <w:rPr>
          <w:kern w:val="0"/>
          <w:sz w:val="24"/>
          <w:szCs w:val="24"/>
        </w:rPr>
        <w:t xml:space="preserve"> 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niepełnosprawności;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niedostosowania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społecznego;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zagrożenia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niedostosowaniem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społecznym;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ze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szczególnych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uzdolnień;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ze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specyficznych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trudności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uczeniu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się;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deficytów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kompetencji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językowych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zaburzeń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sprawności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językowych;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choroby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przewlekłej;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sytuacji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kryzysowych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lub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traumatycznych;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niepowodzeń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edukacyjnych;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zaniedbań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środowiskowych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związanych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sytuacją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bytową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ucznia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jego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rodziny,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sposobem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spędzania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czasu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wolnego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kontaktami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środowiskowymi;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trudności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adaptacyjnych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związanych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różnicami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kulturowymi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lub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ze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zmianą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środowiska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edukacyjnego,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tym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związanych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wcześniejszym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kształceniem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granicą;</w:t>
      </w:r>
    </w:p>
    <w:p w:rsidR="007712F1" w:rsidRPr="00231EB9" w:rsidRDefault="007712F1" w:rsidP="00241190">
      <w:pPr>
        <w:widowControl w:val="0"/>
        <w:numPr>
          <w:ilvl w:val="0"/>
          <w:numId w:val="9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231EB9">
        <w:rPr>
          <w:kern w:val="0"/>
          <w:sz w:val="24"/>
          <w:szCs w:val="24"/>
        </w:rPr>
        <w:t>z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zaburzeń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zachowania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i</w:t>
      </w:r>
      <w:r w:rsidR="007C3E57" w:rsidRPr="00231EB9">
        <w:rPr>
          <w:kern w:val="0"/>
          <w:sz w:val="24"/>
          <w:szCs w:val="24"/>
        </w:rPr>
        <w:t xml:space="preserve"> </w:t>
      </w:r>
      <w:r w:rsidRPr="00231EB9">
        <w:rPr>
          <w:kern w:val="0"/>
          <w:sz w:val="24"/>
          <w:szCs w:val="24"/>
        </w:rPr>
        <w:t>emocji.</w:t>
      </w:r>
    </w:p>
    <w:p w:rsidR="007712F1" w:rsidRPr="001130DF" w:rsidRDefault="007712F1" w:rsidP="00241190">
      <w:pPr>
        <w:widowControl w:val="0"/>
        <w:numPr>
          <w:ilvl w:val="1"/>
          <w:numId w:val="6"/>
        </w:numPr>
        <w:tabs>
          <w:tab w:val="left" w:pos="142"/>
          <w:tab w:val="left" w:pos="284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szkole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pedagogiczna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udzielana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trakcie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bieżącej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pracy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D853D3">
        <w:rPr>
          <w:iCs/>
          <w:kern w:val="0"/>
          <w:sz w:val="24"/>
          <w:szCs w:val="24"/>
          <w:shd w:val="clear" w:color="auto" w:fill="FFFFFF"/>
        </w:rPr>
        <w:br/>
      </w:r>
      <w:r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uczniem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zintegrowane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działania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nauczycieli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specjalistów,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także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formie: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1)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klas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terapeutycznych;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2)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rozwijających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uzdolnienia;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3)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rozwijających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umiejętność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się;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lastRenderedPageBreak/>
        <w:t>4)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dydaktyczno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wyrównawczych;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5)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specjalistycznych: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korekcyjno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kompensacyjnych,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logopedycznych,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rozwijających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kompetencje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emocjonalno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społeczne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innych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charakterze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terapeutycznym;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6)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związanych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wyborem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kierunku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kształcenia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zawodu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przypadku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szkół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podstawowych;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7)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porad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konsultacji;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8)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warsztatów;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9)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zindywidualizowanej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ścieżki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kształcenia.</w:t>
      </w:r>
    </w:p>
    <w:p w:rsidR="007712F1" w:rsidRPr="001130DF" w:rsidRDefault="005B066D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>
        <w:rPr>
          <w:iCs/>
          <w:kern w:val="0"/>
          <w:sz w:val="24"/>
          <w:szCs w:val="24"/>
          <w:shd w:val="clear" w:color="auto" w:fill="FFFFFF"/>
        </w:rPr>
        <w:t xml:space="preserve">6.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rozwijające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uzdolnienia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organizuje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dla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uczniów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szczególnie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uzdolnionych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prowadzi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przy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wykorzystaniu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aktywnych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metod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pracy.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Liczba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uczestników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przekraczać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8.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</w:p>
    <w:p w:rsidR="007712F1" w:rsidRPr="001130DF" w:rsidRDefault="005B066D" w:rsidP="00F868D5">
      <w:pPr>
        <w:tabs>
          <w:tab w:val="left" w:pos="142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>
        <w:rPr>
          <w:iCs/>
          <w:kern w:val="0"/>
          <w:sz w:val="24"/>
          <w:szCs w:val="24"/>
          <w:shd w:val="clear" w:color="auto" w:fill="FFFFFF"/>
        </w:rPr>
        <w:t xml:space="preserve">7.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rozwijające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umiejętności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uczenia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organizuje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dla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uczniów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celu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podnoszenia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efektywności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uczenia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się.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</w:p>
    <w:p w:rsidR="007712F1" w:rsidRPr="00231EB9" w:rsidRDefault="005B066D" w:rsidP="00F868D5">
      <w:pPr>
        <w:tabs>
          <w:tab w:val="left" w:pos="142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231EB9">
        <w:rPr>
          <w:iCs/>
          <w:kern w:val="0"/>
          <w:sz w:val="24"/>
          <w:szCs w:val="24"/>
          <w:shd w:val="clear" w:color="auto" w:fill="FFFFFF"/>
        </w:rPr>
        <w:t xml:space="preserve">8.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Zajęcia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korekcyjno-kompensacyjne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organizuje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dla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uczniów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odchyleniami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rozwojowymi,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4D3D2E" w:rsidRPr="00231EB9">
        <w:rPr>
          <w:iCs/>
          <w:kern w:val="0"/>
          <w:sz w:val="24"/>
          <w:szCs w:val="24"/>
          <w:shd w:val="clear" w:color="auto" w:fill="FFFFFF"/>
        </w:rPr>
        <w:t xml:space="preserve"> lub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specyficznymi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trudnościami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uczeniu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się.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Liczba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uczestników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nie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może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przekraczać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231EB9">
        <w:rPr>
          <w:iCs/>
          <w:kern w:val="0"/>
          <w:sz w:val="24"/>
          <w:szCs w:val="24"/>
          <w:shd w:val="clear" w:color="auto" w:fill="FFFFFF"/>
        </w:rPr>
        <w:t>5.</w:t>
      </w:r>
      <w:r w:rsidR="007C3E57" w:rsidRPr="00231EB9">
        <w:rPr>
          <w:iCs/>
          <w:kern w:val="0"/>
          <w:sz w:val="24"/>
          <w:szCs w:val="24"/>
          <w:shd w:val="clear" w:color="auto" w:fill="FFFFFF"/>
        </w:rPr>
        <w:t xml:space="preserve"> </w:t>
      </w:r>
    </w:p>
    <w:p w:rsidR="007712F1" w:rsidRPr="001130DF" w:rsidRDefault="005B066D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>
        <w:rPr>
          <w:iCs/>
          <w:kern w:val="0"/>
          <w:sz w:val="24"/>
          <w:szCs w:val="24"/>
          <w:shd w:val="clear" w:color="auto" w:fill="FFFFFF"/>
        </w:rPr>
        <w:t xml:space="preserve">9.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logopedyczne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organizuje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dla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uczniów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deficytami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kompetencji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zaburzeniami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sprawności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językowych.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Liczba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uczestników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przekraczać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7712F1" w:rsidRPr="001130DF">
        <w:rPr>
          <w:iCs/>
          <w:kern w:val="0"/>
          <w:sz w:val="24"/>
          <w:szCs w:val="24"/>
          <w:shd w:val="clear" w:color="auto" w:fill="FFFFFF"/>
        </w:rPr>
        <w:t>4.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</w:p>
    <w:p w:rsidR="007712F1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1</w:t>
      </w:r>
      <w:r w:rsidR="005B066D">
        <w:rPr>
          <w:iCs/>
          <w:kern w:val="0"/>
          <w:sz w:val="24"/>
          <w:szCs w:val="24"/>
          <w:shd w:val="clear" w:color="auto" w:fill="FFFFFF"/>
        </w:rPr>
        <w:t>0.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rozwijające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kompetencje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emocjonalno-społeczne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organizuje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przejawiających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trudności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funkcjonowaniu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społecznym.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Liczba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uczestników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przekraczać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10.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uzasadnionych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przypadkach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liczba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uczestników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których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mowa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ust.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powyżej,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przekraczać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10.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</w:p>
    <w:p w:rsidR="004D3D2E" w:rsidRPr="00A403C9" w:rsidRDefault="004D3D2E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bookmarkStart w:id="61" w:name="_Hlk54285599"/>
      <w:r w:rsidRPr="00A403C9">
        <w:rPr>
          <w:iCs/>
          <w:kern w:val="0"/>
          <w:sz w:val="24"/>
          <w:szCs w:val="24"/>
          <w:shd w:val="clear" w:color="auto" w:fill="FFFFFF"/>
        </w:rPr>
        <w:t>10a</w:t>
      </w:r>
      <w:r w:rsidR="00A403C9" w:rsidRPr="00A403C9">
        <w:rPr>
          <w:iCs/>
          <w:kern w:val="0"/>
          <w:sz w:val="24"/>
          <w:szCs w:val="24"/>
          <w:shd w:val="clear" w:color="auto" w:fill="FFFFFF"/>
        </w:rPr>
        <w:t>.</w:t>
      </w:r>
      <w:r w:rsidRPr="00A403C9">
        <w:rPr>
          <w:iCs/>
          <w:kern w:val="0"/>
          <w:sz w:val="24"/>
          <w:szCs w:val="24"/>
          <w:shd w:val="clear" w:color="auto" w:fill="FFFFFF"/>
        </w:rPr>
        <w:t xml:space="preserve"> Inne zajęcia o charakterze terapeutycznym - dla uczniów z zaburzeniami i odchyleniami rozwojowymi mających problemy w funkcjonowaniu w szkole oraz z aktywnym i pełnym uczestnictwem w życiu szkoły.</w:t>
      </w:r>
      <w:r w:rsidRPr="00A403C9">
        <w:t xml:space="preserve"> </w:t>
      </w:r>
      <w:r w:rsidRPr="00A403C9">
        <w:rPr>
          <w:iCs/>
          <w:kern w:val="0"/>
          <w:sz w:val="24"/>
          <w:szCs w:val="24"/>
          <w:shd w:val="clear" w:color="auto" w:fill="FFFFFF"/>
        </w:rPr>
        <w:t>Liczba uczestników tych zajęć wynosi do 10.</w:t>
      </w:r>
    </w:p>
    <w:bookmarkEnd w:id="61"/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1</w:t>
      </w:r>
      <w:r w:rsidR="005B066D">
        <w:rPr>
          <w:iCs/>
          <w:kern w:val="0"/>
          <w:sz w:val="24"/>
          <w:szCs w:val="24"/>
          <w:shd w:val="clear" w:color="auto" w:fill="FFFFFF"/>
        </w:rPr>
        <w:t>1</w:t>
      </w:r>
      <w:r w:rsidRPr="001130DF">
        <w:rPr>
          <w:iCs/>
          <w:kern w:val="0"/>
          <w:sz w:val="24"/>
          <w:szCs w:val="24"/>
          <w:shd w:val="clear" w:color="auto" w:fill="FFFFFF"/>
        </w:rPr>
        <w:t>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Zindywidualizowana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ścieżka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kształcenia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jest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organizowana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dla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uczniów,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którzy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mogą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uczęszczać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do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szkoły,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ale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względu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na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trudności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funkcjonowaniu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wynikające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="00A3598D">
        <w:rPr>
          <w:kern w:val="0"/>
          <w:sz w:val="24"/>
          <w:szCs w:val="24"/>
          <w:lang w:eastAsia="zh-CN"/>
        </w:rPr>
        <w:br/>
      </w:r>
      <w:r w:rsidRPr="001130DF">
        <w:rPr>
          <w:kern w:val="0"/>
          <w:sz w:val="24"/>
          <w:szCs w:val="24"/>
          <w:lang w:eastAsia="zh-CN"/>
        </w:rPr>
        <w:t>w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szczególności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stanu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zdrowia,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nie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mogą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realizować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wszystkich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odpowiednio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zajęć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edukacyjnych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wspólnie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oddziałem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szkolnym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i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wymagają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dostosowania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organizacji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="00A3598D">
        <w:rPr>
          <w:kern w:val="0"/>
          <w:sz w:val="24"/>
          <w:szCs w:val="24"/>
          <w:lang w:eastAsia="zh-CN"/>
        </w:rPr>
        <w:br/>
      </w:r>
      <w:r w:rsidRPr="001130DF">
        <w:rPr>
          <w:kern w:val="0"/>
          <w:sz w:val="24"/>
          <w:szCs w:val="24"/>
          <w:lang w:eastAsia="zh-CN"/>
        </w:rPr>
        <w:t>i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procesu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nauczania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do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ich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specjalnych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potrzeb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edukacyjnych.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Zindywidualizowana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ścieżka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obejmuje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wszystkie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odpowiednio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zajęcia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edukacyjne,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które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są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realizowane: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zh-CN"/>
        </w:rPr>
      </w:pPr>
      <w:r w:rsidRPr="001130DF">
        <w:rPr>
          <w:kern w:val="0"/>
          <w:sz w:val="24"/>
          <w:szCs w:val="24"/>
          <w:lang w:eastAsia="zh-CN"/>
        </w:rPr>
        <w:t>1)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wspólnie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oddziałem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szkolnym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oraz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zh-CN"/>
        </w:rPr>
      </w:pPr>
      <w:r w:rsidRPr="001130DF">
        <w:rPr>
          <w:kern w:val="0"/>
          <w:sz w:val="24"/>
          <w:szCs w:val="24"/>
          <w:lang w:eastAsia="zh-CN"/>
        </w:rPr>
        <w:t>2)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indywidualnie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uczniem.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zh-CN"/>
        </w:rPr>
      </w:pPr>
      <w:r w:rsidRPr="001130DF">
        <w:rPr>
          <w:kern w:val="0"/>
          <w:sz w:val="24"/>
          <w:szCs w:val="24"/>
          <w:lang w:eastAsia="zh-CN"/>
        </w:rPr>
        <w:t>1</w:t>
      </w:r>
      <w:r w:rsidR="005B066D">
        <w:rPr>
          <w:kern w:val="0"/>
          <w:sz w:val="24"/>
          <w:szCs w:val="24"/>
          <w:lang w:eastAsia="zh-CN"/>
        </w:rPr>
        <w:t>2</w:t>
      </w:r>
      <w:r w:rsidRPr="001130DF">
        <w:rPr>
          <w:kern w:val="0"/>
          <w:sz w:val="24"/>
          <w:szCs w:val="24"/>
          <w:lang w:eastAsia="zh-CN"/>
        </w:rPr>
        <w:t>.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Objęcie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ucznia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zindywidualizowaną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ścieżką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wymaga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opinii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publicznej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poradni,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z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której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wynika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potrzeba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objęcia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ucznia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pomocą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w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tej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zh-CN"/>
        </w:rPr>
        <w:t>formie.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zh-CN"/>
        </w:rPr>
        <w:t>1</w:t>
      </w:r>
      <w:r w:rsidR="005B066D">
        <w:rPr>
          <w:kern w:val="0"/>
          <w:sz w:val="24"/>
          <w:szCs w:val="24"/>
          <w:lang w:eastAsia="zh-CN"/>
        </w:rPr>
        <w:t>3</w:t>
      </w:r>
      <w:r w:rsidRPr="001130DF">
        <w:rPr>
          <w:kern w:val="0"/>
          <w:sz w:val="24"/>
          <w:szCs w:val="24"/>
          <w:lang w:eastAsia="zh-CN"/>
        </w:rPr>
        <w:t>.</w:t>
      </w:r>
      <w:r w:rsidR="007C3E57" w:rsidRPr="001130DF">
        <w:rPr>
          <w:kern w:val="0"/>
          <w:sz w:val="24"/>
          <w:szCs w:val="24"/>
          <w:lang w:eastAsia="zh-CN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wniosku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wydanie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opinii,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dołącza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dokumentację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uzasadniającą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wniosek,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3598D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szczególności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dokumentację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określającą: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1)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trudności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funkcjonowaniu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przedszkolu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2)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przypadku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obejmowanego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zindywidualizowaną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ścieżką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względu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stan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zdrowia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także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wpływ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przebiegu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choroby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funkcjonowanie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ograniczenia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zakresie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możliwości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udziału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zajęciach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wspólnie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3598D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oddziałem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szkolnym;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lastRenderedPageBreak/>
        <w:t>3)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przypadku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uczęszczającego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także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opinię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nauczycieli,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grup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wychowawczych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specjalistów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prowadzących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zajęcia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uczniem,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funkcjonowaniu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1</w:t>
      </w:r>
      <w:r w:rsidR="005B066D">
        <w:rPr>
          <w:kern w:val="0"/>
          <w:sz w:val="24"/>
          <w:szCs w:val="24"/>
          <w:lang w:eastAsia="pl-PL"/>
        </w:rPr>
        <w:t>4</w:t>
      </w:r>
      <w:r w:rsidRPr="001130DF">
        <w:rPr>
          <w:kern w:val="0"/>
          <w:sz w:val="24"/>
          <w:szCs w:val="24"/>
          <w:lang w:eastAsia="pl-PL"/>
        </w:rPr>
        <w:t>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wydaniem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opinii,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poradnia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współpracy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albo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pełnoletnim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uczniem,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przeprowadza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analizę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funkcjonowania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uwzględniającą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efekty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udzielanej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dotychczas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pomocy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psychologiczno-pedagogicznej.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1</w:t>
      </w:r>
      <w:r w:rsidR="005B066D">
        <w:rPr>
          <w:kern w:val="0"/>
          <w:sz w:val="24"/>
          <w:szCs w:val="24"/>
          <w:lang w:eastAsia="pl-PL"/>
        </w:rPr>
        <w:t>5</w:t>
      </w:r>
      <w:r w:rsidRPr="001130DF">
        <w:rPr>
          <w:kern w:val="0"/>
          <w:sz w:val="24"/>
          <w:szCs w:val="24"/>
          <w:lang w:eastAsia="pl-PL"/>
        </w:rPr>
        <w:t>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Opinia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zawiera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szczególności: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1)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zakres,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jakim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brać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udziału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odpowiednio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zajęciach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wspólnie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oddziałem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szkolnym;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2)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okres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objęcia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zindywidualizowaną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ścieżką,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dłuższy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jednak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niż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3)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działania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jakie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powinny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podjęte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celu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usunięcia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barier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ograniczeń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utrudniających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funkcjonowanie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uczestnictwo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życiu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1</w:t>
      </w:r>
      <w:r w:rsidR="005B066D">
        <w:rPr>
          <w:kern w:val="0"/>
          <w:sz w:val="24"/>
          <w:szCs w:val="24"/>
          <w:lang w:eastAsia="pl-PL"/>
        </w:rPr>
        <w:t>6</w:t>
      </w:r>
      <w:r w:rsidRPr="001130DF">
        <w:rPr>
          <w:kern w:val="0"/>
          <w:sz w:val="24"/>
          <w:szCs w:val="24"/>
          <w:lang w:eastAsia="pl-PL"/>
        </w:rPr>
        <w:t>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objęty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zindywidualizowaną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ścieżką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odpowiednio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dostosowaniem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metod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form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indywidualnych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potrzeb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rozwojowych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możliwości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psychofizycznych,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szczególności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potrzeb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wynikających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stanu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zdrowia.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1</w:t>
      </w:r>
      <w:r w:rsidR="005B066D">
        <w:rPr>
          <w:kern w:val="0"/>
          <w:sz w:val="24"/>
          <w:szCs w:val="24"/>
          <w:lang w:eastAsia="pl-PL"/>
        </w:rPr>
        <w:t>7</w:t>
      </w:r>
      <w:r w:rsidRPr="001130DF">
        <w:rPr>
          <w:kern w:val="0"/>
          <w:sz w:val="24"/>
          <w:szCs w:val="24"/>
          <w:lang w:eastAsia="pl-PL"/>
        </w:rPr>
        <w:t>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wniosek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albo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pełnoletniego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dyrektor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5B066D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uwzględnieniem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opinii,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tygodniowy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wymiar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godzin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odpowiednio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realizowanych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indywidualnie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uczniem,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uwzględniając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konieczność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odpowiednio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kształcenia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ogólnego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programowej.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1</w:t>
      </w:r>
      <w:r w:rsidR="005B066D">
        <w:rPr>
          <w:kern w:val="0"/>
          <w:sz w:val="24"/>
          <w:szCs w:val="24"/>
          <w:lang w:eastAsia="pl-PL"/>
        </w:rPr>
        <w:t>8</w:t>
      </w:r>
      <w:r w:rsidRPr="001130DF">
        <w:rPr>
          <w:kern w:val="0"/>
          <w:sz w:val="24"/>
          <w:szCs w:val="24"/>
          <w:lang w:eastAsia="pl-PL"/>
        </w:rPr>
        <w:t>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prowadzący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zajęcia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objętym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zindywidualizowaną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ścieżką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podejmują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działania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ukierunkowane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poprawę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funkcjonowania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przedszkolu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5B066D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19</w:t>
      </w:r>
      <w:r w:rsidR="007712F1" w:rsidRPr="001130DF">
        <w:rPr>
          <w:kern w:val="0"/>
          <w:sz w:val="24"/>
          <w:szCs w:val="24"/>
          <w:lang w:eastAsia="pl-PL"/>
        </w:rPr>
        <w:t>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7712F1" w:rsidRPr="001130DF">
        <w:rPr>
          <w:kern w:val="0"/>
          <w:sz w:val="24"/>
          <w:szCs w:val="24"/>
          <w:lang w:eastAsia="pl-PL"/>
        </w:rPr>
        <w:t>Zindywidualizowanej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7712F1" w:rsidRPr="001130DF">
        <w:rPr>
          <w:kern w:val="0"/>
          <w:sz w:val="24"/>
          <w:szCs w:val="24"/>
          <w:lang w:eastAsia="pl-PL"/>
        </w:rPr>
        <w:t>ścieżki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7712F1"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7712F1" w:rsidRPr="001130DF">
        <w:rPr>
          <w:kern w:val="0"/>
          <w:sz w:val="24"/>
          <w:szCs w:val="24"/>
          <w:lang w:eastAsia="pl-PL"/>
        </w:rPr>
        <w:t>organizuje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7712F1"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7712F1" w:rsidRPr="001130DF">
        <w:rPr>
          <w:kern w:val="0"/>
          <w:sz w:val="24"/>
          <w:szCs w:val="24"/>
          <w:lang w:eastAsia="pl-PL"/>
        </w:rPr>
        <w:t>dla: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1)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objętych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kształceniem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specjalnym,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zgodnie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przepisami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wydanymi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art.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127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19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pkt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2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ustawy;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8789"/>
        </w:tabs>
        <w:autoSpaceDN w:val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pl-PL"/>
        </w:rPr>
        <w:t>2)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objętych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indywidualnym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obowiązkowym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przygotowaniem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przedszkolnym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albo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indywidualnym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nauczaniem,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zgodnie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przepisami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wydanymi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art.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127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20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ustawy.</w:t>
      </w:r>
    </w:p>
    <w:p w:rsidR="007712F1" w:rsidRPr="001130DF" w:rsidRDefault="007712F1" w:rsidP="00241190">
      <w:pPr>
        <w:tabs>
          <w:tab w:val="left" w:pos="142"/>
          <w:tab w:val="left" w:pos="284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2</w:t>
      </w:r>
      <w:r w:rsidR="005B066D">
        <w:rPr>
          <w:iCs/>
          <w:kern w:val="0"/>
          <w:sz w:val="24"/>
          <w:szCs w:val="24"/>
          <w:shd w:val="clear" w:color="auto" w:fill="FFFFFF"/>
        </w:rPr>
        <w:t>0</w:t>
      </w:r>
      <w:r w:rsidRPr="001130DF">
        <w:rPr>
          <w:iCs/>
          <w:kern w:val="0"/>
          <w:sz w:val="24"/>
          <w:szCs w:val="24"/>
          <w:shd w:val="clear" w:color="auto" w:fill="FFFFFF"/>
        </w:rPr>
        <w:t>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Inne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charakterze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terapeutycznym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organizuje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zaburzeniami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A3598D">
        <w:rPr>
          <w:iCs/>
          <w:kern w:val="0"/>
          <w:sz w:val="24"/>
          <w:szCs w:val="24"/>
          <w:shd w:val="clear" w:color="auto" w:fill="FFFFFF"/>
        </w:rPr>
        <w:br/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odchyleniami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rozwojowymi,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mających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problemy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funkcjonowaniu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szkole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A3598D">
        <w:rPr>
          <w:iCs/>
          <w:kern w:val="0"/>
          <w:sz w:val="24"/>
          <w:szCs w:val="24"/>
          <w:shd w:val="clear" w:color="auto" w:fill="FFFFFF"/>
        </w:rPr>
        <w:br/>
      </w:r>
      <w:r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aktywnym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pełnym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uczestnictwem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życiu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szkoły.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Liczba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uczestników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przekraczać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10.</w:t>
      </w:r>
    </w:p>
    <w:p w:rsidR="007712F1" w:rsidRPr="001130DF" w:rsidRDefault="007712F1" w:rsidP="00241190">
      <w:pPr>
        <w:tabs>
          <w:tab w:val="left" w:pos="142"/>
          <w:tab w:val="left" w:pos="426"/>
        </w:tabs>
        <w:autoSpaceDN w:val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2</w:t>
      </w:r>
      <w:r w:rsidR="005B066D">
        <w:rPr>
          <w:iCs/>
          <w:kern w:val="0"/>
          <w:sz w:val="24"/>
          <w:szCs w:val="24"/>
          <w:shd w:val="clear" w:color="auto" w:fill="FFFFFF"/>
        </w:rPr>
        <w:t>1</w:t>
      </w:r>
      <w:r w:rsidRPr="001130DF">
        <w:rPr>
          <w:iCs/>
          <w:kern w:val="0"/>
          <w:sz w:val="24"/>
          <w:szCs w:val="24"/>
          <w:shd w:val="clear" w:color="auto" w:fill="FFFFFF"/>
        </w:rPr>
        <w:t>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Powyższe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trwają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45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minut,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uzasadnionych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przypadkach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dopuszcza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prowadzenie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czasie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krótszym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dłuższym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niż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45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min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zachowaniem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ustalonego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łącznego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tygodniowego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czasu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zajęć.</w:t>
      </w:r>
    </w:p>
    <w:p w:rsidR="007712F1" w:rsidRPr="001130DF" w:rsidRDefault="007712F1" w:rsidP="005B066D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  <w:shd w:val="clear" w:color="auto" w:fill="FFFFFF"/>
        </w:rPr>
        <w:t>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potrzebie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objęcia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pomocą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psychologiczno-pedagogiczną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informuje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rodziców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ucznia.</w:t>
      </w:r>
    </w:p>
    <w:p w:rsidR="007712F1" w:rsidRPr="001130DF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  <w:shd w:val="clear" w:color="auto" w:fill="FFFFFF"/>
        </w:rPr>
      </w:pP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O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ustalonych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dla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ucznia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formach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pomocy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psychologiczno-pedagogicznej,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okresie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ich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udzielania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oraz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wymiarze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godzin,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w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którym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poszczególne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formy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pomocy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będą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realizowane,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dyrektor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szkoły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niezwłocznie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informuje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rodziców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ucznia,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w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sposób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przyjęty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w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szkole.</w:t>
      </w:r>
    </w:p>
    <w:p w:rsidR="007712F1" w:rsidRPr="001130DF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Formy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okres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uczniowi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psychologiczno-pedagogicznej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wymiar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godzin,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którym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poszczególne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formy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będą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realizowane,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uwzględniane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br/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indywidualnym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programie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edukacyjno-terapeutycznym.</w:t>
      </w:r>
    </w:p>
    <w:p w:rsidR="007712F1" w:rsidRPr="001130DF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lastRenderedPageBreak/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psychologiczno-pedagogicznej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udzielają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uczniom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nauczyciele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specjaliści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posiadający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kwalifikacje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odpowiednie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rodzaju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prowadzonych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zajęć</w:t>
      </w:r>
      <w:r w:rsidRPr="001130DF">
        <w:rPr>
          <w:kern w:val="0"/>
          <w:sz w:val="24"/>
          <w:szCs w:val="24"/>
          <w:shd w:val="clear" w:color="auto" w:fill="FFFFFF"/>
        </w:rPr>
        <w:t>.</w:t>
      </w:r>
    </w:p>
    <w:p w:rsidR="007712F1" w:rsidRPr="001130DF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rozwijające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uzdolnienia,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rozwijające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umiejętności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się,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specjalistyczne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dydaktyczno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wyrównawcze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prowadzą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nauczyciele,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wychowawcy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grup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wychowawczych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specjaliści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posiadający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kwalifikacje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odpowiednie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rodzaju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prowadzonych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zajęć.</w:t>
      </w:r>
    </w:p>
    <w:p w:rsidR="007712F1" w:rsidRPr="001130DF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przypadku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podstawowej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związane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wyborem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kierunku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kształcenia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3598D">
        <w:rPr>
          <w:kern w:val="0"/>
          <w:sz w:val="24"/>
          <w:szCs w:val="24"/>
          <w:shd w:val="clear" w:color="auto" w:fill="FFFFFF"/>
        </w:rPr>
        <w:br/>
      </w:r>
      <w:r w:rsidRPr="001130DF">
        <w:rPr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zawodu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uzupełniają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działania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zakresie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doradztwa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zawodowego.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</w:p>
    <w:p w:rsidR="007712F1" w:rsidRPr="001130DF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Organizacja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udzielanie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psychologiczno-pedagogicznej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odbywa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współpracy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z:</w:t>
      </w:r>
    </w:p>
    <w:p w:rsidR="007712F1" w:rsidRPr="001130DF" w:rsidRDefault="007712F1" w:rsidP="00241190">
      <w:pPr>
        <w:widowControl w:val="0"/>
        <w:numPr>
          <w:ilvl w:val="0"/>
          <w:numId w:val="11"/>
        </w:numPr>
        <w:tabs>
          <w:tab w:val="left" w:pos="142"/>
          <w:tab w:val="left" w:pos="240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rodzicami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uczniów;</w:t>
      </w:r>
    </w:p>
    <w:p w:rsidR="007712F1" w:rsidRPr="001130DF" w:rsidRDefault="007712F1" w:rsidP="00241190">
      <w:pPr>
        <w:widowControl w:val="0"/>
        <w:numPr>
          <w:ilvl w:val="0"/>
          <w:numId w:val="11"/>
        </w:numPr>
        <w:tabs>
          <w:tab w:val="left" w:pos="142"/>
          <w:tab w:val="left" w:pos="240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poradniami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-pedagogicznymi,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tym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specjalistycznymi;</w:t>
      </w:r>
    </w:p>
    <w:p w:rsidR="007712F1" w:rsidRPr="001130DF" w:rsidRDefault="007712F1" w:rsidP="00241190">
      <w:pPr>
        <w:widowControl w:val="0"/>
        <w:numPr>
          <w:ilvl w:val="0"/>
          <w:numId w:val="11"/>
        </w:numPr>
        <w:tabs>
          <w:tab w:val="left" w:pos="142"/>
          <w:tab w:val="left" w:pos="240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placówkami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doskonalenia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nauczycieli;</w:t>
      </w:r>
    </w:p>
    <w:p w:rsidR="007712F1" w:rsidRPr="001130DF" w:rsidRDefault="007712F1" w:rsidP="00241190">
      <w:pPr>
        <w:widowControl w:val="0"/>
        <w:numPr>
          <w:ilvl w:val="0"/>
          <w:numId w:val="11"/>
        </w:numPr>
        <w:tabs>
          <w:tab w:val="left" w:pos="142"/>
          <w:tab w:val="left" w:pos="240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innymi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szkołami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placówkami;</w:t>
      </w:r>
    </w:p>
    <w:p w:rsidR="007712F1" w:rsidRPr="001130DF" w:rsidRDefault="007712F1" w:rsidP="00241190">
      <w:pPr>
        <w:widowControl w:val="0"/>
        <w:numPr>
          <w:ilvl w:val="0"/>
          <w:numId w:val="11"/>
        </w:numPr>
        <w:tabs>
          <w:tab w:val="left" w:pos="142"/>
          <w:tab w:val="left" w:pos="240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organizacjami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pozarządowymi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instytucjami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działającymi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rzecz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rodziny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dzieci.</w:t>
      </w:r>
    </w:p>
    <w:p w:rsidR="007712F1" w:rsidRPr="001130DF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Pomoc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-pedagogiczna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udzielana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inicjatywy: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90"/>
          <w:tab w:val="left" w:pos="142"/>
          <w:tab w:val="left" w:pos="284"/>
          <w:tab w:val="left" w:pos="709"/>
          <w:tab w:val="left" w:pos="993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ucznia;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90"/>
          <w:tab w:val="left" w:pos="142"/>
          <w:tab w:val="left" w:pos="284"/>
          <w:tab w:val="left" w:pos="709"/>
          <w:tab w:val="left" w:pos="993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rodziców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ucznia;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90"/>
          <w:tab w:val="left" w:pos="142"/>
          <w:tab w:val="left" w:pos="284"/>
          <w:tab w:val="left" w:pos="709"/>
          <w:tab w:val="left" w:pos="993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nauczyciela,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wychowawcy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specjalisty,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prowadzącego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uczniem;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90"/>
          <w:tab w:val="left" w:pos="142"/>
          <w:tab w:val="left" w:pos="284"/>
          <w:tab w:val="left" w:pos="709"/>
          <w:tab w:val="left" w:pos="993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poradni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-pedagogicznej,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tym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specjalistycznej;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90"/>
          <w:tab w:val="left" w:pos="142"/>
          <w:tab w:val="left" w:pos="284"/>
          <w:tab w:val="left" w:pos="709"/>
          <w:tab w:val="left" w:pos="993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pielęgniarki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szkolnej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higienistki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szkolnej;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90"/>
          <w:tab w:val="left" w:pos="142"/>
          <w:tab w:val="left" w:pos="284"/>
          <w:tab w:val="left" w:pos="709"/>
          <w:tab w:val="left" w:pos="993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nauczyciela;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1530"/>
          <w:tab w:val="left" w:pos="142"/>
          <w:tab w:val="left" w:pos="284"/>
          <w:tab w:val="left" w:pos="709"/>
          <w:tab w:val="left" w:pos="993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pracownika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socjalnego;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1530"/>
          <w:tab w:val="left" w:pos="142"/>
          <w:tab w:val="left" w:pos="284"/>
          <w:tab w:val="left" w:pos="709"/>
          <w:tab w:val="left" w:pos="993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asystenta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rodziny;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1530"/>
          <w:tab w:val="left" w:pos="142"/>
          <w:tab w:val="left" w:pos="284"/>
          <w:tab w:val="left" w:pos="709"/>
          <w:tab w:val="left" w:pos="993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kuratora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sądowego;</w:t>
      </w:r>
    </w:p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1530"/>
          <w:tab w:val="left" w:pos="142"/>
          <w:tab w:val="left" w:pos="284"/>
          <w:tab w:val="left" w:pos="426"/>
          <w:tab w:val="left" w:pos="993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szkoły;</w:t>
      </w:r>
    </w:p>
    <w:p w:rsidR="007712F1" w:rsidRPr="00A403C9" w:rsidRDefault="004D3D2E" w:rsidP="00241190">
      <w:pPr>
        <w:widowControl w:val="0"/>
        <w:numPr>
          <w:ilvl w:val="2"/>
          <w:numId w:val="12"/>
        </w:numPr>
        <w:tabs>
          <w:tab w:val="left" w:pos="-1530"/>
          <w:tab w:val="left" w:pos="142"/>
          <w:tab w:val="left" w:pos="284"/>
          <w:tab w:val="left" w:pos="426"/>
          <w:tab w:val="left" w:pos="993"/>
        </w:tabs>
        <w:autoSpaceDN w:val="0"/>
        <w:ind w:left="0" w:firstLine="0"/>
        <w:jc w:val="both"/>
        <w:textAlignment w:val="baseline"/>
        <w:rPr>
          <w:rFonts w:eastAsia="Calibri"/>
          <w:strike/>
          <w:kern w:val="0"/>
          <w:sz w:val="24"/>
          <w:szCs w:val="24"/>
          <w:lang w:eastAsia="en-US"/>
        </w:rPr>
      </w:pPr>
      <w:bookmarkStart w:id="62" w:name="_Hlk54285642"/>
      <w:r w:rsidRPr="00A403C9">
        <w:rPr>
          <w:iCs/>
          <w:kern w:val="0"/>
          <w:sz w:val="24"/>
          <w:szCs w:val="24"/>
          <w:shd w:val="clear" w:color="auto" w:fill="FFFFFF"/>
        </w:rPr>
        <w:t>Poradni</w:t>
      </w:r>
      <w:r w:rsidR="00A403C9" w:rsidRPr="00A403C9">
        <w:rPr>
          <w:iCs/>
          <w:kern w:val="0"/>
          <w:sz w:val="24"/>
          <w:szCs w:val="24"/>
          <w:shd w:val="clear" w:color="auto" w:fill="FFFFFF"/>
        </w:rPr>
        <w:t>;</w:t>
      </w:r>
    </w:p>
    <w:bookmarkEnd w:id="62"/>
    <w:p w:rsidR="007712F1" w:rsidRPr="001130DF" w:rsidRDefault="007712F1" w:rsidP="00241190">
      <w:pPr>
        <w:widowControl w:val="0"/>
        <w:numPr>
          <w:ilvl w:val="2"/>
          <w:numId w:val="12"/>
        </w:numPr>
        <w:tabs>
          <w:tab w:val="left" w:pos="-1530"/>
          <w:tab w:val="left" w:pos="142"/>
          <w:tab w:val="left" w:pos="284"/>
          <w:tab w:val="left" w:pos="426"/>
          <w:tab w:val="left" w:pos="993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organizacji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pozarządowej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instytucji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działającej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rzecz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rodziny,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dzieci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młodzieży.</w:t>
      </w:r>
    </w:p>
    <w:p w:rsidR="007712F1" w:rsidRPr="001130DF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bookmarkStart w:id="63" w:name="_Hlk17439837"/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razie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stwierdzenia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C9657E">
        <w:rPr>
          <w:iCs/>
          <w:kern w:val="0"/>
          <w:sz w:val="24"/>
          <w:szCs w:val="24"/>
          <w:shd w:val="clear" w:color="auto" w:fill="FFFFFF"/>
        </w:rPr>
        <w:t>wychowawcę</w:t>
      </w:r>
      <w:r w:rsidR="007C3E57" w:rsidRPr="00C9657E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D853D3" w:rsidRPr="00C9657E">
        <w:rPr>
          <w:iCs/>
          <w:kern w:val="0"/>
          <w:sz w:val="24"/>
          <w:szCs w:val="24"/>
          <w:shd w:val="clear" w:color="auto" w:fill="FFFFFF"/>
        </w:rPr>
        <w:t xml:space="preserve">oddziału </w:t>
      </w:r>
      <w:r w:rsidRPr="00C9657E">
        <w:rPr>
          <w:iCs/>
          <w:kern w:val="0"/>
          <w:sz w:val="24"/>
          <w:szCs w:val="24"/>
          <w:shd w:val="clear" w:color="auto" w:fill="FFFFFF"/>
        </w:rPr>
        <w:t>klasy</w:t>
      </w:r>
      <w:r w:rsidR="007C3E57" w:rsidRPr="00C9657E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C9657E">
        <w:rPr>
          <w:iCs/>
          <w:kern w:val="0"/>
          <w:sz w:val="24"/>
          <w:szCs w:val="24"/>
          <w:shd w:val="clear" w:color="auto" w:fill="FFFFFF"/>
        </w:rPr>
        <w:t>lub</w:t>
      </w:r>
      <w:r w:rsidR="007C3E57" w:rsidRPr="00C9657E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C9657E">
        <w:rPr>
          <w:iCs/>
          <w:kern w:val="0"/>
          <w:sz w:val="24"/>
          <w:szCs w:val="24"/>
          <w:shd w:val="clear" w:color="auto" w:fill="FFFFFF"/>
        </w:rPr>
        <w:t>Dyrektora</w:t>
      </w:r>
      <w:r w:rsidRPr="001130DF">
        <w:rPr>
          <w:iCs/>
          <w:kern w:val="0"/>
          <w:sz w:val="24"/>
          <w:szCs w:val="24"/>
          <w:shd w:val="clear" w:color="auto" w:fill="FFFFFF"/>
        </w:rPr>
        <w:t>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że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uczeń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względu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potrzeby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rozwojowe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edukacyjne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możliwości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>psychofizyczne</w:t>
      </w:r>
      <w:r w:rsidR="007C3E57" w:rsidRPr="001130DF">
        <w:rPr>
          <w:rFonts w:eastAsia="Arial"/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wymaga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objęcia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psychologiczno-pedagogiczną,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okres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jej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wymiar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godzin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których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poszczególne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formy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będą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realizowane.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ustalaniu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form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pedagogicznej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uwzględnia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wymiar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godzin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ustalony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poszczególnych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form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uczniom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pedagogicznej.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Ilość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godzin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ustala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Dyrektor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biorąc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pod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uwagę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ogólną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liczbę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godzin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zaplanowanych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realizację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zadań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zakresu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pedagogicznej.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</w:p>
    <w:bookmarkEnd w:id="63"/>
    <w:p w:rsidR="007712F1" w:rsidRPr="001130DF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przypadku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objętych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pedagogiczną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nauczyciele,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wychowawcy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grup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wychowawczych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specjaliści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udzielający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uczniom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pedagogicznej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wspierają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nauczycieli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obowiązkowych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="00D853D3">
        <w:rPr>
          <w:iCs/>
          <w:kern w:val="0"/>
          <w:sz w:val="24"/>
          <w:szCs w:val="24"/>
          <w:shd w:val="clear" w:color="auto" w:fill="FFFFFF"/>
        </w:rPr>
        <w:br/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udzieleniu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uczniowi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psychologiczno-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pedagogicznej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trakcie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bieżącej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pracy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dostosowania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sposobów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metod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pracy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możliwości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psychofizycznych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ucznia.</w:t>
      </w:r>
    </w:p>
    <w:p w:rsidR="007712F1" w:rsidRDefault="007712F1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r w:rsidRPr="001130DF">
        <w:rPr>
          <w:iCs/>
          <w:kern w:val="0"/>
          <w:sz w:val="24"/>
          <w:szCs w:val="24"/>
          <w:shd w:val="clear" w:color="auto" w:fill="FFFFFF"/>
        </w:rPr>
        <w:t>Wsparcie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merytoryczne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dla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nauczycieli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specjalistów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udzielających</w:t>
      </w:r>
      <w:bookmarkStart w:id="64" w:name="luc_hili_66"/>
      <w:bookmarkEnd w:id="64"/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pomocy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psychologiczno-pedagogicznej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szkole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wniosek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zapewniają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poradnie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placówki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doskonalenia</w:t>
      </w:r>
      <w:r w:rsidR="007C3E57" w:rsidRPr="001130DF">
        <w:rPr>
          <w:iCs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iCs/>
          <w:kern w:val="0"/>
          <w:sz w:val="24"/>
          <w:szCs w:val="24"/>
          <w:shd w:val="clear" w:color="auto" w:fill="FFFFFF"/>
        </w:rPr>
        <w:t>nauczycieli.</w:t>
      </w:r>
    </w:p>
    <w:p w:rsidR="004D3D2E" w:rsidRPr="00A403C9" w:rsidRDefault="004D3D2E" w:rsidP="00241190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N w:val="0"/>
        <w:ind w:left="0" w:firstLine="0"/>
        <w:jc w:val="both"/>
        <w:textAlignment w:val="baseline"/>
        <w:rPr>
          <w:iCs/>
          <w:kern w:val="0"/>
          <w:sz w:val="24"/>
          <w:szCs w:val="24"/>
          <w:shd w:val="clear" w:color="auto" w:fill="FFFFFF"/>
        </w:rPr>
      </w:pPr>
      <w:bookmarkStart w:id="65" w:name="_Hlk54285707"/>
      <w:r w:rsidRPr="00A403C9">
        <w:rPr>
          <w:iCs/>
          <w:kern w:val="0"/>
          <w:sz w:val="24"/>
          <w:szCs w:val="24"/>
          <w:shd w:val="clear" w:color="auto" w:fill="FFFFFF"/>
        </w:rPr>
        <w:lastRenderedPageBreak/>
        <w:t>W trakcie czasowego ograniczenia funkcjonowania szkoły i zawieszenia zajęć nadal organizowana i udzielana jest pomoc psychologiczno-pedagogiczna.</w:t>
      </w:r>
    </w:p>
    <w:bookmarkEnd w:id="58"/>
    <w:bookmarkEnd w:id="65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ind w:right="57"/>
        <w:jc w:val="center"/>
        <w:rPr>
          <w:b/>
          <w:bCs/>
          <w:sz w:val="24"/>
          <w:szCs w:val="24"/>
        </w:rPr>
      </w:pPr>
      <w:r w:rsidRPr="001130DF">
        <w:rPr>
          <w:b/>
          <w:bCs/>
          <w:sz w:val="24"/>
          <w:szCs w:val="24"/>
        </w:rPr>
        <w:t>§</w:t>
      </w:r>
      <w:r w:rsidR="007C3E57" w:rsidRPr="001130DF">
        <w:rPr>
          <w:b/>
          <w:bCs/>
          <w:sz w:val="24"/>
          <w:szCs w:val="24"/>
        </w:rPr>
        <w:t xml:space="preserve"> </w:t>
      </w:r>
      <w:r w:rsidR="000E491F" w:rsidRPr="001130DF">
        <w:rPr>
          <w:b/>
          <w:bCs/>
          <w:sz w:val="24"/>
          <w:szCs w:val="24"/>
        </w:rPr>
        <w:t>8</w:t>
      </w:r>
    </w:p>
    <w:p w:rsidR="000E491F" w:rsidRPr="001130DF" w:rsidRDefault="000E491F" w:rsidP="00241190">
      <w:pPr>
        <w:pStyle w:val="Nagwek1"/>
        <w:spacing w:before="0"/>
      </w:pPr>
      <w:bookmarkStart w:id="66" w:name="_Toc62829884"/>
      <w:r w:rsidRPr="001130DF">
        <w:t>Organizacja</w:t>
      </w:r>
      <w:r w:rsidR="007C3E57" w:rsidRPr="001130DF">
        <w:t xml:space="preserve"> </w:t>
      </w:r>
      <w:r w:rsidRPr="001130DF">
        <w:t>współdziałania</w:t>
      </w:r>
      <w:r w:rsidR="007C3E57" w:rsidRPr="001130DF">
        <w:t xml:space="preserve"> </w:t>
      </w:r>
      <w:r w:rsidRPr="001130DF">
        <w:t>z</w:t>
      </w:r>
      <w:r w:rsidR="007C3E57" w:rsidRPr="001130DF">
        <w:t xml:space="preserve"> </w:t>
      </w:r>
      <w:r w:rsidRPr="001130DF">
        <w:t>poradniami</w:t>
      </w:r>
      <w:r w:rsidR="007C3E57" w:rsidRPr="001130DF">
        <w:t xml:space="preserve"> </w:t>
      </w:r>
      <w:r w:rsidRPr="001130DF">
        <w:t>psychologiczno-pedagogicznymi</w:t>
      </w:r>
      <w:r w:rsidR="007C3E57" w:rsidRPr="001130DF">
        <w:t xml:space="preserve"> </w:t>
      </w:r>
      <w:r w:rsidRPr="001130DF">
        <w:t>oraz</w:t>
      </w:r>
      <w:r w:rsidR="007C3E57" w:rsidRPr="001130DF">
        <w:t xml:space="preserve"> </w:t>
      </w:r>
      <w:r w:rsidRPr="001130DF">
        <w:t>innymi</w:t>
      </w:r>
      <w:r w:rsidR="007C3E57" w:rsidRPr="001130DF">
        <w:t xml:space="preserve"> </w:t>
      </w:r>
      <w:r w:rsidRPr="001130DF">
        <w:t>instytucjami</w:t>
      </w:r>
      <w:r w:rsidR="007C3E57" w:rsidRPr="001130DF">
        <w:t xml:space="preserve"> </w:t>
      </w:r>
      <w:r w:rsidRPr="001130DF">
        <w:t>świadczącymi</w:t>
      </w:r>
      <w:r w:rsidR="007C3E57" w:rsidRPr="001130DF">
        <w:t xml:space="preserve"> </w:t>
      </w:r>
      <w:r w:rsidRPr="001130DF">
        <w:t>poradnictwo</w:t>
      </w:r>
      <w:r w:rsidR="007C3E57" w:rsidRPr="001130DF">
        <w:t xml:space="preserve"> </w:t>
      </w:r>
      <w:r w:rsidRPr="001130DF">
        <w:t>i</w:t>
      </w:r>
      <w:r w:rsidR="007C3E57" w:rsidRPr="001130DF">
        <w:t xml:space="preserve"> </w:t>
      </w:r>
      <w:r w:rsidRPr="001130DF">
        <w:t>specjalistyczną</w:t>
      </w:r>
      <w:r w:rsidR="007C3E57" w:rsidRPr="001130DF">
        <w:t xml:space="preserve"> </w:t>
      </w:r>
      <w:r w:rsidRPr="001130DF">
        <w:t>pomoc</w:t>
      </w:r>
      <w:r w:rsidR="007C3E57" w:rsidRPr="001130DF">
        <w:t xml:space="preserve"> </w:t>
      </w:r>
      <w:r w:rsidRPr="001130DF">
        <w:t>dzieciom</w:t>
      </w:r>
      <w:r w:rsidR="007C3E57" w:rsidRPr="001130DF">
        <w:t xml:space="preserve"> </w:t>
      </w:r>
      <w:r w:rsidRPr="001130DF">
        <w:t>i</w:t>
      </w:r>
      <w:r w:rsidR="007C3E57" w:rsidRPr="001130DF">
        <w:t xml:space="preserve"> </w:t>
      </w:r>
      <w:r w:rsidRPr="001130DF">
        <w:t>rodzicom</w:t>
      </w:r>
      <w:bookmarkEnd w:id="66"/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1.</w:t>
      </w:r>
      <w:r w:rsidRPr="001130DF">
        <w:rPr>
          <w:sz w:val="24"/>
          <w:szCs w:val="24"/>
        </w:rPr>
        <w:tab/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współudziale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poradni: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1)</w:t>
      </w:r>
      <w:r w:rsidRPr="001130DF">
        <w:rPr>
          <w:sz w:val="24"/>
          <w:szCs w:val="24"/>
        </w:rPr>
        <w:tab/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badania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uczniów: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a)</w:t>
      </w:r>
      <w:r w:rsidRPr="001130DF">
        <w:rPr>
          <w:sz w:val="24"/>
          <w:szCs w:val="24"/>
        </w:rPr>
        <w:tab/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wychowawczymi,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b)</w:t>
      </w:r>
      <w:r w:rsidRPr="001130DF">
        <w:rPr>
          <w:sz w:val="24"/>
          <w:szCs w:val="24"/>
        </w:rPr>
        <w:tab/>
        <w:t>przejawiającymi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talenty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uzdolnienia,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2)</w:t>
      </w:r>
      <w:r w:rsidRPr="001130DF">
        <w:rPr>
          <w:sz w:val="24"/>
          <w:szCs w:val="24"/>
        </w:rPr>
        <w:tab/>
        <w:t>wypełnia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zalecenia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zawarte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pedagogicznych;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3)</w:t>
      </w:r>
      <w:r w:rsidRPr="001130DF">
        <w:rPr>
          <w:sz w:val="24"/>
          <w:szCs w:val="24"/>
        </w:rPr>
        <w:tab/>
        <w:t>indywidualizuje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pracę,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wymagania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wobec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dysleksją;</w:t>
      </w:r>
    </w:p>
    <w:p w:rsidR="000E491F" w:rsidRPr="004D3D2E" w:rsidRDefault="000E491F" w:rsidP="00241190">
      <w:pPr>
        <w:tabs>
          <w:tab w:val="left" w:pos="284"/>
        </w:tabs>
        <w:jc w:val="both"/>
        <w:rPr>
          <w:strike/>
          <w:sz w:val="24"/>
          <w:szCs w:val="24"/>
        </w:rPr>
      </w:pPr>
      <w:bookmarkStart w:id="67" w:name="_Hlk54285744"/>
      <w:r w:rsidRPr="001130DF">
        <w:rPr>
          <w:sz w:val="24"/>
          <w:szCs w:val="24"/>
        </w:rPr>
        <w:t>4)</w:t>
      </w:r>
      <w:r w:rsidRPr="001130DF">
        <w:rPr>
          <w:sz w:val="24"/>
          <w:szCs w:val="24"/>
        </w:rPr>
        <w:tab/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orzeczeń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zasięgnięciu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zezwolić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tok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nauczanie</w:t>
      </w:r>
      <w:r w:rsidR="007C3E57" w:rsidRPr="00344CBF">
        <w:rPr>
          <w:sz w:val="24"/>
          <w:szCs w:val="24"/>
        </w:rPr>
        <w:t xml:space="preserve"> </w:t>
      </w:r>
      <w:r w:rsidRPr="00344CBF">
        <w:rPr>
          <w:sz w:val="24"/>
          <w:szCs w:val="24"/>
        </w:rPr>
        <w:t>indywidualne</w:t>
      </w:r>
      <w:r w:rsidR="00A403C9">
        <w:rPr>
          <w:strike/>
          <w:sz w:val="24"/>
          <w:szCs w:val="24"/>
        </w:rPr>
        <w:t>;</w:t>
      </w:r>
    </w:p>
    <w:bookmarkEnd w:id="67"/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5)</w:t>
      </w:r>
      <w:r w:rsidRPr="001130DF">
        <w:rPr>
          <w:sz w:val="24"/>
          <w:szCs w:val="24"/>
        </w:rPr>
        <w:tab/>
        <w:t>nauczyciele,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psychologów</w:t>
      </w:r>
      <w:r w:rsidR="007C3E57" w:rsidRPr="001130DF">
        <w:rPr>
          <w:sz w:val="24"/>
          <w:szCs w:val="24"/>
        </w:rPr>
        <w:t xml:space="preserve"> 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uczestniczyć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warsztatowych,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terapeutycznych</w:t>
      </w:r>
      <w:r w:rsidR="007C3E57" w:rsidRPr="001130DF">
        <w:rPr>
          <w:sz w:val="24"/>
          <w:szCs w:val="24"/>
        </w:rPr>
        <w:t xml:space="preserve"> 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poradni.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2.</w:t>
      </w:r>
      <w:r w:rsidRPr="001130DF">
        <w:rPr>
          <w:sz w:val="24"/>
          <w:szCs w:val="24"/>
        </w:rPr>
        <w:tab/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wspomaga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miarę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kryzysowych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ośrodka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społecznej: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1)</w:t>
      </w:r>
      <w:r w:rsidRPr="001130DF">
        <w:rPr>
          <w:sz w:val="24"/>
          <w:szCs w:val="24"/>
        </w:rPr>
        <w:tab/>
        <w:t>zgłasza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wymagające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finansowej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dożywiania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dzieci,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2)</w:t>
      </w:r>
      <w:r w:rsidRPr="001130DF">
        <w:rPr>
          <w:sz w:val="24"/>
          <w:szCs w:val="24"/>
        </w:rPr>
        <w:tab/>
        <w:t>zwraca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prośbą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psychoprofilaktyczną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rodzin,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3)</w:t>
      </w:r>
      <w:r w:rsidRPr="001130DF">
        <w:rPr>
          <w:sz w:val="24"/>
          <w:szCs w:val="24"/>
        </w:rPr>
        <w:tab/>
        <w:t>sygnalizuje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konieczność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interwencji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kryzysowych,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4)</w:t>
      </w:r>
      <w:r w:rsidRPr="001130DF">
        <w:rPr>
          <w:sz w:val="24"/>
          <w:szCs w:val="24"/>
        </w:rPr>
        <w:tab/>
        <w:t>informuje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trudnościach,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borykają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zastępcze.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3.</w:t>
      </w:r>
      <w:r w:rsidRPr="001130DF">
        <w:rPr>
          <w:sz w:val="24"/>
          <w:szCs w:val="24"/>
        </w:rPr>
        <w:tab/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sytuacjach,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wchodzą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konflikty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nawiązuje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z: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1)</w:t>
      </w:r>
      <w:r w:rsidRPr="001130DF">
        <w:rPr>
          <w:sz w:val="24"/>
          <w:szCs w:val="24"/>
        </w:rPr>
        <w:tab/>
        <w:t>inspektorem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ds.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nieletnich;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2)</w:t>
      </w:r>
      <w:r w:rsidRPr="001130DF">
        <w:rPr>
          <w:sz w:val="24"/>
          <w:szCs w:val="24"/>
        </w:rPr>
        <w:tab/>
        <w:t>kuratorem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sądowym;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3)</w:t>
      </w:r>
      <w:r w:rsidRPr="001130DF">
        <w:rPr>
          <w:sz w:val="24"/>
          <w:szCs w:val="24"/>
        </w:rPr>
        <w:tab/>
        <w:t>policyjną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izbą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dziecka;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4)</w:t>
      </w:r>
      <w:r w:rsidRPr="001130DF">
        <w:rPr>
          <w:sz w:val="24"/>
          <w:szCs w:val="24"/>
        </w:rPr>
        <w:tab/>
        <w:t>pogotowiem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opiekuńczym;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5)</w:t>
      </w:r>
      <w:r w:rsidRPr="001130DF">
        <w:rPr>
          <w:sz w:val="24"/>
          <w:szCs w:val="24"/>
        </w:rPr>
        <w:tab/>
        <w:t>schroniskami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młodzieżowymi,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ośrodkami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wychowawczymi,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zakładami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poprawczymi;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6)</w:t>
      </w:r>
      <w:r w:rsidRPr="001130DF">
        <w:rPr>
          <w:sz w:val="24"/>
          <w:szCs w:val="24"/>
        </w:rPr>
        <w:tab/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instytucjami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placówkami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zależności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sytuacji.</w:t>
      </w:r>
    </w:p>
    <w:p w:rsidR="000E491F" w:rsidRPr="001130DF" w:rsidRDefault="000E491F" w:rsidP="00241190">
      <w:pPr>
        <w:ind w:right="57"/>
        <w:jc w:val="center"/>
        <w:rPr>
          <w:b/>
          <w:bCs/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0E491F" w:rsidRPr="001130DF">
        <w:rPr>
          <w:b/>
          <w:sz w:val="24"/>
          <w:szCs w:val="24"/>
        </w:rPr>
        <w:t>9</w:t>
      </w:r>
      <w:r w:rsidR="007C3E57" w:rsidRPr="001130DF">
        <w:rPr>
          <w:b/>
          <w:sz w:val="24"/>
          <w:szCs w:val="24"/>
        </w:rPr>
        <w:t xml:space="preserve"> </w:t>
      </w:r>
    </w:p>
    <w:p w:rsidR="000E491F" w:rsidRPr="001130DF" w:rsidRDefault="000E491F" w:rsidP="00241190">
      <w:pPr>
        <w:pStyle w:val="Nagwek1"/>
        <w:spacing w:before="0"/>
      </w:pPr>
      <w:bookmarkStart w:id="68" w:name="_Toc62829885"/>
      <w:r w:rsidRPr="001130DF">
        <w:t>Doradztwo</w:t>
      </w:r>
      <w:r w:rsidR="007C3E57" w:rsidRPr="001130DF">
        <w:t xml:space="preserve"> </w:t>
      </w:r>
      <w:r w:rsidRPr="001130DF">
        <w:t>zawodowe</w:t>
      </w:r>
      <w:bookmarkEnd w:id="68"/>
    </w:p>
    <w:p w:rsidR="000E491F" w:rsidRPr="001130DF" w:rsidRDefault="000E491F" w:rsidP="00241190">
      <w:pPr>
        <w:ind w:right="57"/>
        <w:jc w:val="both"/>
        <w:rPr>
          <w:bCs/>
          <w:sz w:val="24"/>
          <w:szCs w:val="24"/>
        </w:rPr>
      </w:pPr>
    </w:p>
    <w:p w:rsidR="000E491F" w:rsidRPr="001130DF" w:rsidRDefault="000E491F" w:rsidP="00241190">
      <w:pPr>
        <w:pStyle w:val="paragraf"/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0DF">
        <w:rPr>
          <w:rFonts w:ascii="Times New Roman" w:hAnsi="Times New Roman"/>
          <w:sz w:val="24"/>
          <w:szCs w:val="24"/>
        </w:rPr>
        <w:t>1.</w:t>
      </w:r>
      <w:r w:rsidR="007C3E57" w:rsidRPr="001130DF">
        <w:rPr>
          <w:rFonts w:ascii="Times New Roman" w:hAnsi="Times New Roman"/>
          <w:sz w:val="24"/>
          <w:szCs w:val="24"/>
        </w:rPr>
        <w:t xml:space="preserve"> </w:t>
      </w:r>
      <w:r w:rsidRPr="001130DF">
        <w:rPr>
          <w:rFonts w:ascii="Times New Roman" w:hAnsi="Times New Roman"/>
          <w:sz w:val="24"/>
          <w:szCs w:val="24"/>
        </w:rPr>
        <w:t>Wewnątrzszkolny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system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doradztwa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zawodowego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ma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koordynację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działań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podejmowanych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szkole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przygotowania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kierunku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kształcenia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eastAsia="Times New Roman" w:hAnsi="Times New Roman"/>
          <w:sz w:val="24"/>
          <w:szCs w:val="24"/>
          <w:lang w:eastAsia="pl-PL"/>
        </w:rPr>
        <w:t>zawodu.</w:t>
      </w:r>
      <w:r w:rsidR="007C3E57" w:rsidRPr="00113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491F" w:rsidRPr="001130DF" w:rsidRDefault="000E491F" w:rsidP="00241190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  <w:lang w:eastAsia="pl-PL"/>
        </w:rPr>
        <w:t>Podejmowane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działania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mają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pomóc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uczniom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rozpoznawaniu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zainteresowań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zdolności,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zdobywaniu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informacji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zawodach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pogłębianiu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wiedzy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na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temat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otaczającej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rzeczywistości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społecznej.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przyszłości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ma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to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ułatwić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młodemu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człowiekowi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podejmowanie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lastRenderedPageBreak/>
        <w:t>bardzo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ważnych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wyborów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edukacyjnych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zawodowych,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tak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aby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te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wybory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były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dokonywane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świadomie,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zgodnie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predyspozycjami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zainteresowaniami.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491F" w:rsidRPr="001130DF" w:rsidRDefault="000E491F" w:rsidP="00241190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bookmarkStart w:id="69" w:name="_Hlk17439919"/>
      <w:r w:rsidRPr="001130DF">
        <w:rPr>
          <w:rFonts w:ascii="Times New Roman" w:hAnsi="Times New Roman" w:cs="Times New Roman"/>
          <w:bCs/>
          <w:sz w:val="24"/>
          <w:szCs w:val="24"/>
        </w:rPr>
        <w:t>Planowanie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własnej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drogi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edukacyjno-zawodowej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jest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procesem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długotrwałym.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Już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na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poziomie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szkoły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podstawowej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należy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wdrażać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uczniom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poczucie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odpowiedzialności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własną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przyszłość,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uczyć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myślenia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perspektywicznego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umiejętności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planowania,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klasach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VII-VIII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należy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organizować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zajęcia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związane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wyborem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kształcenia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kariery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zawodowej.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69"/>
    <w:p w:rsidR="000E491F" w:rsidRPr="001130DF" w:rsidRDefault="000E491F" w:rsidP="00241190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1130DF">
        <w:rPr>
          <w:rFonts w:ascii="Times New Roman" w:hAnsi="Times New Roman" w:cs="Times New Roman"/>
          <w:bCs/>
          <w:sz w:val="24"/>
          <w:szCs w:val="24"/>
        </w:rPr>
        <w:t>Decyzja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dotycząca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wyboru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przyszłej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szkoły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ponadpodstawowej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zawodu,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żeby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była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trafną,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wymaga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pomocy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strony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wielu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osób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instytucji,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między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innymi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szkoły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rodziców.</w:t>
      </w:r>
    </w:p>
    <w:p w:rsidR="000E491F" w:rsidRPr="001130DF" w:rsidRDefault="000E491F" w:rsidP="00241190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bookmarkStart w:id="70" w:name="_Hlk17440041"/>
      <w:r w:rsidRPr="001130DF">
        <w:rPr>
          <w:rFonts w:ascii="Times New Roman" w:hAnsi="Times New Roman" w:cs="Times New Roman"/>
          <w:bCs/>
          <w:sz w:val="24"/>
          <w:szCs w:val="24"/>
        </w:rPr>
        <w:t>Planowane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zadania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treści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przekazywane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na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lekcjach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wychowawczych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oraz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edukacjach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przedmiotowych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klasach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I-VI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mają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zadanie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rozbudzać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ciekawość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poznawczą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dzieci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oraz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motywację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do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nauki,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kształtować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umiejętności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postawy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do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naturalnej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tym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wieku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aktywności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dzieci,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umożliwiać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poznawanie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interesujących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dzieci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zawodów,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kształtować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gotowość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do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wyborów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edukacyjnych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np.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drugiego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języka</w:t>
      </w:r>
      <w:r w:rsidR="00AA7F02">
        <w:rPr>
          <w:rFonts w:ascii="Times New Roman" w:hAnsi="Times New Roman" w:cs="Times New Roman"/>
          <w:bCs/>
          <w:sz w:val="24"/>
          <w:szCs w:val="24"/>
        </w:rPr>
        <w:t xml:space="preserve"> obcego nowożytnego</w:t>
      </w:r>
      <w:r w:rsidRPr="001130DF">
        <w:rPr>
          <w:rFonts w:ascii="Times New Roman" w:hAnsi="Times New Roman" w:cs="Times New Roman"/>
          <w:bCs/>
          <w:sz w:val="24"/>
          <w:szCs w:val="24"/>
        </w:rPr>
        <w:t>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wyboru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kółek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zainteresowań,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wyboru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lektur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czasopism.</w:t>
      </w:r>
    </w:p>
    <w:bookmarkEnd w:id="70"/>
    <w:p w:rsidR="000E491F" w:rsidRPr="001130DF" w:rsidRDefault="000E491F" w:rsidP="00241190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1130DF">
        <w:rPr>
          <w:rFonts w:ascii="Times New Roman" w:hAnsi="Times New Roman" w:cs="Times New Roman"/>
          <w:bCs/>
          <w:sz w:val="24"/>
          <w:szCs w:val="24"/>
        </w:rPr>
        <w:t>System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określa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zadania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osób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uczestniczących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w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jego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realizacji,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czas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miejsce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realizacji,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oczekiwane</w:t>
      </w:r>
      <w:r w:rsidR="007C3E57" w:rsidRPr="0011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efekty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metody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pracy.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E491F" w:rsidRPr="001130DF" w:rsidRDefault="000E491F" w:rsidP="00241190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1130DF">
        <w:rPr>
          <w:rFonts w:ascii="Times New Roman" w:hAnsi="Times New Roman" w:cs="Times New Roman"/>
          <w:sz w:val="24"/>
          <w:szCs w:val="24"/>
          <w:lang w:eastAsia="pl-PL"/>
        </w:rPr>
        <w:t>Głównym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celem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systemu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pomoc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bCs/>
          <w:sz w:val="24"/>
          <w:szCs w:val="24"/>
        </w:rPr>
        <w:t>rozpoznawaniu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indywidualnych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możliwości,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zainteresowań,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uzdolnień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predyspozycji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uczniów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ważnych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przy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dokonywaniu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przyszłości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wyborów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edukacyjnych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zawodowych.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E491F" w:rsidRPr="001130DF" w:rsidRDefault="000E491F" w:rsidP="00241190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1130DF">
        <w:rPr>
          <w:rFonts w:ascii="Times New Roman" w:hAnsi="Times New Roman" w:cs="Times New Roman"/>
          <w:sz w:val="24"/>
          <w:szCs w:val="24"/>
          <w:lang w:eastAsia="pl-PL"/>
        </w:rPr>
        <w:t>Cele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szczegółowe: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E491F" w:rsidRPr="001130DF" w:rsidRDefault="000E491F" w:rsidP="00241190">
      <w:pPr>
        <w:numPr>
          <w:ilvl w:val="0"/>
          <w:numId w:val="14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klasach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I-IV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szkoły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podstawowej:</w:t>
      </w:r>
    </w:p>
    <w:p w:rsidR="000E491F" w:rsidRPr="001130DF" w:rsidRDefault="000E491F" w:rsidP="0024119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wyjaśnienie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znaczenia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pracy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życiu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człowieka,</w:t>
      </w:r>
    </w:p>
    <w:p w:rsidR="000E491F" w:rsidRPr="001130DF" w:rsidRDefault="000E491F" w:rsidP="0024119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zapoznanie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uczniów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różnorodnością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zawodów,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jakie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człowiek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może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wykonywać,</w:t>
      </w:r>
    </w:p>
    <w:p w:rsidR="000E491F" w:rsidRPr="001130DF" w:rsidRDefault="000E491F" w:rsidP="0024119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uruchomienie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kreatywności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uczniów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na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temat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swojej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przyszłości,</w:t>
      </w:r>
    </w:p>
    <w:p w:rsidR="000E491F" w:rsidRPr="001130DF" w:rsidRDefault="000E491F" w:rsidP="0024119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zapoznanie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uczniów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znaczeniem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własnych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zainteresowań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predyspozycji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wyborze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właściwego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zawodu,</w:t>
      </w:r>
    </w:p>
    <w:p w:rsidR="000E491F" w:rsidRPr="001130DF" w:rsidRDefault="000E491F" w:rsidP="0024119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poszukiwanie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przez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uczniów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odpowiedzi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na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pytanie: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jakie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są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moje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możliwości,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uzdolnienia,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umiejętności,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cechy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osobowości,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stan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zdrowia</w:t>
      </w:r>
    </w:p>
    <w:p w:rsidR="000E491F" w:rsidRPr="001130DF" w:rsidRDefault="000E491F" w:rsidP="0024119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1130DF">
        <w:rPr>
          <w:rFonts w:ascii="Times New Roman" w:hAnsi="Times New Roman" w:cs="Times New Roman"/>
          <w:sz w:val="24"/>
          <w:szCs w:val="24"/>
        </w:rPr>
        <w:t>rozwijanie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umiejętności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oceny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swoich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możliwości;</w:t>
      </w:r>
    </w:p>
    <w:p w:rsidR="000E491F" w:rsidRPr="001130DF" w:rsidRDefault="000E491F" w:rsidP="00241190">
      <w:pPr>
        <w:numPr>
          <w:ilvl w:val="0"/>
          <w:numId w:val="14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lang w:eastAsia="pl-PL"/>
        </w:rPr>
      </w:pPr>
      <w:bookmarkStart w:id="71" w:name="_Hlk17440122"/>
      <w:r w:rsidRPr="001130DF">
        <w:rPr>
          <w:sz w:val="24"/>
          <w:szCs w:val="24"/>
          <w:lang w:eastAsia="pl-PL"/>
        </w:rPr>
        <w:t>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klasach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VI-VIII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szkoły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podstawowej</w:t>
      </w:r>
      <w:r w:rsidR="00AA7F02">
        <w:rPr>
          <w:sz w:val="24"/>
          <w:szCs w:val="24"/>
          <w:lang w:eastAsia="pl-PL"/>
        </w:rPr>
        <w:t>: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odkrywanie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rozwijanie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świadomości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zawodowej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uczniów,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planowanie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drogi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edukacyjno-zawodowej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na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każdym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etapie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edukacji,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motywowanie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uczniów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do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podejmowania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dyskusji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refleksji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nad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wyborem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przyszłej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szkoły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zawodu.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rozbudzanie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aspiracji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zawodowych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motywowanie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do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działania,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wdrażanie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uczniów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do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samopoznania,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wyzwalanie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wewnętrznego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potencjału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uczniów,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kształcenie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umiejętności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analizy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swoich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mocnych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słabych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stron,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rozwijanie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umiejętności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pracy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zespołowej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współdziałania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grupie,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wyrabianie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szacunku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dla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samego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siebie,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poznanie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możliwych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form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zatrudnienia,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poznanie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lokalnego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rynku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pracy,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poznanie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możliwości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dalszego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kształcenia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doskonalenia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zawodowego,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lastRenderedPageBreak/>
        <w:t>poznawanie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struktury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warunków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przyjęć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do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szkół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ponadpodstawowych,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diagnoza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preferencji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zainteresowań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zawodowych,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poznawanie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różnych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zawodów,</w:t>
      </w:r>
    </w:p>
    <w:p w:rsidR="000E491F" w:rsidRPr="001130DF" w:rsidRDefault="000E491F" w:rsidP="0024119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1130DF">
        <w:rPr>
          <w:rFonts w:ascii="Times New Roman" w:hAnsi="Times New Roman" w:cs="Times New Roman"/>
          <w:sz w:val="24"/>
          <w:szCs w:val="24"/>
        </w:rPr>
        <w:t>udzielanie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pomocy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psychologiczno-pedagogicznej.</w:t>
      </w:r>
    </w:p>
    <w:bookmarkEnd w:id="71"/>
    <w:p w:rsidR="000E491F" w:rsidRPr="001130DF" w:rsidRDefault="000E491F" w:rsidP="00241190">
      <w:pPr>
        <w:pStyle w:val="Akapitzlist"/>
        <w:numPr>
          <w:ilvl w:val="0"/>
          <w:numId w:val="13"/>
        </w:numPr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1130DF">
        <w:rPr>
          <w:rFonts w:ascii="Times New Roman" w:hAnsi="Times New Roman" w:cs="Times New Roman"/>
          <w:sz w:val="24"/>
          <w:szCs w:val="24"/>
          <w:lang w:eastAsia="pl-PL"/>
        </w:rPr>
        <w:t>Główne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zadania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szkoły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zakresie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doradztwa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zawodowego:</w:t>
      </w:r>
      <w:r w:rsidR="007C3E57" w:rsidRPr="00113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E491F" w:rsidRPr="001130DF" w:rsidRDefault="000E491F" w:rsidP="00241190">
      <w:pPr>
        <w:numPr>
          <w:ilvl w:val="0"/>
          <w:numId w:val="17"/>
        </w:numPr>
        <w:tabs>
          <w:tab w:val="clear" w:pos="227"/>
          <w:tab w:val="num" w:pos="284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wspieranie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uczniów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planowaniu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ścieżki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edukacyjno-zawodowej;</w:t>
      </w:r>
    </w:p>
    <w:p w:rsidR="000E491F" w:rsidRPr="001130DF" w:rsidRDefault="000E491F" w:rsidP="00241190">
      <w:pPr>
        <w:numPr>
          <w:ilvl w:val="0"/>
          <w:numId w:val="17"/>
        </w:numPr>
        <w:tabs>
          <w:tab w:val="clear" w:pos="227"/>
          <w:tab w:val="num" w:pos="284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wspieranie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rodziców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nauczycieli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działaniach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doradczych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na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rzecz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młodzieży;</w:t>
      </w:r>
    </w:p>
    <w:p w:rsidR="000E491F" w:rsidRPr="001130DF" w:rsidRDefault="000E491F" w:rsidP="00241190">
      <w:pPr>
        <w:numPr>
          <w:ilvl w:val="0"/>
          <w:numId w:val="17"/>
        </w:numPr>
        <w:tabs>
          <w:tab w:val="clear" w:pos="227"/>
          <w:tab w:val="num" w:pos="284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rozpoznawanie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zapotrzebowania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uczniów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na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informacje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dotyczące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edukacji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kariery;</w:t>
      </w:r>
    </w:p>
    <w:p w:rsidR="000E491F" w:rsidRPr="001130DF" w:rsidRDefault="000E491F" w:rsidP="00241190">
      <w:pPr>
        <w:numPr>
          <w:ilvl w:val="0"/>
          <w:numId w:val="17"/>
        </w:numPr>
        <w:tabs>
          <w:tab w:val="clear" w:pos="227"/>
          <w:tab w:val="num" w:pos="284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gromadzenie,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aktualizowanie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udostępnianie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informacji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edukacyjnych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zawodowych;</w:t>
      </w:r>
    </w:p>
    <w:p w:rsidR="000E491F" w:rsidRPr="001130DF" w:rsidRDefault="000E491F" w:rsidP="00241190">
      <w:pPr>
        <w:numPr>
          <w:ilvl w:val="0"/>
          <w:numId w:val="17"/>
        </w:numPr>
        <w:tabs>
          <w:tab w:val="clear" w:pos="227"/>
          <w:tab w:val="num" w:pos="284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udzielanie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indywidualnych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porad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uczniom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rodzicom;</w:t>
      </w:r>
    </w:p>
    <w:p w:rsidR="000E491F" w:rsidRPr="001130DF" w:rsidRDefault="000E491F" w:rsidP="00241190">
      <w:pPr>
        <w:numPr>
          <w:ilvl w:val="0"/>
          <w:numId w:val="17"/>
        </w:numPr>
        <w:tabs>
          <w:tab w:val="clear" w:pos="227"/>
          <w:tab w:val="num" w:pos="284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prowadzenie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grupowych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zajęć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aktywizujących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wspierających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uczniów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świadomym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wyborze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szkoły;</w:t>
      </w:r>
    </w:p>
    <w:p w:rsidR="000E491F" w:rsidRPr="001130DF" w:rsidRDefault="000E491F" w:rsidP="00241190">
      <w:pPr>
        <w:numPr>
          <w:ilvl w:val="0"/>
          <w:numId w:val="17"/>
        </w:numPr>
        <w:tabs>
          <w:tab w:val="clear" w:pos="227"/>
          <w:tab w:val="num" w:pos="284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wspieranie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działań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szkoły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mających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na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celu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optymalny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rozwój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edukacyjny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zawodowy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uczniów;</w:t>
      </w:r>
    </w:p>
    <w:p w:rsidR="000E491F" w:rsidRPr="001130DF" w:rsidRDefault="000E491F" w:rsidP="00241190">
      <w:pPr>
        <w:numPr>
          <w:ilvl w:val="0"/>
          <w:numId w:val="17"/>
        </w:numPr>
        <w:tabs>
          <w:tab w:val="clear" w:pos="227"/>
          <w:tab w:val="num" w:pos="284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współpraca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z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instytucjami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wspierającymi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realizację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wewnętrznego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systemu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doradztwa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zawodowego;</w:t>
      </w:r>
    </w:p>
    <w:p w:rsidR="000E491F" w:rsidRPr="001130DF" w:rsidRDefault="000E491F" w:rsidP="00241190">
      <w:pPr>
        <w:numPr>
          <w:ilvl w:val="0"/>
          <w:numId w:val="17"/>
        </w:numPr>
        <w:tabs>
          <w:tab w:val="clear" w:pos="227"/>
          <w:tab w:val="num" w:pos="284"/>
        </w:tabs>
        <w:ind w:left="0" w:firstLine="0"/>
        <w:jc w:val="both"/>
        <w:rPr>
          <w:sz w:val="24"/>
          <w:szCs w:val="24"/>
          <w:lang w:eastAsia="pl-PL"/>
        </w:rPr>
      </w:pPr>
      <w:r w:rsidRPr="001130DF">
        <w:rPr>
          <w:sz w:val="24"/>
          <w:szCs w:val="24"/>
          <w:lang w:eastAsia="pl-PL"/>
        </w:rPr>
        <w:t>w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zakresie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współpracy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z</w:t>
      </w:r>
      <w:r w:rsidR="007C3E57" w:rsidRPr="001130DF">
        <w:rPr>
          <w:sz w:val="24"/>
          <w:szCs w:val="24"/>
          <w:lang w:eastAsia="pl-PL"/>
        </w:rPr>
        <w:t xml:space="preserve"> </w:t>
      </w:r>
      <w:r w:rsidRPr="001130DF">
        <w:rPr>
          <w:sz w:val="24"/>
          <w:szCs w:val="24"/>
          <w:lang w:eastAsia="pl-PL"/>
        </w:rPr>
        <w:t>rodzicami:</w:t>
      </w:r>
    </w:p>
    <w:p w:rsidR="000E491F" w:rsidRPr="001130DF" w:rsidRDefault="000E491F" w:rsidP="00241190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podnoszenie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umiejętności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komunikowania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się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swoimi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dziećmi,</w:t>
      </w:r>
    </w:p>
    <w:p w:rsidR="000E491F" w:rsidRPr="001130DF" w:rsidRDefault="000E491F" w:rsidP="00241190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doskonalenie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umiejętności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wychowawczych,</w:t>
      </w:r>
    </w:p>
    <w:p w:rsidR="000E491F" w:rsidRPr="001130DF" w:rsidRDefault="000E491F" w:rsidP="00241190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przedstawianie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aktualnej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oferty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edukacyjnej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szkół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ponadpodstawowych,</w:t>
      </w:r>
    </w:p>
    <w:p w:rsidR="000E491F" w:rsidRDefault="000E491F" w:rsidP="00241190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1130DF">
        <w:rPr>
          <w:rFonts w:ascii="Times New Roman" w:hAnsi="Times New Roman" w:cs="Times New Roman"/>
          <w:sz w:val="24"/>
          <w:szCs w:val="24"/>
        </w:rPr>
        <w:t>indywidualne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spotkania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rodzicami,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którzy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zgłaszają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potrzebę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doradztwa</w:t>
      </w:r>
      <w:r w:rsidR="007C3E57" w:rsidRPr="001130DF">
        <w:rPr>
          <w:rFonts w:ascii="Times New Roman" w:hAnsi="Times New Roman" w:cs="Times New Roman"/>
          <w:sz w:val="24"/>
          <w:szCs w:val="24"/>
        </w:rPr>
        <w:t xml:space="preserve"> </w:t>
      </w:r>
      <w:r w:rsidRPr="001130DF">
        <w:rPr>
          <w:rFonts w:ascii="Times New Roman" w:hAnsi="Times New Roman" w:cs="Times New Roman"/>
          <w:sz w:val="24"/>
          <w:szCs w:val="24"/>
        </w:rPr>
        <w:t>zawodowe</w:t>
      </w:r>
      <w:r w:rsidRPr="001130DF">
        <w:rPr>
          <w:rFonts w:ascii="Times New Roman" w:hAnsi="Times New Roman" w:cs="Times New Roman"/>
          <w:sz w:val="24"/>
          <w:szCs w:val="24"/>
          <w:lang w:eastAsia="pl-PL"/>
        </w:rPr>
        <w:t>go.</w:t>
      </w:r>
    </w:p>
    <w:p w:rsidR="00791345" w:rsidRPr="00AA7F02" w:rsidRDefault="00791345" w:rsidP="00791345">
      <w:pPr>
        <w:shd w:val="clear" w:color="auto" w:fill="FFFFFF"/>
        <w:tabs>
          <w:tab w:val="left" w:pos="0"/>
        </w:tabs>
        <w:contextualSpacing/>
        <w:jc w:val="both"/>
        <w:textAlignment w:val="baseline"/>
        <w:rPr>
          <w:rFonts w:eastAsiaTheme="minorHAnsi"/>
          <w:kern w:val="0"/>
          <w:sz w:val="24"/>
          <w:szCs w:val="24"/>
          <w:lang w:eastAsia="pl-PL"/>
        </w:rPr>
      </w:pPr>
      <w:r w:rsidRPr="00AA7F02">
        <w:rPr>
          <w:rFonts w:eastAsiaTheme="minorHAnsi"/>
          <w:kern w:val="0"/>
          <w:sz w:val="24"/>
          <w:szCs w:val="24"/>
          <w:lang w:eastAsia="pl-PL"/>
        </w:rPr>
        <w:t xml:space="preserve">10. </w:t>
      </w:r>
      <w:bookmarkStart w:id="72" w:name="_Hlk17440282"/>
      <w:r w:rsidRPr="00AA7F02">
        <w:rPr>
          <w:rFonts w:eastAsiaTheme="minorHAnsi"/>
          <w:kern w:val="0"/>
          <w:sz w:val="24"/>
          <w:szCs w:val="24"/>
          <w:lang w:eastAsia="pl-PL"/>
        </w:rPr>
        <w:t>W ramach wewnątrzszkolnego systemu doradztwa zawodowego szkoła współpracuje z:</w:t>
      </w:r>
    </w:p>
    <w:p w:rsidR="00791345" w:rsidRPr="00AA7F02" w:rsidRDefault="00791345" w:rsidP="00A170BF">
      <w:pPr>
        <w:numPr>
          <w:ilvl w:val="0"/>
          <w:numId w:val="183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textAlignment w:val="baseline"/>
        <w:rPr>
          <w:rFonts w:eastAsiaTheme="minorHAnsi"/>
          <w:kern w:val="0"/>
          <w:sz w:val="24"/>
          <w:szCs w:val="24"/>
          <w:lang w:eastAsia="pl-PL"/>
        </w:rPr>
      </w:pPr>
      <w:r w:rsidRPr="00AA7F02">
        <w:rPr>
          <w:rFonts w:eastAsiaTheme="minorHAnsi"/>
          <w:kern w:val="0"/>
          <w:sz w:val="24"/>
          <w:szCs w:val="24"/>
          <w:lang w:eastAsia="pl-PL"/>
        </w:rPr>
        <w:t>poradnią psychologiczno-pedagogiczną;</w:t>
      </w:r>
    </w:p>
    <w:p w:rsidR="00791345" w:rsidRPr="00AA7F02" w:rsidRDefault="00791345" w:rsidP="00A170BF">
      <w:pPr>
        <w:numPr>
          <w:ilvl w:val="0"/>
          <w:numId w:val="183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textAlignment w:val="baseline"/>
        <w:rPr>
          <w:rFonts w:eastAsiaTheme="minorHAnsi"/>
          <w:kern w:val="0"/>
          <w:sz w:val="24"/>
          <w:szCs w:val="24"/>
          <w:lang w:eastAsia="pl-PL"/>
        </w:rPr>
      </w:pPr>
      <w:r w:rsidRPr="00AA7F02">
        <w:rPr>
          <w:rFonts w:eastAsiaTheme="minorHAnsi"/>
          <w:kern w:val="0"/>
          <w:sz w:val="24"/>
          <w:szCs w:val="24"/>
          <w:lang w:eastAsia="pl-PL"/>
        </w:rPr>
        <w:t>biblioteką pedagogiczną;</w:t>
      </w:r>
    </w:p>
    <w:p w:rsidR="00791345" w:rsidRPr="00AA7F02" w:rsidRDefault="00791345" w:rsidP="00A170BF">
      <w:pPr>
        <w:numPr>
          <w:ilvl w:val="0"/>
          <w:numId w:val="183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textAlignment w:val="baseline"/>
        <w:rPr>
          <w:rFonts w:eastAsiaTheme="minorHAnsi"/>
          <w:kern w:val="0"/>
          <w:sz w:val="24"/>
          <w:szCs w:val="24"/>
          <w:lang w:eastAsia="pl-PL"/>
        </w:rPr>
      </w:pPr>
      <w:r w:rsidRPr="00AA7F02">
        <w:rPr>
          <w:rFonts w:eastAsiaTheme="minorHAnsi"/>
          <w:kern w:val="0"/>
          <w:sz w:val="24"/>
          <w:szCs w:val="24"/>
          <w:lang w:eastAsia="pl-PL"/>
        </w:rPr>
        <w:t>organem prowadzącym;</w:t>
      </w:r>
    </w:p>
    <w:p w:rsidR="00791345" w:rsidRPr="00AA7F02" w:rsidRDefault="00791345" w:rsidP="00A170BF">
      <w:pPr>
        <w:numPr>
          <w:ilvl w:val="0"/>
          <w:numId w:val="183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textAlignment w:val="baseline"/>
        <w:rPr>
          <w:rFonts w:eastAsiaTheme="minorHAnsi"/>
          <w:kern w:val="0"/>
          <w:sz w:val="24"/>
          <w:szCs w:val="24"/>
          <w:lang w:eastAsia="pl-PL"/>
        </w:rPr>
      </w:pPr>
      <w:r w:rsidRPr="00AA7F02">
        <w:rPr>
          <w:rFonts w:eastAsiaTheme="minorHAnsi"/>
          <w:kern w:val="0"/>
          <w:sz w:val="24"/>
          <w:szCs w:val="24"/>
          <w:lang w:eastAsia="pl-PL"/>
        </w:rPr>
        <w:t>urzędem pracy;</w:t>
      </w:r>
    </w:p>
    <w:p w:rsidR="00791345" w:rsidRPr="00AA7F02" w:rsidRDefault="00791345" w:rsidP="00A170BF">
      <w:pPr>
        <w:numPr>
          <w:ilvl w:val="0"/>
          <w:numId w:val="183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textAlignment w:val="baseline"/>
        <w:rPr>
          <w:rFonts w:eastAsiaTheme="minorHAnsi"/>
          <w:kern w:val="0"/>
          <w:sz w:val="24"/>
          <w:szCs w:val="24"/>
          <w:lang w:eastAsia="pl-PL"/>
        </w:rPr>
      </w:pPr>
      <w:r w:rsidRPr="00AA7F02">
        <w:rPr>
          <w:rFonts w:eastAsiaTheme="minorHAnsi"/>
          <w:kern w:val="0"/>
          <w:sz w:val="24"/>
          <w:szCs w:val="24"/>
          <w:lang w:eastAsia="pl-PL"/>
        </w:rPr>
        <w:t>pracodawcami, organizacjami pracodawców;</w:t>
      </w:r>
    </w:p>
    <w:p w:rsidR="00791345" w:rsidRPr="00AA7F02" w:rsidRDefault="00791345" w:rsidP="00A170BF">
      <w:pPr>
        <w:numPr>
          <w:ilvl w:val="0"/>
          <w:numId w:val="183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textAlignment w:val="baseline"/>
        <w:rPr>
          <w:rFonts w:eastAsiaTheme="minorHAnsi"/>
          <w:kern w:val="0"/>
          <w:sz w:val="24"/>
          <w:szCs w:val="24"/>
          <w:lang w:eastAsia="pl-PL"/>
        </w:rPr>
      </w:pPr>
      <w:r w:rsidRPr="00AA7F02">
        <w:rPr>
          <w:rFonts w:eastAsiaTheme="minorHAnsi"/>
          <w:kern w:val="0"/>
          <w:sz w:val="24"/>
          <w:szCs w:val="24"/>
          <w:lang w:eastAsia="pl-PL"/>
        </w:rPr>
        <w:t>stowarzyszeniami lub samorządowymi zawodowymi;</w:t>
      </w:r>
    </w:p>
    <w:p w:rsidR="00791345" w:rsidRPr="00AA7F02" w:rsidRDefault="00791345" w:rsidP="00A170BF">
      <w:pPr>
        <w:numPr>
          <w:ilvl w:val="0"/>
          <w:numId w:val="183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textAlignment w:val="baseline"/>
        <w:rPr>
          <w:rFonts w:eastAsiaTheme="minorHAnsi"/>
          <w:kern w:val="0"/>
          <w:sz w:val="24"/>
          <w:szCs w:val="24"/>
          <w:lang w:eastAsia="pl-PL"/>
        </w:rPr>
      </w:pPr>
      <w:r w:rsidRPr="00AA7F02">
        <w:rPr>
          <w:rFonts w:eastAsiaTheme="minorHAnsi"/>
          <w:kern w:val="0"/>
          <w:sz w:val="24"/>
          <w:szCs w:val="24"/>
          <w:lang w:eastAsia="pl-PL"/>
        </w:rPr>
        <w:t>szkołami ponadpodstawowymi oraz wyższymi.</w:t>
      </w:r>
    </w:p>
    <w:p w:rsidR="00791345" w:rsidRDefault="00791345" w:rsidP="00791345">
      <w:pPr>
        <w:tabs>
          <w:tab w:val="left" w:pos="0"/>
        </w:tabs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A7F02">
        <w:rPr>
          <w:rFonts w:eastAsiaTheme="minorHAnsi"/>
          <w:kern w:val="0"/>
          <w:sz w:val="24"/>
          <w:szCs w:val="24"/>
          <w:lang w:eastAsia="en-US"/>
        </w:rPr>
        <w:t>11. W ramach współpracy podmioty wymienione w ust. 1 mogą w szczególności organizować wizyty zawodoznawcze.</w:t>
      </w:r>
    </w:p>
    <w:p w:rsidR="004D3D2E" w:rsidRPr="00A403C9" w:rsidRDefault="004D3D2E" w:rsidP="004D3D2E">
      <w:pPr>
        <w:tabs>
          <w:tab w:val="left" w:pos="0"/>
        </w:tabs>
        <w:jc w:val="both"/>
        <w:rPr>
          <w:rFonts w:eastAsiaTheme="minorHAnsi"/>
          <w:kern w:val="0"/>
          <w:sz w:val="24"/>
          <w:szCs w:val="24"/>
          <w:lang w:eastAsia="en-US"/>
        </w:rPr>
      </w:pPr>
      <w:bookmarkStart w:id="73" w:name="_Hlk54285776"/>
      <w:r w:rsidRPr="00A403C9">
        <w:rPr>
          <w:rFonts w:eastAsiaTheme="minorHAnsi"/>
          <w:kern w:val="0"/>
          <w:sz w:val="24"/>
          <w:szCs w:val="24"/>
          <w:lang w:eastAsia="en-US"/>
        </w:rPr>
        <w:t>12. W trakcie czasowego ograniczenia funkcjonowania szkoły i prowadzenia kształcenia na odległość Doradca pozostaje do dyspozycji Dyrektora i kontynuuje realizację wewnątrzszkolnego programu doradztwa zawodowego. Doradca zawodowy w razie pytań ze stron uczniów pozostaje do ich dyspozycji.</w:t>
      </w:r>
    </w:p>
    <w:bookmarkEnd w:id="72"/>
    <w:bookmarkEnd w:id="73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10.</w:t>
      </w:r>
    </w:p>
    <w:p w:rsidR="00241190" w:rsidRPr="001130DF" w:rsidRDefault="00241190" w:rsidP="00241190">
      <w:pPr>
        <w:pStyle w:val="Nagwek1"/>
        <w:spacing w:before="0"/>
      </w:pPr>
      <w:bookmarkStart w:id="74" w:name="_Toc62829886"/>
      <w:r w:rsidRPr="001130DF">
        <w:t>Organy Szkoły</w:t>
      </w:r>
      <w:bookmarkEnd w:id="74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numPr>
          <w:ilvl w:val="0"/>
          <w:numId w:val="19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są:</w:t>
      </w:r>
    </w:p>
    <w:p w:rsidR="007712F1" w:rsidRPr="001130DF" w:rsidRDefault="007712F1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75" w:name="_Hlk499879270"/>
      <w:r w:rsidRPr="001130DF">
        <w:rPr>
          <w:sz w:val="24"/>
          <w:szCs w:val="24"/>
        </w:rPr>
        <w:t>Dyrektor;</w:t>
      </w:r>
    </w:p>
    <w:bookmarkEnd w:id="75"/>
    <w:p w:rsidR="007712F1" w:rsidRPr="001130DF" w:rsidRDefault="007712F1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pedagogiczna;</w:t>
      </w:r>
    </w:p>
    <w:p w:rsidR="007712F1" w:rsidRPr="001130DF" w:rsidRDefault="007712F1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rodziców;</w:t>
      </w:r>
    </w:p>
    <w:p w:rsidR="007712F1" w:rsidRPr="001130DF" w:rsidRDefault="007712F1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Samorząd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uczniowski.</w:t>
      </w:r>
    </w:p>
    <w:p w:rsidR="007712F1" w:rsidRPr="001130DF" w:rsidRDefault="007712F1" w:rsidP="00241190">
      <w:pPr>
        <w:numPr>
          <w:ilvl w:val="0"/>
          <w:numId w:val="19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bookmarkStart w:id="76" w:name="_Hlk499879292"/>
      <w:r w:rsidRPr="001130DF">
        <w:rPr>
          <w:sz w:val="24"/>
          <w:szCs w:val="24"/>
        </w:rPr>
        <w:lastRenderedPageBreak/>
        <w:t>Każdy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wymienionych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ustawą</w:t>
      </w:r>
      <w:r w:rsidR="007C3E57" w:rsidRPr="001130DF">
        <w:rPr>
          <w:sz w:val="24"/>
          <w:szCs w:val="24"/>
        </w:rPr>
        <w:t xml:space="preserve"> </w:t>
      </w:r>
      <w:r w:rsidR="000E491F"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oświatowe.</w:t>
      </w:r>
      <w:bookmarkEnd w:id="76"/>
    </w:p>
    <w:p w:rsidR="007712F1" w:rsidRPr="001130DF" w:rsidRDefault="007712F1" w:rsidP="00241190">
      <w:pPr>
        <w:numPr>
          <w:ilvl w:val="0"/>
          <w:numId w:val="19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kolegialne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funkcjonują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według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uchwalonych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organy.</w:t>
      </w: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E491F" w:rsidRPr="001130DF" w:rsidRDefault="000E491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11.</w:t>
      </w:r>
    </w:p>
    <w:p w:rsidR="000E491F" w:rsidRPr="001130DF" w:rsidRDefault="000E491F" w:rsidP="00241190">
      <w:pPr>
        <w:pStyle w:val="Nagwek1"/>
        <w:spacing w:before="0"/>
      </w:pPr>
      <w:bookmarkStart w:id="77" w:name="_Toc62829887"/>
      <w:r w:rsidRPr="001130DF">
        <w:t>Dyrektor</w:t>
      </w:r>
      <w:bookmarkEnd w:id="77"/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kompetencji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należy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szczególności: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kierowanie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działalnością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reprezentowanie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zewnątrz;</w:t>
      </w:r>
    </w:p>
    <w:p w:rsidR="000E491F" w:rsidRPr="00A403C9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78" w:name="_Hlk54285803"/>
      <w:r w:rsidRPr="00A403C9">
        <w:rPr>
          <w:sz w:val="24"/>
          <w:szCs w:val="24"/>
        </w:rPr>
        <w:t>sprawowanie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nadzoru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pedagogicznego,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opracowanie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na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każdy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rok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szkolny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planu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nadzoru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pedagogicznego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i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przedstawienie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go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radzie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pedagogicznej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i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radzie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rodziców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w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terminie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do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15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września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roku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szkolnego,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którego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dotyczy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plan</w:t>
      </w:r>
      <w:r w:rsidR="004D3D2E" w:rsidRPr="00A403C9">
        <w:rPr>
          <w:sz w:val="24"/>
          <w:szCs w:val="24"/>
        </w:rPr>
        <w:t>, w ramach którego:</w:t>
      </w:r>
    </w:p>
    <w:p w:rsidR="004D3D2E" w:rsidRPr="00A403C9" w:rsidRDefault="004D3D2E" w:rsidP="004D3D2E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a)</w:t>
      </w:r>
      <w:r w:rsidRPr="00A403C9">
        <w:rPr>
          <w:sz w:val="24"/>
          <w:szCs w:val="24"/>
        </w:rPr>
        <w:tab/>
        <w:t>przeprowadza ewaluację wewnętrzną i wykorzystuje jej wyniki do doskonalenia jakości pracy szkoły,</w:t>
      </w:r>
    </w:p>
    <w:p w:rsidR="004D3D2E" w:rsidRPr="00A403C9" w:rsidRDefault="004D3D2E" w:rsidP="004D3D2E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b)</w:t>
      </w:r>
      <w:r w:rsidRPr="00A403C9">
        <w:rPr>
          <w:sz w:val="24"/>
          <w:szCs w:val="24"/>
        </w:rPr>
        <w:tab/>
        <w:t>kontroluje przestrzeganie przez nauczycieli przepisów prawa dotyczących działalności dydaktycznej, wychowawczej i opiekuńczej oraz innej działalności statutowej szkoły,</w:t>
      </w:r>
    </w:p>
    <w:p w:rsidR="004D3D2E" w:rsidRPr="00A403C9" w:rsidRDefault="004D3D2E" w:rsidP="004D3D2E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c)</w:t>
      </w:r>
      <w:r w:rsidRPr="00A403C9">
        <w:rPr>
          <w:sz w:val="24"/>
          <w:szCs w:val="24"/>
        </w:rPr>
        <w:tab/>
        <w:t>wspomaga nauczycieli w realizacji ich zadań, w szczególności przez:</w:t>
      </w:r>
    </w:p>
    <w:p w:rsidR="004D3D2E" w:rsidRPr="00A403C9" w:rsidRDefault="004D3D2E" w:rsidP="004D3D2E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-</w:t>
      </w:r>
      <w:r w:rsidRPr="00A403C9">
        <w:rPr>
          <w:sz w:val="24"/>
          <w:szCs w:val="24"/>
        </w:rPr>
        <w:tab/>
        <w:t>diagnozę pracy szkoły,</w:t>
      </w:r>
    </w:p>
    <w:p w:rsidR="004D3D2E" w:rsidRPr="00A403C9" w:rsidRDefault="004D3D2E" w:rsidP="004D3D2E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-</w:t>
      </w:r>
      <w:r w:rsidRPr="00A403C9">
        <w:rPr>
          <w:sz w:val="24"/>
          <w:szCs w:val="24"/>
        </w:rPr>
        <w:tab/>
        <w:t>planowanie działań rozwojowych, w tym motywowanie nauczycieli do doskonalenia zawodowego,</w:t>
      </w:r>
    </w:p>
    <w:p w:rsidR="004D3D2E" w:rsidRPr="00A403C9" w:rsidRDefault="004D3D2E" w:rsidP="004D3D2E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-</w:t>
      </w:r>
      <w:r w:rsidRPr="00A403C9">
        <w:rPr>
          <w:sz w:val="24"/>
          <w:szCs w:val="24"/>
        </w:rPr>
        <w:tab/>
        <w:t>prowadzenie działań rozwojowych, w tym organizowanie szkoleń i narad,</w:t>
      </w:r>
    </w:p>
    <w:p w:rsidR="004D3D2E" w:rsidRPr="00A403C9" w:rsidRDefault="004D3D2E" w:rsidP="004D3D2E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d)</w:t>
      </w:r>
      <w:r w:rsidRPr="00A403C9">
        <w:rPr>
          <w:sz w:val="24"/>
          <w:szCs w:val="24"/>
        </w:rPr>
        <w:tab/>
        <w:t>monitoruje pracę szkoły;</w:t>
      </w:r>
    </w:p>
    <w:bookmarkEnd w:id="78"/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przedstawianie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radzie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rzadziej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niż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ogólnych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sprawowanego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sprawowanie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stwarzanie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harmonijnego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psychofizycznego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prozdrowotne;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realizowanie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uchwał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podjętych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kompetencji;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dysponowanie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środkami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określonymi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finansowym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  <w:r w:rsidR="007C3E57" w:rsidRPr="001130DF">
        <w:rPr>
          <w:sz w:val="24"/>
          <w:szCs w:val="24"/>
        </w:rPr>
        <w:t xml:space="preserve"> </w:t>
      </w:r>
      <w:r w:rsidR="00CA42ED">
        <w:rPr>
          <w:sz w:val="24"/>
          <w:szCs w:val="24"/>
        </w:rPr>
        <w:t>D</w:t>
      </w:r>
      <w:r w:rsidRPr="001130DF">
        <w:rPr>
          <w:sz w:val="24"/>
          <w:szCs w:val="24"/>
        </w:rPr>
        <w:t>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ponosi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odpowiedzialność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prawidłowe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wykorzystywanie,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także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administracyjną,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finansową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gospodarczą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obsługę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wydawanie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zarządzeń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decyzji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dotyczących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opracowanie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cykl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poszczególnych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oddziałów;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udzielanie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spełnieniu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ustawowych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wymogów,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zezwoleń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spełnianie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szkołą;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79" w:name="_Hlk499879498"/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rozporządzeniu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publicznych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przedszkolach,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szkołach;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właściwa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przeprowadzanie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egzaminów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zewnętrznych;</w:t>
      </w:r>
    </w:p>
    <w:bookmarkEnd w:id="79"/>
    <w:p w:rsidR="000E491F" w:rsidRPr="001130DF" w:rsidRDefault="000E491F" w:rsidP="00241190">
      <w:pPr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przygotowywanie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arkusza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organizacyjnego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ustalanie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propozycji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zespołów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braku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porozumienia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zasięgnięciu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rodziców:</w:t>
      </w:r>
    </w:p>
    <w:p w:rsidR="000E491F" w:rsidRPr="001130DF" w:rsidRDefault="000E491F" w:rsidP="00241190">
      <w:pPr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zestawu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wszystkich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najmniej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lata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szkolne,</w:t>
      </w:r>
    </w:p>
    <w:p w:rsidR="000E491F" w:rsidRPr="001130DF" w:rsidRDefault="000E491F" w:rsidP="00241190">
      <w:pPr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ćwiczeniowych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poszczególnych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szkolnym;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ustalanie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szczegółowych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dopuszczanie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użytku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zaopiniowaniu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pedagogiczną;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monitorowanie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szkolnego;</w:t>
      </w:r>
    </w:p>
    <w:p w:rsidR="004D3D2E" w:rsidRDefault="000E491F" w:rsidP="004D3D2E">
      <w:pPr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wykonywanie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odrębnych;</w:t>
      </w:r>
      <w:bookmarkStart w:id="80" w:name="_Hlk499879528"/>
    </w:p>
    <w:p w:rsidR="000E491F" w:rsidRPr="00A403C9" w:rsidRDefault="000E491F" w:rsidP="004D3D2E">
      <w:pPr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81" w:name="_Hlk54285846"/>
      <w:r w:rsidRPr="00A403C9">
        <w:rPr>
          <w:sz w:val="24"/>
          <w:szCs w:val="24"/>
        </w:rPr>
        <w:t>współpracowanie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z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pielęgniarką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albo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higienistka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szkolną,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lekarzem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i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lekarzem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dentystą,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sprawującymi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profilaktyczną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opiekę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zdrowotną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nad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dziećmi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i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młodzieżą,</w:t>
      </w:r>
      <w:r w:rsidR="007C3E57" w:rsidRPr="00A403C9">
        <w:rPr>
          <w:sz w:val="24"/>
          <w:szCs w:val="24"/>
        </w:rPr>
        <w:t xml:space="preserve"> </w:t>
      </w:r>
      <w:r w:rsidR="004D3D2E" w:rsidRPr="00A403C9">
        <w:rPr>
          <w:sz w:val="24"/>
          <w:szCs w:val="24"/>
        </w:rPr>
        <w:t>oraz rodzicami w przypadku wystąpienia problemów zdrowotnych lub higienicznych, w oparciu o procedury organizacyjne postępowania;</w:t>
      </w:r>
    </w:p>
    <w:p w:rsidR="00CA42ED" w:rsidRPr="00AA7F02" w:rsidRDefault="00CA42ED" w:rsidP="00586679">
      <w:pPr>
        <w:pStyle w:val="Akapitzlist"/>
        <w:numPr>
          <w:ilvl w:val="2"/>
          <w:numId w:val="19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_Hlk17440449"/>
      <w:bookmarkEnd w:id="81"/>
      <w:r w:rsidRPr="00AA7F02">
        <w:rPr>
          <w:rFonts w:ascii="Times New Roman" w:hAnsi="Times New Roman" w:cs="Times New Roman"/>
          <w:sz w:val="24"/>
          <w:szCs w:val="24"/>
        </w:rPr>
        <w:t xml:space="preserve">wykonywanie zadań związanych z zapewnieniem bezpieczeństwa uczniom </w:t>
      </w:r>
      <w:r w:rsidRPr="00AA7F02">
        <w:rPr>
          <w:rFonts w:ascii="Times New Roman" w:hAnsi="Times New Roman" w:cs="Times New Roman"/>
          <w:sz w:val="24"/>
          <w:szCs w:val="24"/>
        </w:rPr>
        <w:br/>
        <w:t xml:space="preserve">i nauczycielom w czasie zajęć organizowanych przez szkołę; </w:t>
      </w:r>
    </w:p>
    <w:p w:rsidR="00CA42ED" w:rsidRPr="00AA7F02" w:rsidRDefault="00CA42ED" w:rsidP="00CA42ED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02">
        <w:rPr>
          <w:rFonts w:ascii="Times New Roman" w:hAnsi="Times New Roman" w:cs="Times New Roman"/>
          <w:sz w:val="24"/>
          <w:szCs w:val="24"/>
        </w:rPr>
        <w:t>współdziałanie ze szkołami wyższymi w organizacji praktyk pedagogicznych;</w:t>
      </w:r>
    </w:p>
    <w:p w:rsidR="00CA42ED" w:rsidRPr="00AA7F02" w:rsidRDefault="00CA42ED" w:rsidP="00CA42ED">
      <w:pPr>
        <w:pStyle w:val="Akapitzlist"/>
        <w:numPr>
          <w:ilvl w:val="2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02">
        <w:rPr>
          <w:rFonts w:ascii="Times New Roman" w:hAnsi="Times New Roman" w:cs="Times New Roman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CA42ED" w:rsidRPr="00AA7F02" w:rsidRDefault="00CA42ED" w:rsidP="00CA42ED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02">
        <w:rPr>
          <w:rFonts w:ascii="Times New Roman" w:hAnsi="Times New Roman" w:cs="Times New Roman"/>
          <w:sz w:val="24"/>
          <w:szCs w:val="24"/>
        </w:rPr>
        <w:t xml:space="preserve">realizacja zaleceń wynikających z orzeczenia o potrzebie kształcenia specjalnego ucznia; </w:t>
      </w:r>
    </w:p>
    <w:p w:rsidR="00CA42ED" w:rsidRDefault="00CA42ED" w:rsidP="00CA42ED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02">
        <w:rPr>
          <w:rFonts w:ascii="Times New Roman" w:hAnsi="Times New Roman" w:cs="Times New Roman"/>
          <w:sz w:val="24"/>
          <w:szCs w:val="24"/>
        </w:rPr>
        <w:t>wdrażanie odpowiednich środków technicznych i organizacyjnych zapewniających zgodność przetwarzania danych osobowych przez szkołę z przepisami o ochronie danych osobowych</w:t>
      </w:r>
      <w:r w:rsidR="004D3D2E">
        <w:rPr>
          <w:rFonts w:ascii="Times New Roman" w:hAnsi="Times New Roman" w:cs="Times New Roman"/>
          <w:sz w:val="24"/>
          <w:szCs w:val="24"/>
        </w:rPr>
        <w:t>;</w:t>
      </w:r>
    </w:p>
    <w:p w:rsidR="004D3D2E" w:rsidRPr="00A403C9" w:rsidRDefault="004D3D2E" w:rsidP="00CA42ED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C9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ucznia;</w:t>
      </w:r>
    </w:p>
    <w:p w:rsidR="00B65E3B" w:rsidRPr="00A403C9" w:rsidRDefault="00B65E3B" w:rsidP="00CA42ED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C9">
        <w:rPr>
          <w:rFonts w:ascii="Times New Roman" w:hAnsi="Times New Roman" w:cs="Times New Roman"/>
          <w:sz w:val="24"/>
          <w:szCs w:val="24"/>
        </w:rPr>
        <w:t>co najmniej raz w roku, dokonuje kontroli zapewniania bezpiecznych i higienicznych warunków korzystania z obiektów należących do szkoły, w tym bezpiecznych i higienicznych warunków nauki, oraz określa kierunki ich poprawy;</w:t>
      </w:r>
    </w:p>
    <w:p w:rsidR="00B65E3B" w:rsidRPr="00A403C9" w:rsidRDefault="00B65E3B" w:rsidP="00CA42ED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C9">
        <w:rPr>
          <w:rFonts w:ascii="Times New Roman" w:hAnsi="Times New Roman" w:cs="Times New Roman"/>
          <w:sz w:val="24"/>
          <w:szCs w:val="24"/>
        </w:rPr>
        <w:t>zapewnia uczniom w szkole lub placówce miejsce na pozostawienie podręczników i przyborów szkolnych.</w:t>
      </w:r>
    </w:p>
    <w:bookmarkEnd w:id="80"/>
    <w:bookmarkEnd w:id="82"/>
    <w:p w:rsidR="000E491F" w:rsidRPr="001130DF" w:rsidRDefault="000E491F" w:rsidP="00241190">
      <w:pPr>
        <w:numPr>
          <w:ilvl w:val="1"/>
          <w:numId w:val="19"/>
        </w:numPr>
        <w:tabs>
          <w:tab w:val="clear" w:pos="10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kierownikiem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zakładu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zatrudnionych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="00CA42ED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będących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nauczycielami.</w:t>
      </w:r>
    </w:p>
    <w:p w:rsidR="000E491F" w:rsidRPr="001130DF" w:rsidRDefault="000E491F" w:rsidP="00241190">
      <w:pPr>
        <w:numPr>
          <w:ilvl w:val="1"/>
          <w:numId w:val="19"/>
        </w:numPr>
        <w:tabs>
          <w:tab w:val="clear" w:pos="10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decyduje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sprawach: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zatrudniania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zwalniania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przyznawania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nagród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wymierzania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porządkowych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występowania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wnioskami,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zasięgnięciu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="00586679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odznaczeń,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nagród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wyróżnień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pozostałych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0E491F" w:rsidRPr="001130DF" w:rsidRDefault="000E491F" w:rsidP="004B0C01">
      <w:pPr>
        <w:numPr>
          <w:ilvl w:val="0"/>
          <w:numId w:val="23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wykonując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pedagogiczną,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samorządem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uczniowskim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(przestrzegając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zawartych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lastRenderedPageBreak/>
        <w:t>organów)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środowiskiem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lokalnym.</w:t>
      </w:r>
      <w:r w:rsidR="007C3E57" w:rsidRPr="001130DF">
        <w:rPr>
          <w:sz w:val="24"/>
          <w:szCs w:val="24"/>
        </w:rPr>
        <w:t xml:space="preserve"> </w:t>
      </w:r>
    </w:p>
    <w:p w:rsidR="000E491F" w:rsidRDefault="000E491F" w:rsidP="004B0C01">
      <w:pPr>
        <w:numPr>
          <w:ilvl w:val="0"/>
          <w:numId w:val="23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bookmarkStart w:id="83" w:name="_Hlk499879556"/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4B0C01" w:rsidRPr="00AA7F02" w:rsidRDefault="004B0C01" w:rsidP="004B0C01">
      <w:pPr>
        <w:pStyle w:val="artartustawynprozporzdzenia"/>
        <w:tabs>
          <w:tab w:val="left" w:pos="284"/>
        </w:tabs>
        <w:spacing w:before="0" w:beforeAutospacing="0" w:after="0" w:afterAutospacing="0" w:line="276" w:lineRule="auto"/>
        <w:jc w:val="both"/>
      </w:pPr>
      <w:bookmarkStart w:id="84" w:name="_Hlk17440548"/>
      <w:r w:rsidRPr="00AA7F02">
        <w:t xml:space="preserve">6. Dyrektor szkoły w celu zapewnienia warunków organizacyjnych opieki zdrowotnej nad uczniami współpracuje z: </w:t>
      </w:r>
    </w:p>
    <w:p w:rsidR="004B0C01" w:rsidRPr="00AA7F02" w:rsidRDefault="004B0C01" w:rsidP="004B0C01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AA7F02">
        <w:rPr>
          <w:kern w:val="0"/>
          <w:sz w:val="24"/>
          <w:szCs w:val="24"/>
          <w:lang w:eastAsia="pl-PL"/>
        </w:rPr>
        <w:t>1) podmiotami sprawującymi opiekę zdrowotną nad uczniami;</w:t>
      </w:r>
    </w:p>
    <w:p w:rsidR="004B0C01" w:rsidRPr="00AA7F02" w:rsidRDefault="004B0C01" w:rsidP="004B0C01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AA7F02">
        <w:rPr>
          <w:kern w:val="0"/>
          <w:sz w:val="24"/>
          <w:szCs w:val="24"/>
          <w:lang w:eastAsia="pl-PL"/>
        </w:rPr>
        <w:t>2) rodzicami w przypadku wystąpienia problemów zdrowotnych lub higienicznych, w oparciu o procedury organizacyjne postępowania.</w:t>
      </w:r>
    </w:p>
    <w:p w:rsidR="004B0C01" w:rsidRDefault="004B0C01" w:rsidP="004B0C01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A7F02">
        <w:rPr>
          <w:kern w:val="0"/>
          <w:sz w:val="24"/>
          <w:szCs w:val="24"/>
          <w:lang w:eastAsia="pl-PL"/>
        </w:rPr>
        <w:t xml:space="preserve">7. </w:t>
      </w:r>
      <w:r w:rsidRPr="00AA7F02">
        <w:rPr>
          <w:kern w:val="0"/>
          <w:sz w:val="24"/>
          <w:szCs w:val="24"/>
        </w:rPr>
        <w:t xml:space="preserve">Dyrektor szkoły zapewnia pracownikom szkoły szkolenia lub inne formy zdobycia wiedzy </w:t>
      </w:r>
      <w:bookmarkStart w:id="85" w:name="_Hlk11068618"/>
      <w:r w:rsidRPr="00AA7F02">
        <w:rPr>
          <w:kern w:val="0"/>
          <w:sz w:val="24"/>
          <w:szCs w:val="24"/>
        </w:rPr>
        <w:t>na temat sposobu postępowania wobec uczniów przewlekle chorych lub niepełnosprawnych, odpowiednio do potrzeb zdrowotnych uczniów</w:t>
      </w:r>
      <w:bookmarkEnd w:id="85"/>
      <w:r w:rsidRPr="00AA7F02">
        <w:rPr>
          <w:kern w:val="0"/>
          <w:sz w:val="24"/>
          <w:szCs w:val="24"/>
        </w:rPr>
        <w:t>.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8.</w:t>
      </w:r>
      <w:r w:rsidRPr="00A403C9">
        <w:rPr>
          <w:kern w:val="0"/>
          <w:sz w:val="24"/>
          <w:szCs w:val="24"/>
        </w:rPr>
        <w:tab/>
        <w:t>Dyrektor szkoły, za zgodą organu prowadzącego, może zawiesić zajęcia na czas oznaczony, jeżeli: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1)</w:t>
      </w:r>
      <w:r w:rsidRPr="00A403C9">
        <w:rPr>
          <w:kern w:val="0"/>
          <w:sz w:val="24"/>
          <w:szCs w:val="24"/>
        </w:rPr>
        <w:tab/>
        <w:t>temperatura zewnętrzna mierzona o godzinie 21:00 w dwóch kolejnych dniach poprzedzających zawieszenie zajęć wynosi -15°C lub jest niższa;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2)</w:t>
      </w:r>
      <w:r w:rsidRPr="00A403C9">
        <w:rPr>
          <w:kern w:val="0"/>
          <w:sz w:val="24"/>
          <w:szCs w:val="24"/>
        </w:rPr>
        <w:tab/>
        <w:t>wystąpiły na danym terenie zdarzenia, które mogą zagrozić zdrowiu uczniów. np. klęski żywiołowe, zagrożenia epidemiologiczne, zagrożenia atakami terrorystycznymi i inne;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9.</w:t>
      </w:r>
      <w:r w:rsidRPr="00A403C9">
        <w:rPr>
          <w:kern w:val="0"/>
          <w:sz w:val="24"/>
          <w:szCs w:val="24"/>
        </w:rPr>
        <w:tab/>
        <w:t>Dyrektor za zgodą organu prowadzącego i po uzyskaniu pozytywnej opinii właściwego państwowego powiatowego inspektora sanitarnego może zawiesić zajęcia na czas oznaczony jeżeli ze względu na aktualną sytuację epidemiologiczną może być zagrożone zdrowiu uczniów.</w:t>
      </w:r>
    </w:p>
    <w:p w:rsidR="00B65E3B" w:rsidRPr="00A403C9" w:rsidRDefault="00B65E3B" w:rsidP="00B65E3B">
      <w:pPr>
        <w:tabs>
          <w:tab w:val="left" w:pos="426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10.</w:t>
      </w:r>
      <w:r w:rsidRPr="00A403C9">
        <w:rPr>
          <w:kern w:val="0"/>
          <w:sz w:val="24"/>
          <w:szCs w:val="24"/>
        </w:rPr>
        <w:tab/>
        <w:t xml:space="preserve"> Zawieszenie zajęć może dotyczyć w szczególności grupy, oddziału, klasy, etapu edukacyjnego lub całej szkoły, w zakresie wszystkich lub poszczególnych zajęć.</w:t>
      </w:r>
    </w:p>
    <w:p w:rsidR="00B65E3B" w:rsidRPr="00A403C9" w:rsidRDefault="00B65E3B" w:rsidP="00B65E3B">
      <w:pPr>
        <w:tabs>
          <w:tab w:val="left" w:pos="426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11.</w:t>
      </w:r>
      <w:r w:rsidRPr="00A403C9">
        <w:rPr>
          <w:kern w:val="0"/>
          <w:sz w:val="24"/>
          <w:szCs w:val="24"/>
        </w:rPr>
        <w:tab/>
        <w:t>W uzasadnionych przypadkach, kierując się dobrem uczniów, szkoła może organizować zajęcia za pomocą metod i narzędzi kształcenia na odległość.</w:t>
      </w:r>
    </w:p>
    <w:p w:rsidR="00B65E3B" w:rsidRPr="00A403C9" w:rsidRDefault="00B65E3B" w:rsidP="00B65E3B">
      <w:pPr>
        <w:tabs>
          <w:tab w:val="left" w:pos="426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12.</w:t>
      </w:r>
      <w:r w:rsidRPr="00A403C9">
        <w:rPr>
          <w:kern w:val="0"/>
          <w:sz w:val="24"/>
          <w:szCs w:val="24"/>
        </w:rPr>
        <w:tab/>
        <w:t>W okresie ograniczenia funkcjonowania jednostki Dyrektor odpowiada za organizację realizacji zadań szkoły, w tym organizacji zajęć z wykorzystaniem metod i technik kształcenia na odległość, a w szczególności: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1)</w:t>
      </w:r>
      <w:r w:rsidRPr="00A403C9">
        <w:rPr>
          <w:kern w:val="0"/>
          <w:sz w:val="24"/>
          <w:szCs w:val="24"/>
        </w:rPr>
        <w:tab/>
        <w:t>ustala, czy uczniowie i nauczyciele mają dostęp do infrastruktury informatycznej, oprogramowania i internetu umożliwiających interakcję między uczniami a nauczycielami prowadzącymi zajęcia;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2)</w:t>
      </w:r>
      <w:r w:rsidRPr="00A403C9">
        <w:rPr>
          <w:kern w:val="0"/>
          <w:sz w:val="24"/>
          <w:szCs w:val="24"/>
        </w:rPr>
        <w:tab/>
        <w:t>ustala, we współpracy z nauczycielami, technologie informacyjno-komunikacyjne wykorzystywane przez nauczycieli do realizacji zajęć;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3)</w:t>
      </w:r>
      <w:r w:rsidRPr="00A403C9">
        <w:rPr>
          <w:kern w:val="0"/>
          <w:sz w:val="24"/>
          <w:szCs w:val="24"/>
        </w:rPr>
        <w:tab/>
        <w:t>określa zasady bezpiecznego uczestnictwa w zajęciach w odniesieniu do ustalonych technologii informacyjno-komunikacyjnych, o których mowa w pkt 2;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4)</w:t>
      </w:r>
      <w:r w:rsidRPr="00A403C9">
        <w:rPr>
          <w:kern w:val="0"/>
          <w:sz w:val="24"/>
          <w:szCs w:val="24"/>
        </w:rPr>
        <w:tab/>
        <w:t>ustala, we współpracy z nauczycielami, źródła i materiały niezbędne do realizacji zajęć, z których uczniowie mogą korzystać;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5)</w:t>
      </w:r>
      <w:r w:rsidRPr="00A403C9">
        <w:rPr>
          <w:kern w:val="0"/>
          <w:sz w:val="24"/>
          <w:szCs w:val="24"/>
        </w:rPr>
        <w:tab/>
        <w:t>ustala z nauczycielami potrzebę modyfikacji szkolnego zestawu programów nauczania oraz, w razie potrzeby, modyfikuje ten zestaw;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6)</w:t>
      </w:r>
      <w:r w:rsidRPr="00A403C9">
        <w:rPr>
          <w:kern w:val="0"/>
          <w:sz w:val="24"/>
          <w:szCs w:val="24"/>
        </w:rPr>
        <w:tab/>
        <w:t>ustala, w porozumieniu z radą pedagogiczną i radą rodziców, potrzebę modyfikacji w trakcie roku szkolnego realizowanego programu wychowawczo-profilaktycznego oraz, w razie potrzeby, modyfikuje ten program;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7)</w:t>
      </w:r>
      <w:r w:rsidRPr="00A403C9">
        <w:rPr>
          <w:kern w:val="0"/>
          <w:sz w:val="24"/>
          <w:szCs w:val="24"/>
        </w:rPr>
        <w:tab/>
        <w:t>ustala, we współpracy z nauczycielami, tygodniowy zakres treści nauczania z zajęć wynikających z ramowych planów nauczania;</w:t>
      </w:r>
    </w:p>
    <w:p w:rsidR="00B65E3B" w:rsidRPr="00A403C9" w:rsidRDefault="00B65E3B" w:rsidP="00B65E3B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lastRenderedPageBreak/>
        <w:t>8)</w:t>
      </w:r>
      <w:r w:rsidRPr="00A403C9">
        <w:rPr>
          <w:kern w:val="0"/>
          <w:sz w:val="24"/>
          <w:szCs w:val="24"/>
        </w:rPr>
        <w:tab/>
        <w:t>ustala, we współpracy z nauczycielami, sposób potwierdzania uczestnictwa uczniów na zajęciach oraz sposób i termin usprawiedliwiania nieobecności uczniów na zajęciach edukacyjnych;</w:t>
      </w:r>
    </w:p>
    <w:p w:rsidR="00B65E3B" w:rsidRPr="00A403C9" w:rsidRDefault="00B65E3B" w:rsidP="00B65E3B">
      <w:pPr>
        <w:tabs>
          <w:tab w:val="left" w:pos="426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9)</w:t>
      </w:r>
      <w:r w:rsidRPr="00A403C9">
        <w:rPr>
          <w:kern w:val="0"/>
          <w:sz w:val="24"/>
          <w:szCs w:val="24"/>
        </w:rPr>
        <w:tab/>
        <w:t>zapewnia każdemu uczniowi lub rodzicom możliwość konsultacji z nauczycielem prowadzącym zajęcia oraz przekazuje im informację o formie i terminach tych konsultacji;</w:t>
      </w:r>
    </w:p>
    <w:p w:rsidR="00B65E3B" w:rsidRPr="00A403C9" w:rsidRDefault="00B65E3B" w:rsidP="00B65E3B">
      <w:pPr>
        <w:tabs>
          <w:tab w:val="left" w:pos="426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10)</w:t>
      </w:r>
      <w:r w:rsidRPr="00A403C9">
        <w:rPr>
          <w:kern w:val="0"/>
          <w:sz w:val="24"/>
          <w:szCs w:val="24"/>
        </w:rPr>
        <w:tab/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:rsidR="00B65E3B" w:rsidRPr="00A403C9" w:rsidRDefault="00B65E3B" w:rsidP="00B65E3B">
      <w:pPr>
        <w:tabs>
          <w:tab w:val="left" w:pos="426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11)</w:t>
      </w:r>
      <w:r w:rsidRPr="00A403C9">
        <w:rPr>
          <w:kern w:val="0"/>
          <w:sz w:val="24"/>
          <w:szCs w:val="24"/>
        </w:rPr>
        <w:tab/>
        <w:t>ustala warunki i sposób przeprowadzania egzaminu klasyfikacyjnego, egzaminu poprawkowego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2020 r. poz. 1327), a także warunki i sposób zaliczania zajęć realizowanych w formach pozaszkolnych;</w:t>
      </w:r>
    </w:p>
    <w:p w:rsidR="00B65E3B" w:rsidRPr="00A403C9" w:rsidRDefault="00B65E3B" w:rsidP="00B65E3B">
      <w:pPr>
        <w:tabs>
          <w:tab w:val="left" w:pos="426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12)</w:t>
      </w:r>
      <w:r w:rsidRPr="00A403C9">
        <w:rPr>
          <w:kern w:val="0"/>
          <w:sz w:val="24"/>
          <w:szCs w:val="24"/>
        </w:rPr>
        <w:tab/>
        <w:t xml:space="preserve">przekazuje uczniom, rodzicom i nauczycielom informację o sposobie i trybie realizacji zadań, w szczególności w zakresie organizacji kształcenia specjalnego, pomocy psychologiczno-pedagogicznej, indywidualnego nauczania, zajęć </w:t>
      </w:r>
      <w:r w:rsidR="00A403C9" w:rsidRPr="00A403C9">
        <w:rPr>
          <w:kern w:val="0"/>
          <w:sz w:val="24"/>
          <w:szCs w:val="24"/>
        </w:rPr>
        <w:t>rewalidacyjnych;</w:t>
      </w:r>
    </w:p>
    <w:p w:rsidR="00B65E3B" w:rsidRPr="00A403C9" w:rsidRDefault="00B65E3B" w:rsidP="00B65E3B">
      <w:pPr>
        <w:tabs>
          <w:tab w:val="left" w:pos="426"/>
        </w:tabs>
        <w:jc w:val="both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13)</w:t>
      </w:r>
      <w:r w:rsidRPr="00A403C9">
        <w:rPr>
          <w:kern w:val="0"/>
          <w:sz w:val="24"/>
          <w:szCs w:val="24"/>
        </w:rPr>
        <w:tab/>
        <w:t>koordynuje współpracę nauczycieli z uczniami lub rodzicami, uwzględniając potrzeby edukacyjne i możliwości psychofizyczne uczniów.</w:t>
      </w:r>
    </w:p>
    <w:bookmarkEnd w:id="83"/>
    <w:bookmarkEnd w:id="84"/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12.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bookmarkStart w:id="86" w:name="_Hlk499879588"/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odwołany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oświatowe:</w:t>
      </w:r>
    </w:p>
    <w:bookmarkEnd w:id="86"/>
    <w:p w:rsidR="000E491F" w:rsidRPr="001130DF" w:rsidRDefault="000E491F" w:rsidP="00241190">
      <w:pPr>
        <w:numPr>
          <w:ilvl w:val="2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prośbę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3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miesięcznym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wypowiedzeniem;</w:t>
      </w:r>
    </w:p>
    <w:p w:rsidR="000E491F" w:rsidRPr="001130DF" w:rsidRDefault="000E491F" w:rsidP="00241190">
      <w:pPr>
        <w:numPr>
          <w:ilvl w:val="2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inicjatywy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negatywnej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wynikającej</w:t>
      </w:r>
      <w:r w:rsidR="007C3E57" w:rsidRPr="001130DF">
        <w:rPr>
          <w:sz w:val="24"/>
          <w:szCs w:val="24"/>
        </w:rPr>
        <w:t xml:space="preserve"> </w:t>
      </w:r>
      <w:r w:rsidR="005E6F13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nieprzestrzegania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dotyczących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higieny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wypowiedzenia;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3)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inicjatywy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sprawującego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nadzór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negatywnej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wypowiedzenia;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uzasadnionych,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wypowiedzenia.</w:t>
      </w:r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13.</w:t>
      </w:r>
    </w:p>
    <w:p w:rsidR="000E491F" w:rsidRPr="001130DF" w:rsidRDefault="000E491F" w:rsidP="00241190">
      <w:pPr>
        <w:pStyle w:val="Nagwek1"/>
        <w:spacing w:before="0"/>
      </w:pPr>
      <w:bookmarkStart w:id="87" w:name="_Toc62829888"/>
      <w:r w:rsidRPr="001130DF">
        <w:t>Rada</w:t>
      </w:r>
      <w:r w:rsidR="007C3E57" w:rsidRPr="001130DF">
        <w:t xml:space="preserve"> </w:t>
      </w:r>
      <w:r w:rsidRPr="001130DF">
        <w:t>Pedagogiczna</w:t>
      </w:r>
      <w:bookmarkEnd w:id="87"/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numPr>
          <w:ilvl w:val="3"/>
          <w:numId w:val="19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kolegialnym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statutowych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dotyczących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kształcenia,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opieki.</w:t>
      </w:r>
    </w:p>
    <w:p w:rsidR="000E491F" w:rsidRPr="001130DF" w:rsidRDefault="000E491F" w:rsidP="00241190">
      <w:pPr>
        <w:numPr>
          <w:ilvl w:val="3"/>
          <w:numId w:val="19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bookmarkStart w:id="88" w:name="_Hlk499879616"/>
      <w:r w:rsidRPr="001130DF">
        <w:rPr>
          <w:sz w:val="24"/>
          <w:szCs w:val="24"/>
        </w:rPr>
        <w:t>Radę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tworzą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biorą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zebraniach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względu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wymiar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pracy.</w:t>
      </w:r>
    </w:p>
    <w:bookmarkEnd w:id="88"/>
    <w:p w:rsidR="000E491F" w:rsidRPr="001130DF" w:rsidRDefault="000E491F" w:rsidP="00241190">
      <w:pPr>
        <w:numPr>
          <w:ilvl w:val="1"/>
          <w:numId w:val="24"/>
        </w:numPr>
        <w:tabs>
          <w:tab w:val="clear" w:pos="10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Przewodniczącym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0E491F" w:rsidRPr="001130DF" w:rsidRDefault="000E491F" w:rsidP="00241190">
      <w:pPr>
        <w:numPr>
          <w:ilvl w:val="0"/>
          <w:numId w:val="2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Zebrania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protokołowane.</w:t>
      </w:r>
    </w:p>
    <w:p w:rsidR="000E491F" w:rsidRDefault="000E491F" w:rsidP="00241190">
      <w:pPr>
        <w:numPr>
          <w:ilvl w:val="0"/>
          <w:numId w:val="2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zebraniach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także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brać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głosem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doradczym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osoby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zapraszane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przewodniczącego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pedagogicznej.</w:t>
      </w:r>
      <w:r w:rsidR="007C3E57" w:rsidRPr="001130DF">
        <w:rPr>
          <w:sz w:val="24"/>
          <w:szCs w:val="24"/>
        </w:rPr>
        <w:t xml:space="preserve"> </w:t>
      </w:r>
    </w:p>
    <w:p w:rsidR="005E6F13" w:rsidRPr="000118E1" w:rsidRDefault="005E6F13" w:rsidP="005E6F13">
      <w:pPr>
        <w:tabs>
          <w:tab w:val="left" w:pos="284"/>
        </w:tabs>
        <w:jc w:val="both"/>
        <w:rPr>
          <w:sz w:val="24"/>
          <w:szCs w:val="24"/>
        </w:rPr>
      </w:pPr>
      <w:bookmarkStart w:id="89" w:name="_Hlk17440619"/>
      <w:r w:rsidRPr="000118E1">
        <w:rPr>
          <w:sz w:val="24"/>
          <w:szCs w:val="24"/>
        </w:rPr>
        <w:lastRenderedPageBreak/>
        <w:t xml:space="preserve">5a. Zebrania rady pedagogicznej są organizowane przed rozpoczęciem roku szkolnego, </w:t>
      </w:r>
      <w:r w:rsidRPr="000118E1">
        <w:rPr>
          <w:sz w:val="24"/>
          <w:szCs w:val="24"/>
        </w:rPr>
        <w:br/>
        <w:t xml:space="preserve">w każdym okresie w związku z klasyfikowaniem i promowaniem uczniów, po zakończeniu rocznych zajęć dydaktyczno- wychowawczych oraz w miarę bieżących potrzeb. </w:t>
      </w:r>
    </w:p>
    <w:p w:rsidR="005E6F13" w:rsidRDefault="005E6F13" w:rsidP="005E6F13">
      <w:pPr>
        <w:tabs>
          <w:tab w:val="left" w:pos="284"/>
        </w:tabs>
        <w:jc w:val="both"/>
        <w:rPr>
          <w:sz w:val="24"/>
          <w:szCs w:val="24"/>
        </w:rPr>
      </w:pPr>
      <w:r w:rsidRPr="000118E1">
        <w:rPr>
          <w:sz w:val="24"/>
          <w:szCs w:val="24"/>
        </w:rPr>
        <w:t xml:space="preserve">5b. Zebrania mogą być organizowane na wniosek organu sprawującego nadzór pedagogiczny, z inicjatywy dyrektora szkoły, rady szkoły, organu prowadzącego szkołę albo co najmniej 1/3 członków rady pedagogicznej. </w:t>
      </w:r>
    </w:p>
    <w:p w:rsidR="00B65E3B" w:rsidRPr="00A403C9" w:rsidRDefault="00B65E3B" w:rsidP="00B65E3B">
      <w:pPr>
        <w:tabs>
          <w:tab w:val="left" w:pos="284"/>
        </w:tabs>
        <w:jc w:val="both"/>
        <w:rPr>
          <w:sz w:val="24"/>
          <w:szCs w:val="24"/>
        </w:rPr>
      </w:pPr>
      <w:bookmarkStart w:id="90" w:name="_Hlk54285981"/>
      <w:r w:rsidRPr="00A403C9">
        <w:rPr>
          <w:sz w:val="24"/>
          <w:szCs w:val="24"/>
        </w:rPr>
        <w:t>5c. W uzasadnionych przypadkach zebrania Rady Pedagogicznej mogą być organizowanie zdalnie, z wykorzystaniem metod i środków komunikacji elektronicznej.</w:t>
      </w:r>
    </w:p>
    <w:p w:rsidR="00B65E3B" w:rsidRPr="00A403C9" w:rsidRDefault="00B65E3B" w:rsidP="00B65E3B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5d. W takim przypadku głosowanie członków Rady Pedagogicznej może odbywać się w formie:</w:t>
      </w:r>
    </w:p>
    <w:p w:rsidR="00B65E3B" w:rsidRPr="00A403C9" w:rsidRDefault="00B65E3B" w:rsidP="00B65E3B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1) wiadomości e-mail przesłanej przez nauczyciela z wykorzystaniem skrzynki elektronicznej służbowej wskazanej przez nauczyciela;</w:t>
      </w:r>
    </w:p>
    <w:p w:rsidR="00B65E3B" w:rsidRPr="00A403C9" w:rsidRDefault="00B65E3B" w:rsidP="00B65E3B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2) głosowania przez podniesie ręki w trakcie posiedzeń Rady Pedagogicznej organizowanych w formie videokonferencji.</w:t>
      </w:r>
    </w:p>
    <w:p w:rsidR="00B65E3B" w:rsidRPr="00A403C9" w:rsidRDefault="00B65E3B" w:rsidP="00B65E3B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5e. Uchwały rady pedagogicznej są podejmowane zwykłą większością głosów w obecności co najmniej połowy jej członków.</w:t>
      </w:r>
    </w:p>
    <w:p w:rsidR="00B65E3B" w:rsidRPr="00A403C9" w:rsidRDefault="00B65E3B" w:rsidP="00B65E3B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5f. Uchwały rady pedagogicznej podejmowane w sprawach związanych z osobami pełniącymi funkcje kierownicze w szkole lub w sprawach związanych z opiniowaniem kandydatów na takie stanowiska podejmowane są w głosowaniu tajnym.</w:t>
      </w:r>
    </w:p>
    <w:p w:rsidR="00B65E3B" w:rsidRPr="00A403C9" w:rsidRDefault="00B65E3B" w:rsidP="00B65E3B">
      <w:pPr>
        <w:tabs>
          <w:tab w:val="left" w:pos="284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5g. Nie przeprowadza się głosowań tajnych podczas posiedzeń zdalnych zorganizowanych za pomocą przyjętych środków komunikacji elektronicznej.</w:t>
      </w:r>
    </w:p>
    <w:bookmarkEnd w:id="89"/>
    <w:bookmarkEnd w:id="90"/>
    <w:p w:rsidR="000E491F" w:rsidRPr="001130DF" w:rsidRDefault="000E491F" w:rsidP="00241190">
      <w:pPr>
        <w:numPr>
          <w:ilvl w:val="0"/>
          <w:numId w:val="2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kompetencji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należą:</w:t>
      </w:r>
    </w:p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przygotowanie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statutu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zmian,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wyjątkiem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statutu,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nadaje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prowadzący;</w:t>
      </w:r>
    </w:p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zatwierdzenie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opracowanie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szczegółowych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szkole;</w:t>
      </w:r>
    </w:p>
    <w:p w:rsidR="000E491F" w:rsidRPr="000118E1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91" w:name="_Hlk17440668"/>
      <w:r w:rsidRPr="000118E1">
        <w:rPr>
          <w:sz w:val="24"/>
          <w:szCs w:val="24"/>
        </w:rPr>
        <w:t>okresowe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roczne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analizowanie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stanu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nauczania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wychowania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oraz</w:t>
      </w:r>
      <w:r w:rsidR="007C3E57" w:rsidRPr="000118E1">
        <w:rPr>
          <w:sz w:val="24"/>
          <w:szCs w:val="24"/>
        </w:rPr>
        <w:t xml:space="preserve"> </w:t>
      </w:r>
      <w:r w:rsidR="005E6F13" w:rsidRPr="000118E1">
        <w:rPr>
          <w:sz w:val="24"/>
          <w:szCs w:val="24"/>
        </w:rPr>
        <w:t>podejmowanie uchwał w sprawie</w:t>
      </w:r>
      <w:r w:rsidR="00547C31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wyników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klasyfikacji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promocji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uczniów</w:t>
      </w:r>
      <w:r w:rsidR="000118E1" w:rsidRPr="000118E1">
        <w:rPr>
          <w:sz w:val="24"/>
          <w:szCs w:val="24"/>
        </w:rPr>
        <w:t>;</w:t>
      </w:r>
    </w:p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92" w:name="_Hlk499879648"/>
      <w:bookmarkEnd w:id="91"/>
      <w:r w:rsidRPr="001130DF">
        <w:rPr>
          <w:sz w:val="24"/>
          <w:szCs w:val="24"/>
        </w:rPr>
        <w:t>podejmowanie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uchwał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eksperymentów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szkole;</w:t>
      </w:r>
      <w:bookmarkStart w:id="93" w:name="_Hlk499879678"/>
      <w:bookmarkEnd w:id="92"/>
    </w:p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doskonalenia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wewnętrznego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samokształcenia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nauczycieli;</w:t>
      </w:r>
    </w:p>
    <w:bookmarkEnd w:id="93"/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współdziałanie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rodzicami;</w:t>
      </w:r>
    </w:p>
    <w:p w:rsidR="000E491F" w:rsidRPr="000118E1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94" w:name="_Hlk17440715"/>
      <w:r w:rsidRPr="000118E1">
        <w:rPr>
          <w:sz w:val="24"/>
          <w:szCs w:val="24"/>
        </w:rPr>
        <w:t>zatwierdzanie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wniosków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wychowawców</w:t>
      </w:r>
      <w:r w:rsidR="007C3E57" w:rsidRPr="000118E1">
        <w:rPr>
          <w:sz w:val="24"/>
          <w:szCs w:val="24"/>
        </w:rPr>
        <w:t xml:space="preserve"> </w:t>
      </w:r>
      <w:r w:rsidR="005E6F13" w:rsidRPr="000118E1">
        <w:rPr>
          <w:sz w:val="24"/>
          <w:szCs w:val="24"/>
        </w:rPr>
        <w:t xml:space="preserve">oddziałów </w:t>
      </w:r>
      <w:r w:rsidRPr="000118E1">
        <w:rPr>
          <w:sz w:val="24"/>
          <w:szCs w:val="24"/>
        </w:rPr>
        <w:t>klas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sprawie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przyznawania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uczniom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nagród,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wyróżnień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kar;</w:t>
      </w:r>
      <w:bookmarkStart w:id="95" w:name="_Hlk499879702"/>
    </w:p>
    <w:bookmarkEnd w:id="94"/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t>ustalanie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sposobu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wykorzystania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wyników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nadzoru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pedagogicznego,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tym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sprawowanego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nad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szkołą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przez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organ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sprawujący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nadzór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pedagogiczny,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celu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doskonalenia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pracy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szkoły;</w:t>
      </w:r>
    </w:p>
    <w:bookmarkEnd w:id="95"/>
    <w:p w:rsidR="000E491F" w:rsidRPr="001130DF" w:rsidRDefault="000E491F" w:rsidP="00241190">
      <w:pPr>
        <w:numPr>
          <w:ilvl w:val="2"/>
          <w:numId w:val="25"/>
        </w:numPr>
        <w:tabs>
          <w:tab w:val="clear" w:pos="1440"/>
          <w:tab w:val="left" w:pos="284"/>
          <w:tab w:val="num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opiniowanie:</w:t>
      </w:r>
    </w:p>
    <w:p w:rsidR="000E491F" w:rsidRPr="001130DF" w:rsidRDefault="000E491F" w:rsidP="00241190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tygodniowego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pozalekcyjnych,</w:t>
      </w:r>
    </w:p>
    <w:p w:rsidR="000E491F" w:rsidRPr="001130DF" w:rsidRDefault="000E491F" w:rsidP="00241190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projektu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finansowego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</w:p>
    <w:p w:rsidR="000E491F" w:rsidRPr="001130DF" w:rsidRDefault="000E491F" w:rsidP="00241190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wniosków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przyznanie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odznaczeń,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nagród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wyróżnień,</w:t>
      </w:r>
    </w:p>
    <w:p w:rsidR="000E491F" w:rsidRPr="001130DF" w:rsidRDefault="000E491F" w:rsidP="00241190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propozycji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przydziału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stałych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="00586679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wynagradzania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zasadniczego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dodatkowo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płatnych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opiekuńczych,</w:t>
      </w:r>
    </w:p>
    <w:p w:rsidR="000E491F" w:rsidRPr="001130DF" w:rsidRDefault="000E491F" w:rsidP="00241190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charakterze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wewnętrznym,</w:t>
      </w:r>
    </w:p>
    <w:p w:rsidR="000E491F" w:rsidRPr="001130DF" w:rsidRDefault="000E491F" w:rsidP="00241190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powierzenia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odwołania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stanowiska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wicedyrektora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stanowisk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kierowniczych,</w:t>
      </w:r>
    </w:p>
    <w:p w:rsidR="000E491F" w:rsidRPr="001130DF" w:rsidRDefault="000E491F" w:rsidP="00241190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propozycji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zespołów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dotyczących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wyboru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edukacyjnego;</w:t>
      </w:r>
    </w:p>
    <w:p w:rsidR="000E491F" w:rsidRPr="001130DF" w:rsidRDefault="000E491F" w:rsidP="0024119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występowanie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odwołanie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stanowiska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dyrektora;</w:t>
      </w:r>
    </w:p>
    <w:p w:rsidR="000E491F" w:rsidRDefault="000E491F" w:rsidP="00241190">
      <w:pPr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występowanie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odwołanie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stanowiska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kierowniczego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5E6F13">
        <w:rPr>
          <w:sz w:val="24"/>
          <w:szCs w:val="24"/>
        </w:rPr>
        <w:t>;</w:t>
      </w:r>
    </w:p>
    <w:p w:rsidR="005E6F13" w:rsidRPr="00C9657E" w:rsidRDefault="005E6F13" w:rsidP="005E6F13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96" w:name="_Hlk17440796"/>
      <w:r w:rsidRPr="00C9657E">
        <w:rPr>
          <w:rFonts w:ascii="Times New Roman" w:hAnsi="Times New Roman" w:cs="Times New Roman"/>
          <w:sz w:val="24"/>
          <w:szCs w:val="24"/>
        </w:rPr>
        <w:t xml:space="preserve">podejmowanie uchwał w sprawach skreślenia z listy uczniów; </w:t>
      </w:r>
    </w:p>
    <w:bookmarkEnd w:id="96"/>
    <w:p w:rsidR="005E6F13" w:rsidRPr="00C9657E" w:rsidRDefault="000E491F" w:rsidP="005E6F13">
      <w:pPr>
        <w:numPr>
          <w:ilvl w:val="0"/>
          <w:numId w:val="2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C9657E">
        <w:rPr>
          <w:sz w:val="24"/>
          <w:szCs w:val="24"/>
        </w:rPr>
        <w:t>Dyrektor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szkoły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wstrzymuje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wykonanie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uchwał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niezgodnych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z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przepisami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prawa.</w:t>
      </w:r>
      <w:r w:rsidR="007C3E57" w:rsidRPr="00C9657E">
        <w:rPr>
          <w:sz w:val="24"/>
          <w:szCs w:val="24"/>
        </w:rPr>
        <w:t xml:space="preserve"> </w:t>
      </w:r>
      <w:r w:rsidR="005E6F13" w:rsidRPr="00C9657E">
        <w:rPr>
          <w:sz w:val="24"/>
          <w:szCs w:val="24"/>
        </w:rPr>
        <w:br/>
      </w:r>
      <w:r w:rsidRPr="00C9657E">
        <w:rPr>
          <w:sz w:val="24"/>
          <w:szCs w:val="24"/>
        </w:rPr>
        <w:t>O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wstrzymaniu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wykonania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uchwały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dyrektor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niezwłocznie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zawiadamia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organ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prowadzący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szkołę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oraz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organ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sprawujący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nadzór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pedagogiczny.</w:t>
      </w:r>
      <w:bookmarkStart w:id="97" w:name="_Hlk499879728"/>
    </w:p>
    <w:p w:rsidR="000E491F" w:rsidRPr="00C9657E" w:rsidRDefault="005E6F13" w:rsidP="005E6F13">
      <w:pPr>
        <w:numPr>
          <w:ilvl w:val="0"/>
          <w:numId w:val="2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bookmarkStart w:id="98" w:name="_Hlk17440829"/>
      <w:r w:rsidRPr="00C9657E">
        <w:rPr>
          <w:rFonts w:eastAsia="SimSun"/>
          <w:kern w:val="0"/>
          <w:sz w:val="24"/>
          <w:szCs w:val="24"/>
          <w:lang w:eastAsia="hi-IN" w:bidi="hi-IN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bookmarkEnd w:id="97"/>
    <w:bookmarkEnd w:id="98"/>
    <w:p w:rsidR="00B65E3B" w:rsidRPr="00B65E3B" w:rsidRDefault="000E491F" w:rsidP="00B65E3B">
      <w:pPr>
        <w:numPr>
          <w:ilvl w:val="0"/>
          <w:numId w:val="2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C9657E">
        <w:rPr>
          <w:sz w:val="24"/>
          <w:szCs w:val="24"/>
        </w:rPr>
        <w:t>Uchwalony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przez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radę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pedagogiczną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regulamin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określa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jej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szczegółowy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zakres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zadań</w:t>
      </w:r>
      <w:r w:rsidR="007C3E57" w:rsidRPr="00C9657E">
        <w:rPr>
          <w:sz w:val="24"/>
          <w:szCs w:val="24"/>
        </w:rPr>
        <w:t xml:space="preserve"> </w:t>
      </w:r>
      <w:r w:rsidR="005E6F13" w:rsidRPr="00C9657E">
        <w:rPr>
          <w:sz w:val="24"/>
          <w:szCs w:val="24"/>
        </w:rPr>
        <w:br/>
      </w:r>
      <w:r w:rsidRPr="00C9657E">
        <w:rPr>
          <w:sz w:val="24"/>
          <w:szCs w:val="24"/>
        </w:rPr>
        <w:t>i</w:t>
      </w:r>
      <w:r w:rsidR="007C3E57" w:rsidRPr="00C9657E">
        <w:rPr>
          <w:sz w:val="24"/>
          <w:szCs w:val="24"/>
        </w:rPr>
        <w:t xml:space="preserve"> </w:t>
      </w:r>
      <w:r w:rsidRPr="00C9657E">
        <w:rPr>
          <w:sz w:val="24"/>
          <w:szCs w:val="24"/>
        </w:rPr>
        <w:t>kompetencji.</w:t>
      </w:r>
    </w:p>
    <w:p w:rsidR="005E6F13" w:rsidRPr="00C9657E" w:rsidRDefault="005E6F13" w:rsidP="005E6F13">
      <w:pPr>
        <w:numPr>
          <w:ilvl w:val="0"/>
          <w:numId w:val="25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bookmarkStart w:id="99" w:name="_Hlk17440920"/>
      <w:r w:rsidRPr="00C9657E">
        <w:rPr>
          <w:sz w:val="24"/>
          <w:szCs w:val="24"/>
        </w:rPr>
        <w:t xml:space="preserve">Jeżeli rada pedagogiczna nie podejmie uchwały, o której mowa w ust. 6 pkt 4 </w:t>
      </w:r>
      <w:r w:rsidRPr="00C9657E">
        <w:rPr>
          <w:sz w:val="24"/>
          <w:szCs w:val="24"/>
        </w:rPr>
        <w:br/>
        <w:t>o 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:rsidR="005E6F13" w:rsidRPr="00C9657E" w:rsidRDefault="005E6F13" w:rsidP="005E6F13">
      <w:pPr>
        <w:numPr>
          <w:ilvl w:val="0"/>
          <w:numId w:val="25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9657E">
        <w:rPr>
          <w:sz w:val="24"/>
          <w:szCs w:val="24"/>
        </w:rPr>
        <w:t>Dokumentację dotyczącą klasyfikacji i promocji uczniów oraz ukończenia przez nich szkoły, podpisuje odpowiednio dyrektor szkoły lub nauczyciel wyznaczony przez organ prowadzący szkołę.</w:t>
      </w:r>
    </w:p>
    <w:bookmarkEnd w:id="99"/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14.</w:t>
      </w:r>
    </w:p>
    <w:p w:rsidR="000E491F" w:rsidRPr="001130DF" w:rsidRDefault="000E491F" w:rsidP="00241190">
      <w:pPr>
        <w:pStyle w:val="Nagwek1"/>
        <w:spacing w:before="0"/>
      </w:pPr>
      <w:bookmarkStart w:id="100" w:name="_Toc62829889"/>
      <w:r w:rsidRPr="001130DF">
        <w:t>Rada</w:t>
      </w:r>
      <w:r w:rsidR="007C3E57" w:rsidRPr="001130DF">
        <w:t xml:space="preserve"> </w:t>
      </w:r>
      <w:r w:rsidRPr="001130DF">
        <w:t>Rodziców</w:t>
      </w:r>
      <w:bookmarkEnd w:id="100"/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0118E1" w:rsidRDefault="000E491F" w:rsidP="000E56B8">
      <w:pPr>
        <w:numPr>
          <w:ilvl w:val="3"/>
          <w:numId w:val="25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bookmarkStart w:id="101" w:name="_Hlk17440974"/>
      <w:r w:rsidRPr="000118E1">
        <w:rPr>
          <w:sz w:val="24"/>
          <w:szCs w:val="24"/>
        </w:rPr>
        <w:t>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szkole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działa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rada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rodziców,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która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jest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reprezentacją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rodziców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uczniów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dzieci</w:t>
      </w:r>
      <w:r w:rsidR="000E56B8" w:rsidRPr="000118E1">
        <w:rPr>
          <w:sz w:val="24"/>
          <w:szCs w:val="24"/>
        </w:rPr>
        <w:t>.</w:t>
      </w:r>
      <w:r w:rsidR="007C3E57" w:rsidRPr="000118E1">
        <w:rPr>
          <w:sz w:val="24"/>
          <w:szCs w:val="24"/>
        </w:rPr>
        <w:t xml:space="preserve"> </w:t>
      </w:r>
      <w:r w:rsidR="000118E1" w:rsidRPr="000118E1">
        <w:rPr>
          <w:sz w:val="24"/>
          <w:szCs w:val="24"/>
        </w:rPr>
        <w:t xml:space="preserve"> </w:t>
      </w:r>
      <w:r w:rsidR="000E56B8" w:rsidRPr="000118E1">
        <w:rPr>
          <w:sz w:val="24"/>
          <w:szCs w:val="24"/>
        </w:rPr>
        <w:t>Głównym celem rady rodziców jest działanie na rzecz wychowawczej i opiekuńczej funkcji szkoły</w:t>
      </w:r>
    </w:p>
    <w:bookmarkEnd w:id="101"/>
    <w:p w:rsidR="000E491F" w:rsidRPr="000118E1" w:rsidRDefault="000E491F" w:rsidP="000E56B8">
      <w:pPr>
        <w:numPr>
          <w:ilvl w:val="3"/>
          <w:numId w:val="25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0118E1">
        <w:rPr>
          <w:sz w:val="24"/>
          <w:szCs w:val="24"/>
        </w:rPr>
        <w:t>Do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zadań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kompetencji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rady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rodziców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należy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szczególności:</w:t>
      </w:r>
      <w:r w:rsidR="007C3E57" w:rsidRPr="000118E1">
        <w:rPr>
          <w:sz w:val="24"/>
          <w:szCs w:val="24"/>
        </w:rPr>
        <w:t xml:space="preserve"> </w:t>
      </w:r>
    </w:p>
    <w:p w:rsidR="000E491F" w:rsidRPr="000118E1" w:rsidRDefault="000E491F" w:rsidP="000E56B8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118E1">
        <w:rPr>
          <w:sz w:val="24"/>
          <w:szCs w:val="24"/>
        </w:rPr>
        <w:t>reprezentowanie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ogółu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rodziców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wobec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dyrektora,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rady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pedagogicznej,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organu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prowadzącego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organu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nadzoru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pedagogicznego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wszystkich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sprawach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związanych</w:t>
      </w:r>
      <w:r w:rsidR="007C3E57" w:rsidRPr="000118E1">
        <w:rPr>
          <w:sz w:val="24"/>
          <w:szCs w:val="24"/>
        </w:rPr>
        <w:t xml:space="preserve"> </w:t>
      </w:r>
      <w:r w:rsidR="000E56B8" w:rsidRPr="000118E1">
        <w:rPr>
          <w:sz w:val="24"/>
          <w:szCs w:val="24"/>
        </w:rPr>
        <w:br/>
      </w:r>
      <w:r w:rsidRPr="000118E1">
        <w:rPr>
          <w:sz w:val="24"/>
          <w:szCs w:val="24"/>
        </w:rPr>
        <w:t>z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funkcjonowaniem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szkoły;</w:t>
      </w:r>
    </w:p>
    <w:p w:rsidR="000E491F" w:rsidRPr="000118E1" w:rsidRDefault="007C3E57" w:rsidP="000E56B8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strike/>
          <w:sz w:val="24"/>
          <w:szCs w:val="24"/>
        </w:rPr>
      </w:pPr>
      <w:r w:rsidRPr="000118E1">
        <w:rPr>
          <w:sz w:val="24"/>
          <w:szCs w:val="24"/>
        </w:rPr>
        <w:t xml:space="preserve"> </w:t>
      </w:r>
      <w:r w:rsidR="000E491F" w:rsidRPr="000118E1">
        <w:rPr>
          <w:sz w:val="24"/>
          <w:szCs w:val="24"/>
        </w:rPr>
        <w:t>uchwalanie</w:t>
      </w:r>
      <w:r w:rsidRPr="000118E1">
        <w:rPr>
          <w:sz w:val="24"/>
          <w:szCs w:val="24"/>
        </w:rPr>
        <w:t xml:space="preserve"> </w:t>
      </w:r>
      <w:r w:rsidR="000E491F" w:rsidRPr="000118E1">
        <w:rPr>
          <w:sz w:val="24"/>
          <w:szCs w:val="24"/>
        </w:rPr>
        <w:t>w</w:t>
      </w:r>
      <w:r w:rsidRPr="000118E1">
        <w:rPr>
          <w:sz w:val="24"/>
          <w:szCs w:val="24"/>
        </w:rPr>
        <w:t xml:space="preserve"> </w:t>
      </w:r>
      <w:r w:rsidR="000E491F" w:rsidRPr="000118E1">
        <w:rPr>
          <w:sz w:val="24"/>
          <w:szCs w:val="24"/>
        </w:rPr>
        <w:t>porozumieniu</w:t>
      </w:r>
      <w:r w:rsidRPr="000118E1">
        <w:rPr>
          <w:sz w:val="24"/>
          <w:szCs w:val="24"/>
        </w:rPr>
        <w:t xml:space="preserve"> </w:t>
      </w:r>
      <w:r w:rsidR="000E491F" w:rsidRPr="000118E1">
        <w:rPr>
          <w:sz w:val="24"/>
          <w:szCs w:val="24"/>
        </w:rPr>
        <w:t>z</w:t>
      </w:r>
      <w:r w:rsidRPr="000118E1">
        <w:rPr>
          <w:sz w:val="24"/>
          <w:szCs w:val="24"/>
        </w:rPr>
        <w:t xml:space="preserve"> </w:t>
      </w:r>
      <w:r w:rsidR="000E491F" w:rsidRPr="000118E1">
        <w:rPr>
          <w:sz w:val="24"/>
          <w:szCs w:val="24"/>
        </w:rPr>
        <w:t>radą</w:t>
      </w:r>
      <w:r w:rsidRPr="000118E1">
        <w:rPr>
          <w:sz w:val="24"/>
          <w:szCs w:val="24"/>
        </w:rPr>
        <w:t xml:space="preserve"> </w:t>
      </w:r>
      <w:r w:rsidR="000E491F" w:rsidRPr="000118E1">
        <w:rPr>
          <w:sz w:val="24"/>
          <w:szCs w:val="24"/>
        </w:rPr>
        <w:t>pedagogiczną</w:t>
      </w:r>
      <w:r w:rsidRPr="000118E1">
        <w:rPr>
          <w:sz w:val="24"/>
          <w:szCs w:val="24"/>
        </w:rPr>
        <w:t xml:space="preserve"> </w:t>
      </w:r>
      <w:r w:rsidR="000E491F" w:rsidRPr="000118E1">
        <w:rPr>
          <w:sz w:val="24"/>
          <w:szCs w:val="24"/>
        </w:rPr>
        <w:t>programu</w:t>
      </w:r>
      <w:r w:rsidRPr="000118E1">
        <w:rPr>
          <w:sz w:val="24"/>
          <w:szCs w:val="24"/>
        </w:rPr>
        <w:t xml:space="preserve"> </w:t>
      </w:r>
      <w:r w:rsidR="000E491F" w:rsidRPr="000118E1">
        <w:rPr>
          <w:sz w:val="24"/>
          <w:szCs w:val="24"/>
        </w:rPr>
        <w:t>wychowawczo–profilaktycznego</w:t>
      </w:r>
      <w:r w:rsidRPr="000118E1">
        <w:rPr>
          <w:sz w:val="24"/>
          <w:szCs w:val="24"/>
        </w:rPr>
        <w:t xml:space="preserve"> </w:t>
      </w:r>
      <w:r w:rsidR="000E491F" w:rsidRPr="000118E1">
        <w:rPr>
          <w:sz w:val="24"/>
          <w:szCs w:val="24"/>
        </w:rPr>
        <w:t>szkoły;</w:t>
      </w:r>
      <w:r w:rsidRPr="000118E1">
        <w:rPr>
          <w:sz w:val="24"/>
          <w:szCs w:val="24"/>
        </w:rPr>
        <w:t xml:space="preserve"> </w:t>
      </w:r>
    </w:p>
    <w:p w:rsidR="000E491F" w:rsidRPr="000118E1" w:rsidRDefault="000E491F" w:rsidP="000E56B8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118E1">
        <w:rPr>
          <w:sz w:val="24"/>
          <w:szCs w:val="24"/>
        </w:rPr>
        <w:t>opiniowanie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programu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harmonogramu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poprawy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efektywności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kształcenia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lub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wychowania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szkoły;</w:t>
      </w:r>
    </w:p>
    <w:p w:rsidR="000E491F" w:rsidRPr="000118E1" w:rsidRDefault="000E491F" w:rsidP="000E56B8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118E1">
        <w:rPr>
          <w:sz w:val="24"/>
          <w:szCs w:val="24"/>
        </w:rPr>
        <w:t>opiniowanie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projektu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planu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finansowego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składanego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przez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dyrektora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szkoły;</w:t>
      </w:r>
    </w:p>
    <w:p w:rsidR="000E491F" w:rsidRPr="000118E1" w:rsidRDefault="000E491F" w:rsidP="000E56B8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118E1">
        <w:rPr>
          <w:sz w:val="24"/>
          <w:szCs w:val="24"/>
        </w:rPr>
        <w:t>opiniowanie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propozycji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dyrektora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zawierającej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zestaw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podręczników,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materiałów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edukacyjnych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i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materiałów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ćwiczeniowych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obowiązujących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w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danym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roku</w:t>
      </w:r>
      <w:r w:rsidR="007C3E57" w:rsidRPr="000118E1">
        <w:rPr>
          <w:sz w:val="24"/>
          <w:szCs w:val="24"/>
        </w:rPr>
        <w:t xml:space="preserve"> </w:t>
      </w:r>
      <w:r w:rsidRPr="000118E1">
        <w:rPr>
          <w:sz w:val="24"/>
          <w:szCs w:val="24"/>
        </w:rPr>
        <w:t>szkolnym</w:t>
      </w:r>
      <w:r w:rsidR="000E56B8" w:rsidRPr="000118E1">
        <w:rPr>
          <w:sz w:val="24"/>
          <w:szCs w:val="24"/>
        </w:rPr>
        <w:t>;</w:t>
      </w:r>
    </w:p>
    <w:p w:rsidR="000E56B8" w:rsidRPr="000118E1" w:rsidRDefault="000E56B8" w:rsidP="000E56B8">
      <w:pPr>
        <w:numPr>
          <w:ilvl w:val="2"/>
          <w:numId w:val="24"/>
        </w:numPr>
        <w:tabs>
          <w:tab w:val="clear" w:pos="1440"/>
          <w:tab w:val="left" w:pos="284"/>
          <w:tab w:val="num" w:pos="1560"/>
        </w:tabs>
        <w:ind w:left="0" w:firstLine="0"/>
        <w:jc w:val="both"/>
        <w:rPr>
          <w:sz w:val="24"/>
          <w:szCs w:val="24"/>
        </w:rPr>
      </w:pPr>
      <w:bookmarkStart w:id="102" w:name="_Hlk17441044"/>
      <w:r w:rsidRPr="000118E1">
        <w:rPr>
          <w:sz w:val="24"/>
          <w:szCs w:val="24"/>
        </w:rPr>
        <w:t>opiniowanie dodatkowych dni wolnych od zajęć dydaktyczno- wychowawczych;</w:t>
      </w:r>
    </w:p>
    <w:p w:rsidR="000E56B8" w:rsidRPr="000118E1" w:rsidRDefault="000E56B8" w:rsidP="000E56B8">
      <w:pPr>
        <w:numPr>
          <w:ilvl w:val="2"/>
          <w:numId w:val="24"/>
        </w:numPr>
        <w:tabs>
          <w:tab w:val="clear" w:pos="1440"/>
          <w:tab w:val="left" w:pos="284"/>
          <w:tab w:val="num" w:pos="1560"/>
        </w:tabs>
        <w:ind w:left="0" w:firstLine="0"/>
        <w:jc w:val="both"/>
        <w:rPr>
          <w:sz w:val="24"/>
          <w:szCs w:val="24"/>
        </w:rPr>
      </w:pPr>
      <w:r w:rsidRPr="000118E1">
        <w:rPr>
          <w:sz w:val="24"/>
          <w:szCs w:val="24"/>
        </w:rPr>
        <w:t>opiniowanie formy realizacji dwóch godzin wychowania fizycznego</w:t>
      </w:r>
      <w:r w:rsidR="0067569D" w:rsidRPr="000118E1">
        <w:rPr>
          <w:sz w:val="24"/>
          <w:szCs w:val="24"/>
        </w:rPr>
        <w:t>;</w:t>
      </w:r>
    </w:p>
    <w:p w:rsidR="0067569D" w:rsidRPr="00B65E3B" w:rsidRDefault="0067569D" w:rsidP="000E56B8">
      <w:pPr>
        <w:numPr>
          <w:ilvl w:val="2"/>
          <w:numId w:val="24"/>
        </w:numPr>
        <w:tabs>
          <w:tab w:val="clear" w:pos="1440"/>
          <w:tab w:val="left" w:pos="284"/>
          <w:tab w:val="num" w:pos="1560"/>
        </w:tabs>
        <w:ind w:left="0" w:firstLine="0"/>
        <w:jc w:val="both"/>
        <w:rPr>
          <w:strike/>
          <w:sz w:val="24"/>
          <w:szCs w:val="24"/>
        </w:rPr>
      </w:pPr>
      <w:bookmarkStart w:id="103" w:name="_Hlk857729"/>
      <w:bookmarkStart w:id="104" w:name="_Hlk54286023"/>
      <w:r w:rsidRPr="000118E1">
        <w:rPr>
          <w:sz w:val="24"/>
          <w:szCs w:val="24"/>
        </w:rPr>
        <w:lastRenderedPageBreak/>
        <w:t>opiniowanie pracy nauczyciela</w:t>
      </w:r>
      <w:bookmarkEnd w:id="103"/>
      <w:r w:rsidR="00A403C9">
        <w:rPr>
          <w:sz w:val="24"/>
          <w:szCs w:val="24"/>
        </w:rPr>
        <w:t>.</w:t>
      </w:r>
      <w:bookmarkEnd w:id="104"/>
    </w:p>
    <w:bookmarkEnd w:id="102"/>
    <w:p w:rsidR="000E491F" w:rsidRPr="001130DF" w:rsidRDefault="000E491F" w:rsidP="000E56B8">
      <w:pPr>
        <w:numPr>
          <w:ilvl w:val="3"/>
          <w:numId w:val="25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Zasady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utworzenia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uchwala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ogół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0E491F" w:rsidRDefault="000E491F" w:rsidP="000E56B8">
      <w:pPr>
        <w:numPr>
          <w:ilvl w:val="1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uchwala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swojej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działalności</w:t>
      </w:r>
      <w:r w:rsidR="000E56B8">
        <w:rPr>
          <w:sz w:val="24"/>
          <w:szCs w:val="24"/>
        </w:rPr>
        <w:t>.</w:t>
      </w:r>
    </w:p>
    <w:p w:rsidR="000E56B8" w:rsidRPr="00523DD6" w:rsidRDefault="000E56B8" w:rsidP="000E56B8">
      <w:pPr>
        <w:numPr>
          <w:ilvl w:val="1"/>
          <w:numId w:val="25"/>
        </w:numPr>
        <w:tabs>
          <w:tab w:val="clear" w:pos="1080"/>
          <w:tab w:val="left" w:pos="284"/>
          <w:tab w:val="left" w:pos="709"/>
          <w:tab w:val="num" w:pos="851"/>
        </w:tabs>
        <w:ind w:left="0" w:firstLine="0"/>
        <w:jc w:val="both"/>
        <w:rPr>
          <w:sz w:val="24"/>
          <w:szCs w:val="24"/>
        </w:rPr>
      </w:pPr>
      <w:bookmarkStart w:id="105" w:name="_Hlk17441111"/>
      <w:r w:rsidRPr="00523DD6">
        <w:rPr>
          <w:sz w:val="24"/>
          <w:szCs w:val="24"/>
        </w:rPr>
        <w:t>Rada Rodziców może:</w:t>
      </w:r>
    </w:p>
    <w:p w:rsidR="000E56B8" w:rsidRPr="00523DD6" w:rsidRDefault="000E56B8" w:rsidP="000E56B8">
      <w:pPr>
        <w:tabs>
          <w:tab w:val="left" w:pos="284"/>
          <w:tab w:val="left" w:pos="709"/>
          <w:tab w:val="num" w:pos="851"/>
        </w:tabs>
        <w:jc w:val="both"/>
        <w:rPr>
          <w:sz w:val="24"/>
          <w:szCs w:val="24"/>
        </w:rPr>
      </w:pPr>
      <w:r w:rsidRPr="00523DD6">
        <w:rPr>
          <w:sz w:val="24"/>
          <w:szCs w:val="24"/>
        </w:rPr>
        <w:t>1) wnioskować do dyrektora szkoły o dokonanie oceny nauczyciela, z wyjątkiem nauczyciela stażysty;</w:t>
      </w:r>
    </w:p>
    <w:p w:rsidR="000E56B8" w:rsidRPr="00523DD6" w:rsidRDefault="000E56B8" w:rsidP="000E56B8">
      <w:pPr>
        <w:tabs>
          <w:tab w:val="left" w:pos="284"/>
          <w:tab w:val="left" w:pos="709"/>
          <w:tab w:val="num" w:pos="851"/>
        </w:tabs>
        <w:jc w:val="both"/>
        <w:rPr>
          <w:sz w:val="24"/>
          <w:szCs w:val="24"/>
        </w:rPr>
      </w:pPr>
      <w:r w:rsidRPr="00523DD6">
        <w:rPr>
          <w:sz w:val="24"/>
          <w:szCs w:val="24"/>
        </w:rPr>
        <w:t>2) występować do dyrektora szkoły, innych organów szkoły, organu sprawującego nadzór pedagogiczny lub organu prowadzącego z wnioskami i opiniami we wszystkich sprawach szkolnych;</w:t>
      </w:r>
    </w:p>
    <w:p w:rsidR="000E56B8" w:rsidRPr="00A403C9" w:rsidRDefault="000E56B8" w:rsidP="000E56B8">
      <w:pPr>
        <w:tabs>
          <w:tab w:val="left" w:pos="284"/>
          <w:tab w:val="left" w:pos="709"/>
          <w:tab w:val="num" w:pos="851"/>
        </w:tabs>
        <w:jc w:val="both"/>
        <w:rPr>
          <w:sz w:val="24"/>
          <w:szCs w:val="24"/>
        </w:rPr>
      </w:pPr>
      <w:bookmarkStart w:id="106" w:name="_Hlk54286052"/>
      <w:r w:rsidRPr="00A403C9">
        <w:rPr>
          <w:sz w:val="24"/>
          <w:szCs w:val="24"/>
        </w:rPr>
        <w:t>3) delegować</w:t>
      </w:r>
      <w:r w:rsidR="00B65E3B" w:rsidRPr="00A403C9">
        <w:rPr>
          <w:sz w:val="24"/>
          <w:szCs w:val="24"/>
        </w:rPr>
        <w:t xml:space="preserve"> dwóch przedstawicieli</w:t>
      </w:r>
      <w:r w:rsidRPr="00A403C9">
        <w:rPr>
          <w:sz w:val="24"/>
          <w:szCs w:val="24"/>
        </w:rPr>
        <w:t xml:space="preserve"> do komisji konkursowej wyłaniającej kandydata na stanowisko dyrektora szkoły;</w:t>
      </w:r>
    </w:p>
    <w:bookmarkEnd w:id="106"/>
    <w:p w:rsidR="000E56B8" w:rsidRPr="00523DD6" w:rsidRDefault="000E56B8" w:rsidP="000E56B8">
      <w:pPr>
        <w:tabs>
          <w:tab w:val="left" w:pos="284"/>
          <w:tab w:val="left" w:pos="709"/>
          <w:tab w:val="num" w:pos="851"/>
        </w:tabs>
        <w:jc w:val="both"/>
        <w:rPr>
          <w:sz w:val="24"/>
          <w:szCs w:val="24"/>
        </w:rPr>
      </w:pPr>
      <w:r w:rsidRPr="00523DD6">
        <w:rPr>
          <w:sz w:val="24"/>
          <w:szCs w:val="24"/>
        </w:rPr>
        <w:t>4) delegować swojego przedstawiciela do Zespołu Oceniającego, powołanego przez organ nadzorujący do rozpatrzenia odwołania nauczyciela od oceny pracy.</w:t>
      </w:r>
    </w:p>
    <w:p w:rsidR="000E56B8" w:rsidRDefault="000E56B8" w:rsidP="000E56B8">
      <w:pPr>
        <w:tabs>
          <w:tab w:val="left" w:pos="284"/>
          <w:tab w:val="left" w:pos="709"/>
          <w:tab w:val="num" w:pos="851"/>
        </w:tabs>
        <w:jc w:val="both"/>
        <w:rPr>
          <w:sz w:val="24"/>
          <w:szCs w:val="24"/>
        </w:rPr>
      </w:pPr>
      <w:r w:rsidRPr="00523DD6">
        <w:rPr>
          <w:sz w:val="24"/>
          <w:szCs w:val="24"/>
        </w:rPr>
        <w:t xml:space="preserve">6. W zebraniach rady rodziców może uczestniczyć pielęgniarka środowiska nauczania </w:t>
      </w:r>
      <w:r w:rsidRPr="00523DD6">
        <w:rPr>
          <w:sz w:val="24"/>
          <w:szCs w:val="24"/>
        </w:rPr>
        <w:br/>
        <w:t>i wychowania albo higienistka szkolna w celu omówienia zagadnień z zakresu edukacji zdrowotnej i promocji zdrowia uczniów, z zachowaniem w tajemnicy informacji o stanie zdrowia uczniów.</w:t>
      </w:r>
    </w:p>
    <w:p w:rsidR="00B65E3B" w:rsidRPr="00A403C9" w:rsidRDefault="00B65E3B" w:rsidP="000E56B8">
      <w:pPr>
        <w:tabs>
          <w:tab w:val="left" w:pos="284"/>
          <w:tab w:val="left" w:pos="709"/>
          <w:tab w:val="num" w:pos="851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7.</w:t>
      </w:r>
      <w:r w:rsidRPr="00A403C9">
        <w:t xml:space="preserve"> </w:t>
      </w:r>
      <w:r w:rsidRPr="00A403C9">
        <w:rPr>
          <w:sz w:val="24"/>
          <w:szCs w:val="24"/>
        </w:rPr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:rsidR="00B65E3B" w:rsidRPr="00A403C9" w:rsidRDefault="00B65E3B" w:rsidP="000E56B8">
      <w:pPr>
        <w:tabs>
          <w:tab w:val="left" w:pos="284"/>
          <w:tab w:val="left" w:pos="709"/>
          <w:tab w:val="num" w:pos="851"/>
        </w:tabs>
        <w:jc w:val="both"/>
        <w:rPr>
          <w:sz w:val="24"/>
          <w:szCs w:val="24"/>
        </w:rPr>
      </w:pPr>
      <w:r w:rsidRPr="00A403C9">
        <w:rPr>
          <w:sz w:val="24"/>
          <w:szCs w:val="24"/>
        </w:rPr>
        <w:t>8. 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bookmarkEnd w:id="105"/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15.</w:t>
      </w:r>
    </w:p>
    <w:p w:rsidR="000E491F" w:rsidRPr="001130DF" w:rsidRDefault="000E491F" w:rsidP="00241190">
      <w:pPr>
        <w:pStyle w:val="Nagwek1"/>
        <w:spacing w:before="0"/>
      </w:pPr>
      <w:bookmarkStart w:id="107" w:name="_Toc62829890"/>
      <w:r w:rsidRPr="001130DF">
        <w:t>Samorząd</w:t>
      </w:r>
      <w:r w:rsidR="007C3E57" w:rsidRPr="001130DF">
        <w:t xml:space="preserve"> </w:t>
      </w:r>
      <w:r w:rsidRPr="001130DF">
        <w:t>Uczniowski</w:t>
      </w:r>
      <w:bookmarkEnd w:id="107"/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kompetencji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samorządu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uczniowskiego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należy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szczególności:</w:t>
      </w:r>
    </w:p>
    <w:p w:rsidR="000E491F" w:rsidRPr="001130DF" w:rsidRDefault="000E491F" w:rsidP="00241190">
      <w:pPr>
        <w:numPr>
          <w:ilvl w:val="2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reprezentowanie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interesów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uczniowskiej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wobec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rodziców;</w:t>
      </w:r>
    </w:p>
    <w:p w:rsidR="000E491F" w:rsidRPr="001130DF" w:rsidRDefault="000E491F" w:rsidP="00241190">
      <w:pPr>
        <w:numPr>
          <w:ilvl w:val="2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przedstawianie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radzie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wszystkich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dotyczących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takich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jak:</w:t>
      </w:r>
    </w:p>
    <w:p w:rsidR="000E491F" w:rsidRPr="001130DF" w:rsidRDefault="000E491F" w:rsidP="00241190">
      <w:pPr>
        <w:numPr>
          <w:ilvl w:val="3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zapoznania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treścią,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celem</w:t>
      </w:r>
      <w:r w:rsidR="007C3E57" w:rsidRPr="001130DF">
        <w:rPr>
          <w:sz w:val="24"/>
          <w:szCs w:val="24"/>
        </w:rPr>
        <w:t xml:space="preserve"> </w:t>
      </w:r>
      <w:r w:rsidR="00523DD6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stawianymi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wymaganiami,</w:t>
      </w:r>
    </w:p>
    <w:p w:rsidR="000E491F" w:rsidRPr="001130DF" w:rsidRDefault="000E491F" w:rsidP="00241190">
      <w:pPr>
        <w:numPr>
          <w:ilvl w:val="3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jawnej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umotywowanej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postępów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zachowaniu,</w:t>
      </w:r>
    </w:p>
    <w:p w:rsidR="000E491F" w:rsidRPr="001130DF" w:rsidRDefault="000E491F" w:rsidP="00241190">
      <w:pPr>
        <w:numPr>
          <w:ilvl w:val="3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umożliwiającej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właściwych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proporcji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między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wysiłkiem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możliwością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rozwijania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zaspokajania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zainteresowań,</w:t>
      </w:r>
    </w:p>
    <w:p w:rsidR="000E491F" w:rsidRPr="001130DF" w:rsidRDefault="000E491F" w:rsidP="00241190">
      <w:pPr>
        <w:numPr>
          <w:ilvl w:val="3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</w:p>
    <w:p w:rsidR="000E491F" w:rsidRPr="001130DF" w:rsidRDefault="000E491F" w:rsidP="00241190">
      <w:pPr>
        <w:numPr>
          <w:ilvl w:val="3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redagowania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wydawania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gazetki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szkolnej,</w:t>
      </w:r>
    </w:p>
    <w:p w:rsidR="000E491F" w:rsidRPr="001130DF" w:rsidRDefault="000E491F" w:rsidP="00241190">
      <w:pPr>
        <w:numPr>
          <w:ilvl w:val="3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kulturalnej,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oświatowej,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sportowej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rozrywkowej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możliwościami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organizacyjnymi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porozumieniu</w:t>
      </w:r>
      <w:r w:rsidR="007C3E57" w:rsidRPr="001130DF">
        <w:rPr>
          <w:sz w:val="24"/>
          <w:szCs w:val="24"/>
        </w:rPr>
        <w:t xml:space="preserve"> </w:t>
      </w:r>
      <w:r w:rsidR="00523DD6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Dyrektorem,</w:t>
      </w:r>
    </w:p>
    <w:p w:rsidR="000E491F" w:rsidRPr="001130DF" w:rsidRDefault="000E491F" w:rsidP="00241190">
      <w:pPr>
        <w:numPr>
          <w:ilvl w:val="3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powoływania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określonego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samorządu.</w:t>
      </w:r>
    </w:p>
    <w:p w:rsidR="000E491F" w:rsidRPr="001130DF" w:rsidRDefault="000E491F" w:rsidP="00241190">
      <w:pPr>
        <w:numPr>
          <w:ilvl w:val="2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współdecydowanie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o:</w:t>
      </w:r>
    </w:p>
    <w:p w:rsidR="000E491F" w:rsidRPr="001130DF" w:rsidRDefault="000E491F" w:rsidP="00241190">
      <w:pPr>
        <w:numPr>
          <w:ilvl w:val="3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formach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tematyce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pozalekcyjnych,</w:t>
      </w:r>
    </w:p>
    <w:p w:rsidR="000E491F" w:rsidRPr="001130DF" w:rsidRDefault="000E491F" w:rsidP="00241190">
      <w:pPr>
        <w:numPr>
          <w:ilvl w:val="3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sprawach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porządkowych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strój,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obuwie,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sposób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spędzania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wolnego,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itp.,</w:t>
      </w:r>
    </w:p>
    <w:p w:rsidR="000E491F" w:rsidRPr="001130DF" w:rsidRDefault="000E491F" w:rsidP="00241190">
      <w:pPr>
        <w:numPr>
          <w:ilvl w:val="3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systemie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nagradzania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0E491F" w:rsidRDefault="000E491F" w:rsidP="00241190">
      <w:pPr>
        <w:numPr>
          <w:ilvl w:val="2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wyrażanie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zastrzeżeń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stosowanych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wobec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kar.</w:t>
      </w:r>
    </w:p>
    <w:p w:rsidR="000E56B8" w:rsidRPr="00523DD6" w:rsidRDefault="000E56B8" w:rsidP="000E56B8">
      <w:pPr>
        <w:tabs>
          <w:tab w:val="left" w:pos="284"/>
        </w:tabs>
        <w:jc w:val="both"/>
        <w:rPr>
          <w:sz w:val="24"/>
          <w:szCs w:val="24"/>
        </w:rPr>
      </w:pPr>
      <w:bookmarkStart w:id="108" w:name="_Hlk17441321"/>
      <w:r w:rsidRPr="00523DD6">
        <w:rPr>
          <w:sz w:val="24"/>
          <w:szCs w:val="24"/>
        </w:rPr>
        <w:t xml:space="preserve">1a. </w:t>
      </w:r>
      <w:r w:rsidRPr="00523DD6">
        <w:rPr>
          <w:kern w:val="0"/>
          <w:sz w:val="24"/>
          <w:szCs w:val="24"/>
        </w:rPr>
        <w:t>Samorząd tworzą wszyscy uczniowie szkoły.</w:t>
      </w:r>
    </w:p>
    <w:p w:rsidR="000E491F" w:rsidRPr="00523DD6" w:rsidRDefault="000E491F" w:rsidP="00241190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bookmarkStart w:id="109" w:name="_Hlk17441357"/>
      <w:bookmarkEnd w:id="108"/>
      <w:r w:rsidRPr="00523DD6">
        <w:rPr>
          <w:sz w:val="24"/>
          <w:szCs w:val="24"/>
        </w:rPr>
        <w:t>Uchwalony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przez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ogół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uczniów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regulamin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określa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szczegółowy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zakres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zadań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oraz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kompetencji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samorządu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uczniowskiego</w:t>
      </w:r>
      <w:r w:rsidR="000E56B8" w:rsidRPr="00523DD6">
        <w:rPr>
          <w:sz w:val="24"/>
          <w:szCs w:val="24"/>
        </w:rPr>
        <w:t>, który nie może być sprzeczny ze Statutem szkoły.</w:t>
      </w:r>
    </w:p>
    <w:p w:rsidR="000E491F" w:rsidRPr="001130DF" w:rsidRDefault="000E491F" w:rsidP="00241190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bookmarkStart w:id="110" w:name="_Hlk499879773"/>
      <w:bookmarkEnd w:id="109"/>
      <w:r w:rsidRPr="001130DF">
        <w:rPr>
          <w:sz w:val="24"/>
          <w:szCs w:val="24"/>
        </w:rPr>
        <w:t>Samorząd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porozumieniu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podejmować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wolontariatu.</w:t>
      </w:r>
    </w:p>
    <w:p w:rsidR="000E491F" w:rsidRPr="00A403C9" w:rsidRDefault="000E491F" w:rsidP="00241190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Samorząd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może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ze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swojego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składu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wyłonić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radę</w:t>
      </w:r>
      <w:r w:rsidR="007C3E57" w:rsidRPr="00A403C9">
        <w:rPr>
          <w:sz w:val="24"/>
          <w:szCs w:val="24"/>
        </w:rPr>
        <w:t xml:space="preserve"> </w:t>
      </w:r>
      <w:r w:rsidRPr="00A403C9">
        <w:rPr>
          <w:sz w:val="24"/>
          <w:szCs w:val="24"/>
        </w:rPr>
        <w:t>wolontariatu</w:t>
      </w:r>
      <w:r w:rsidR="00B65E3B" w:rsidRPr="00A403C9">
        <w:rPr>
          <w:sz w:val="24"/>
          <w:szCs w:val="24"/>
        </w:rPr>
        <w:t>, której zadaniem jest koordynacja działań wolontariackich zebranych spośród pomysłów zgłoszonych przez zespoły uczniowskie poszczególnych oddziałów klasowych.</w:t>
      </w:r>
    </w:p>
    <w:bookmarkEnd w:id="110"/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16.</w:t>
      </w:r>
    </w:p>
    <w:p w:rsidR="000E491F" w:rsidRPr="001130DF" w:rsidRDefault="000E491F" w:rsidP="00241190">
      <w:pPr>
        <w:pStyle w:val="Nagwek1"/>
        <w:spacing w:before="0"/>
      </w:pPr>
      <w:bookmarkStart w:id="111" w:name="_Toc62829891"/>
      <w:r w:rsidRPr="001130DF">
        <w:t>Wicedyrektor</w:t>
      </w:r>
      <w:bookmarkEnd w:id="111"/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numPr>
          <w:ilvl w:val="3"/>
          <w:numId w:val="27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utworzone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stanowisko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wicedyrektora.</w:t>
      </w:r>
    </w:p>
    <w:p w:rsidR="000E491F" w:rsidRPr="001130DF" w:rsidRDefault="000E491F" w:rsidP="00241190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kompetencji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wicedyrektora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należy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szczególności:</w:t>
      </w:r>
    </w:p>
    <w:p w:rsidR="000E491F" w:rsidRPr="001130DF" w:rsidRDefault="000E491F" w:rsidP="00241190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nadzorowanie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zespołów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powołanych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opracowania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="00B43FF3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tygodniowego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rozkładu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zajęć;</w:t>
      </w:r>
    </w:p>
    <w:p w:rsidR="000E491F" w:rsidRPr="001130DF" w:rsidRDefault="000E491F" w:rsidP="00241190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kontrolowanie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zawartych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planach;</w:t>
      </w:r>
    </w:p>
    <w:p w:rsidR="000E491F" w:rsidRPr="001130DF" w:rsidRDefault="000E491F" w:rsidP="00241190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podejmowanie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zmierzających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podnoszenia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poziomu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kontrolowanie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dyscypliny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otaczanie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początkujących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studentów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odbywających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praktyki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indywidualnego;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gromadzenie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związanych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zagospodarowaniem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kół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konkursów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zawodów;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sprawowanie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dokonywanie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według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ustalonego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podziału;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clear" w:pos="1440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zastępstw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nieobecnych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clear" w:pos="1440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rozliczenie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godzin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ponadwymiarowych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zastępczych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naliczanie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świadczeń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przepisów;</w:t>
      </w:r>
    </w:p>
    <w:p w:rsidR="000E491F" w:rsidRPr="001130DF" w:rsidRDefault="000E491F" w:rsidP="00241190">
      <w:pPr>
        <w:numPr>
          <w:ilvl w:val="2"/>
          <w:numId w:val="19"/>
        </w:numPr>
        <w:tabs>
          <w:tab w:val="clear" w:pos="1440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zastępowanie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nieobecności.</w:t>
      </w:r>
    </w:p>
    <w:p w:rsidR="000E491F" w:rsidRDefault="000E491F" w:rsidP="00241190">
      <w:pPr>
        <w:numPr>
          <w:ilvl w:val="0"/>
          <w:numId w:val="30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wykonywaniu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wicedyrektor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wszystkimi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C7373F" w:rsidRPr="00A403C9" w:rsidRDefault="00B65E3B" w:rsidP="00A403C9">
      <w:pPr>
        <w:numPr>
          <w:ilvl w:val="0"/>
          <w:numId w:val="30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Wicedyrektor wspomaga Dyrektora w organizacji kształcenia na odległość w trakcie czasowego ograniczenia funkcjonowania szkoły.</w:t>
      </w:r>
    </w:p>
    <w:p w:rsidR="000E491F" w:rsidRPr="001130DF" w:rsidRDefault="000E491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lastRenderedPageBreak/>
        <w:t>§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17.</w:t>
      </w:r>
    </w:p>
    <w:p w:rsidR="000E491F" w:rsidRPr="001130DF" w:rsidRDefault="000E491F" w:rsidP="00241190">
      <w:pPr>
        <w:pStyle w:val="Nagwek1"/>
        <w:spacing w:before="0"/>
      </w:pPr>
      <w:bookmarkStart w:id="112" w:name="_Toc62829892"/>
      <w:r w:rsidRPr="001130DF">
        <w:t>Współdziałanie</w:t>
      </w:r>
      <w:r w:rsidR="007C3E57" w:rsidRPr="001130DF">
        <w:t xml:space="preserve"> </w:t>
      </w:r>
      <w:r w:rsidRPr="001130DF">
        <w:t>organów</w:t>
      </w:r>
      <w:r w:rsidR="007C3E57" w:rsidRPr="001130DF">
        <w:t xml:space="preserve"> </w:t>
      </w:r>
      <w:r w:rsidRPr="001130DF">
        <w:t>szkoły</w:t>
      </w:r>
      <w:bookmarkEnd w:id="112"/>
    </w:p>
    <w:p w:rsidR="000E491F" w:rsidRPr="001130DF" w:rsidRDefault="000E491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0E491F" w:rsidRPr="001130DF" w:rsidRDefault="000E491F" w:rsidP="00241190">
      <w:pPr>
        <w:numPr>
          <w:ilvl w:val="4"/>
          <w:numId w:val="30"/>
        </w:numPr>
        <w:tabs>
          <w:tab w:val="clear" w:pos="216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Zapewnia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wymianę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bieżącej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pomiędzy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podejmowanych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decyzjach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decyzjach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zarządzenie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wewnętrzne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ogłoszenia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wywieszane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tablicy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ogłoszeń;</w:t>
      </w:r>
    </w:p>
    <w:p w:rsidR="000E491F" w:rsidRPr="00523DD6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13" w:name="_Hlk17441419"/>
      <w:r w:rsidRPr="00523DD6">
        <w:rPr>
          <w:sz w:val="24"/>
          <w:szCs w:val="24"/>
        </w:rPr>
        <w:t>zebrania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rady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pedagogicznej,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pracowników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administracyjno-ekonomicznych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i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obsługi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szkoły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z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kadrą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kierowniczą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szkoły,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rodziców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z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nauczycielami,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wychowawcami</w:t>
      </w:r>
      <w:r w:rsidR="007C3E57" w:rsidRPr="00523DD6">
        <w:rPr>
          <w:sz w:val="24"/>
          <w:szCs w:val="24"/>
        </w:rPr>
        <w:t xml:space="preserve"> </w:t>
      </w:r>
      <w:r w:rsidR="00CA63C0" w:rsidRPr="00523DD6">
        <w:rPr>
          <w:sz w:val="24"/>
          <w:szCs w:val="24"/>
        </w:rPr>
        <w:t xml:space="preserve">oddziałów </w:t>
      </w:r>
      <w:r w:rsidRPr="00523DD6">
        <w:rPr>
          <w:sz w:val="24"/>
          <w:szCs w:val="24"/>
        </w:rPr>
        <w:t>klas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i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dyrektorem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szkoły;</w:t>
      </w:r>
    </w:p>
    <w:bookmarkEnd w:id="113"/>
    <w:p w:rsidR="000E491F" w:rsidRPr="001130DF" w:rsidRDefault="000E491F" w:rsidP="00241190">
      <w:pPr>
        <w:numPr>
          <w:ilvl w:val="2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apele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szkolne.</w:t>
      </w:r>
    </w:p>
    <w:p w:rsidR="008E57D4" w:rsidRPr="001130DF" w:rsidRDefault="000E491F" w:rsidP="00241190">
      <w:pPr>
        <w:numPr>
          <w:ilvl w:val="0"/>
          <w:numId w:val="31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Koordynatorem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współdziałania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dyrektor.</w:t>
      </w:r>
    </w:p>
    <w:p w:rsidR="008E57D4" w:rsidRPr="001130DF" w:rsidRDefault="007712F1" w:rsidP="00241190">
      <w:pPr>
        <w:numPr>
          <w:ilvl w:val="0"/>
          <w:numId w:val="31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swobodnego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podejmowania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decyzji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granicach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kompetencji.</w:t>
      </w:r>
    </w:p>
    <w:p w:rsidR="008E57D4" w:rsidRPr="001130DF" w:rsidRDefault="007712F1" w:rsidP="00241190">
      <w:pPr>
        <w:numPr>
          <w:ilvl w:val="0"/>
          <w:numId w:val="31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partnerskich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ściśle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współpracując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wymieniając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podejmowanych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decyzjach.</w:t>
      </w:r>
    </w:p>
    <w:p w:rsidR="008E57D4" w:rsidRPr="001130DF" w:rsidRDefault="007712F1" w:rsidP="00241190">
      <w:pPr>
        <w:numPr>
          <w:ilvl w:val="0"/>
          <w:numId w:val="31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Kluczowe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problemy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rozwiązywane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wspólnym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przedstawicieli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poszczególnych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organów.</w:t>
      </w:r>
    </w:p>
    <w:p w:rsidR="007712F1" w:rsidRPr="001130DF" w:rsidRDefault="007712F1" w:rsidP="00241190">
      <w:pPr>
        <w:numPr>
          <w:ilvl w:val="0"/>
          <w:numId w:val="31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wytworzenia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konfliktowej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między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wewnątrz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zobowiązany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do:</w:t>
      </w:r>
    </w:p>
    <w:p w:rsidR="007712F1" w:rsidRPr="001130DF" w:rsidRDefault="007712F1" w:rsidP="00241190">
      <w:pPr>
        <w:numPr>
          <w:ilvl w:val="2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zbadania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przyczyny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konfliktu;</w:t>
      </w:r>
    </w:p>
    <w:p w:rsidR="007712F1" w:rsidRPr="001130DF" w:rsidRDefault="007712F1" w:rsidP="00241190">
      <w:pPr>
        <w:numPr>
          <w:ilvl w:val="2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ciągu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7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decyzji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rozwiązującej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konflikt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powiadomienia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przewodniczących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będących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stronami.</w:t>
      </w: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18.</w:t>
      </w:r>
    </w:p>
    <w:p w:rsidR="007712F1" w:rsidRPr="001130DF" w:rsidRDefault="007712F1" w:rsidP="00241190">
      <w:pPr>
        <w:pStyle w:val="Nagwek1"/>
        <w:spacing w:before="0"/>
      </w:pPr>
      <w:bookmarkStart w:id="114" w:name="_Toc62829893"/>
      <w:r w:rsidRPr="001130DF">
        <w:t>Sytuacje</w:t>
      </w:r>
      <w:r w:rsidR="007C3E57" w:rsidRPr="001130DF">
        <w:t xml:space="preserve"> </w:t>
      </w:r>
      <w:r w:rsidRPr="001130DF">
        <w:t>konfliktowe</w:t>
      </w:r>
      <w:bookmarkEnd w:id="114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523DD6" w:rsidRDefault="007712F1" w:rsidP="00241190">
      <w:pPr>
        <w:numPr>
          <w:ilvl w:val="3"/>
          <w:numId w:val="21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bookmarkStart w:id="115" w:name="_Hlk17441488"/>
      <w:r w:rsidRPr="00523DD6">
        <w:rPr>
          <w:sz w:val="24"/>
          <w:szCs w:val="24"/>
        </w:rPr>
        <w:t>Konflikt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pomiędzy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nauczycielem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uczniem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rozwiązują:</w:t>
      </w:r>
    </w:p>
    <w:p w:rsidR="007712F1" w:rsidRPr="00523DD6" w:rsidRDefault="00CA63C0" w:rsidP="00241190">
      <w:pPr>
        <w:numPr>
          <w:ilvl w:val="2"/>
          <w:numId w:val="32"/>
        </w:numPr>
        <w:tabs>
          <w:tab w:val="clear" w:pos="1440"/>
          <w:tab w:val="left" w:pos="284"/>
        </w:tabs>
        <w:ind w:left="0" w:firstLine="0"/>
        <w:jc w:val="both"/>
        <w:rPr>
          <w:sz w:val="24"/>
          <w:szCs w:val="24"/>
        </w:rPr>
      </w:pPr>
      <w:r w:rsidRPr="00523DD6">
        <w:rPr>
          <w:sz w:val="24"/>
          <w:szCs w:val="24"/>
        </w:rPr>
        <w:t>W</w:t>
      </w:r>
      <w:r w:rsidR="007712F1" w:rsidRPr="00523DD6">
        <w:rPr>
          <w:sz w:val="24"/>
          <w:szCs w:val="24"/>
        </w:rPr>
        <w:t>ychowawca</w:t>
      </w:r>
      <w:r w:rsidRPr="00523DD6">
        <w:rPr>
          <w:sz w:val="24"/>
          <w:szCs w:val="24"/>
        </w:rPr>
        <w:t xml:space="preserve"> oddziału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klasy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-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w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przypadku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konfliktu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pomiędzy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nauczycielami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uczącymi</w:t>
      </w:r>
      <w:r w:rsidR="007C3E57" w:rsidRPr="00523DD6">
        <w:rPr>
          <w:sz w:val="24"/>
          <w:szCs w:val="24"/>
        </w:rPr>
        <w:t xml:space="preserve"> </w:t>
      </w:r>
      <w:r w:rsidR="00523DD6">
        <w:rPr>
          <w:sz w:val="24"/>
          <w:szCs w:val="24"/>
        </w:rPr>
        <w:br/>
      </w:r>
      <w:r w:rsidR="007712F1" w:rsidRPr="00523DD6">
        <w:rPr>
          <w:sz w:val="24"/>
          <w:szCs w:val="24"/>
        </w:rPr>
        <w:t>w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danej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klasie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a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uczniami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tej</w:t>
      </w:r>
      <w:r w:rsidR="007C3E57" w:rsidRPr="00523DD6">
        <w:rPr>
          <w:sz w:val="24"/>
          <w:szCs w:val="24"/>
        </w:rPr>
        <w:t xml:space="preserve"> </w:t>
      </w:r>
      <w:r w:rsidR="007712F1" w:rsidRPr="00523DD6">
        <w:rPr>
          <w:sz w:val="24"/>
          <w:szCs w:val="24"/>
        </w:rPr>
        <w:t>klasy;</w:t>
      </w:r>
    </w:p>
    <w:p w:rsidR="007712F1" w:rsidRPr="00523DD6" w:rsidRDefault="007712F1" w:rsidP="00241190">
      <w:pPr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23DD6">
        <w:rPr>
          <w:sz w:val="24"/>
          <w:szCs w:val="24"/>
        </w:rPr>
        <w:t>Dyrektor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-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jeżeli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decyzja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wychowawcy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nie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zakończyła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konfliktu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lub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konflikt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z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uczniami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dotyczy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wychowawcy</w:t>
      </w:r>
      <w:r w:rsidR="00CA63C0" w:rsidRPr="00523DD6">
        <w:rPr>
          <w:sz w:val="24"/>
          <w:szCs w:val="24"/>
        </w:rPr>
        <w:t xml:space="preserve"> oddziału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klasy.</w:t>
      </w:r>
    </w:p>
    <w:bookmarkEnd w:id="115"/>
    <w:p w:rsidR="007712F1" w:rsidRPr="001130DF" w:rsidRDefault="007712F1" w:rsidP="00241190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orzeczenia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wniesione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odwołanie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szkołę.</w:t>
      </w:r>
    </w:p>
    <w:p w:rsidR="007712F1" w:rsidRPr="001130DF" w:rsidRDefault="007712F1" w:rsidP="00241190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Odwołanie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wnosi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stron.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ono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jednak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wniesione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upływie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2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tygodni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orzeczenia.</w:t>
      </w:r>
    </w:p>
    <w:p w:rsidR="007712F1" w:rsidRPr="001130DF" w:rsidRDefault="007712F1" w:rsidP="00241190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konfliktu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pomiędzy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postępowanie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Pr="001130DF" w:rsidRDefault="007712F1" w:rsidP="00241190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rozstrzygnięcia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strony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odwołać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szkołę.</w:t>
      </w:r>
    </w:p>
    <w:p w:rsidR="007712F1" w:rsidRPr="001130DF" w:rsidRDefault="007712F1" w:rsidP="00241190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Konflikt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pomiędzy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rozpatruje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pisemny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stron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szkołę.</w:t>
      </w:r>
    </w:p>
    <w:p w:rsidR="007712F1" w:rsidRPr="001130DF" w:rsidRDefault="007712F1" w:rsidP="00241190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Konflikt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pomiędzy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zespołu:</w:t>
      </w:r>
    </w:p>
    <w:p w:rsidR="007712F1" w:rsidRPr="001130DF" w:rsidRDefault="007712F1" w:rsidP="00241190">
      <w:pPr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postępowanie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instancji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7712F1" w:rsidRPr="001130DF" w:rsidRDefault="007712F1" w:rsidP="00241190">
      <w:pPr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przysługuje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wniesienia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ciągu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14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odwołania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textAlignment w:val="baseline"/>
        <w:rPr>
          <w:b/>
          <w:bCs/>
          <w:kern w:val="0"/>
          <w:sz w:val="24"/>
          <w:szCs w:val="24"/>
        </w:rPr>
      </w:pPr>
      <w:r w:rsidRPr="001130DF">
        <w:rPr>
          <w:b/>
          <w:bCs/>
          <w:kern w:val="0"/>
          <w:sz w:val="24"/>
          <w:szCs w:val="24"/>
        </w:rPr>
        <w:t>§</w:t>
      </w:r>
      <w:r w:rsidR="007C3E57" w:rsidRPr="001130DF">
        <w:rPr>
          <w:b/>
          <w:bCs/>
          <w:kern w:val="0"/>
          <w:sz w:val="24"/>
          <w:szCs w:val="24"/>
        </w:rPr>
        <w:t xml:space="preserve"> </w:t>
      </w:r>
      <w:r w:rsidR="008E57D4" w:rsidRPr="001130DF">
        <w:rPr>
          <w:b/>
          <w:bCs/>
          <w:kern w:val="0"/>
          <w:sz w:val="24"/>
          <w:szCs w:val="24"/>
        </w:rPr>
        <w:t>19</w:t>
      </w:r>
      <w:r w:rsidRPr="001130DF">
        <w:rPr>
          <w:b/>
          <w:bCs/>
          <w:kern w:val="0"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  <w:rPr>
          <w:lang w:eastAsia="hi-IN" w:bidi="hi-IN"/>
        </w:rPr>
      </w:pPr>
      <w:bookmarkStart w:id="116" w:name="_Toc62829894"/>
      <w:r w:rsidRPr="001130DF">
        <w:rPr>
          <w:lang w:eastAsia="hi-IN" w:bidi="hi-IN"/>
        </w:rPr>
        <w:t>Organizacja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i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formy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współdziałania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szkoły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z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rodzicami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w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zakresie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nauczania,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wychowania,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opieki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i</w:t>
      </w:r>
      <w:r w:rsidR="007C3E57" w:rsidRPr="001130DF">
        <w:rPr>
          <w:lang w:eastAsia="hi-IN" w:bidi="hi-IN"/>
        </w:rPr>
        <w:t xml:space="preserve"> </w:t>
      </w:r>
      <w:r w:rsidRPr="001130DF">
        <w:rPr>
          <w:lang w:eastAsia="hi-IN" w:bidi="hi-IN"/>
        </w:rPr>
        <w:t>profilaktyki</w:t>
      </w:r>
      <w:bookmarkEnd w:id="116"/>
    </w:p>
    <w:p w:rsidR="007712F1" w:rsidRPr="001130DF" w:rsidRDefault="007712F1" w:rsidP="00241190">
      <w:pPr>
        <w:widowControl w:val="0"/>
        <w:tabs>
          <w:tab w:val="left" w:pos="284"/>
        </w:tabs>
        <w:ind w:right="200"/>
        <w:jc w:val="center"/>
        <w:textAlignment w:val="baseline"/>
        <w:rPr>
          <w:kern w:val="0"/>
          <w:sz w:val="24"/>
          <w:szCs w:val="24"/>
          <w:lang w:eastAsia="hi-IN" w:bidi="hi-IN"/>
        </w:rPr>
      </w:pPr>
    </w:p>
    <w:p w:rsidR="007712F1" w:rsidRPr="00A403C9" w:rsidRDefault="007712F1" w:rsidP="00241190">
      <w:pPr>
        <w:widowControl w:val="0"/>
        <w:numPr>
          <w:ilvl w:val="3"/>
          <w:numId w:val="33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A403C9">
        <w:rPr>
          <w:kern w:val="0"/>
          <w:sz w:val="24"/>
          <w:szCs w:val="24"/>
        </w:rPr>
        <w:t>Rodzice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i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nauczyciele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ściśle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ze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sobą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współpracują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w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zakresie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nauczania,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wychowania</w:t>
      </w:r>
      <w:r w:rsidR="00B65E3B" w:rsidRPr="00A403C9">
        <w:rPr>
          <w:kern w:val="0"/>
          <w:sz w:val="24"/>
          <w:szCs w:val="24"/>
        </w:rPr>
        <w:t xml:space="preserve">, opieki </w:t>
      </w:r>
      <w:r w:rsidRPr="00A403C9">
        <w:rPr>
          <w:kern w:val="0"/>
          <w:sz w:val="24"/>
          <w:szCs w:val="24"/>
        </w:rPr>
        <w:t>i</w:t>
      </w:r>
      <w:r w:rsidR="007C3E57" w:rsidRPr="00A403C9">
        <w:rPr>
          <w:kern w:val="0"/>
          <w:sz w:val="24"/>
          <w:szCs w:val="24"/>
        </w:rPr>
        <w:t xml:space="preserve"> </w:t>
      </w:r>
      <w:r w:rsidRPr="00A403C9">
        <w:rPr>
          <w:kern w:val="0"/>
          <w:sz w:val="24"/>
          <w:szCs w:val="24"/>
        </w:rPr>
        <w:t>profilaktyki.</w:t>
      </w:r>
    </w:p>
    <w:p w:rsidR="007712F1" w:rsidRPr="001130DF" w:rsidRDefault="007712F1" w:rsidP="00241190">
      <w:pPr>
        <w:widowControl w:val="0"/>
        <w:numPr>
          <w:ilvl w:val="3"/>
          <w:numId w:val="33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Podstawową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formą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współpracy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kontakty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wychowawców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oddziałów</w:t>
      </w:r>
      <w:r w:rsidR="007C3E57" w:rsidRPr="001130DF">
        <w:rPr>
          <w:kern w:val="0"/>
          <w:sz w:val="24"/>
          <w:szCs w:val="24"/>
        </w:rPr>
        <w:t xml:space="preserve"> </w:t>
      </w:r>
      <w:r w:rsidR="004643DB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rodziców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zebrania.</w:t>
      </w:r>
    </w:p>
    <w:p w:rsidR="007712F1" w:rsidRPr="001130DF" w:rsidRDefault="007712F1" w:rsidP="00241190">
      <w:pPr>
        <w:widowControl w:val="0"/>
        <w:numPr>
          <w:ilvl w:val="3"/>
          <w:numId w:val="33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Częstotliwość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organizowania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stałych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spotkań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rodzicami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celu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wymiany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mniejsza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niż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2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razy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półroczu.</w:t>
      </w:r>
      <w:r w:rsidR="007C3E57" w:rsidRPr="001130DF">
        <w:rPr>
          <w:kern w:val="0"/>
          <w:sz w:val="24"/>
          <w:szCs w:val="24"/>
        </w:rPr>
        <w:t xml:space="preserve"> </w:t>
      </w:r>
    </w:p>
    <w:p w:rsidR="007712F1" w:rsidRPr="001130DF" w:rsidRDefault="007712F1" w:rsidP="00241190">
      <w:pPr>
        <w:widowControl w:val="0"/>
        <w:numPr>
          <w:ilvl w:val="3"/>
          <w:numId w:val="33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Rodzice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uczestniczą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zebraniach.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przypadku,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gdy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wziąć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udziału</w:t>
      </w:r>
      <w:r w:rsidR="007C3E57" w:rsidRPr="001130DF">
        <w:rPr>
          <w:kern w:val="0"/>
          <w:sz w:val="24"/>
          <w:szCs w:val="24"/>
        </w:rPr>
        <w:t xml:space="preserve"> </w:t>
      </w:r>
      <w:r w:rsidR="004643DB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zebraniu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przyczyn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niezależnych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powinien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skonsultować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wychowawcą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oddziału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innym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terminie.</w:t>
      </w:r>
    </w:p>
    <w:p w:rsidR="007712F1" w:rsidRPr="001130DF" w:rsidRDefault="007712F1" w:rsidP="00241190">
      <w:pPr>
        <w:widowControl w:val="0"/>
        <w:numPr>
          <w:ilvl w:val="3"/>
          <w:numId w:val="33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Formy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współdziałania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uwzględniają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prawo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rodziców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do:</w:t>
      </w:r>
    </w:p>
    <w:p w:rsidR="007712F1" w:rsidRPr="001130DF" w:rsidRDefault="007712F1" w:rsidP="00241190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znajomości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zadań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zamierzeń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dydaktyczno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-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wychowawczych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danym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oddziale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</w:t>
      </w:r>
      <w:r w:rsidR="007C3E57" w:rsidRPr="001130DF">
        <w:rPr>
          <w:kern w:val="0"/>
          <w:sz w:val="24"/>
          <w:szCs w:val="24"/>
        </w:rPr>
        <w:t xml:space="preserve"> </w:t>
      </w:r>
      <w:r w:rsidR="004643DB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szkole;</w:t>
      </w:r>
    </w:p>
    <w:p w:rsidR="007712F1" w:rsidRPr="001130DF" w:rsidRDefault="007712F1" w:rsidP="00241190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znajomości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przepisów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dotyczących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oceniania,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promowania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uczniów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egzaminów;</w:t>
      </w:r>
    </w:p>
    <w:p w:rsidR="007712F1" w:rsidRPr="001130DF" w:rsidRDefault="007712F1" w:rsidP="00241190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uzyskiwania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rzetelnej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temat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swego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dziecka,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zachowania,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postępów</w:t>
      </w:r>
      <w:r w:rsidR="007C3E57" w:rsidRPr="001130DF">
        <w:rPr>
          <w:kern w:val="0"/>
          <w:sz w:val="24"/>
          <w:szCs w:val="24"/>
        </w:rPr>
        <w:t xml:space="preserve"> </w:t>
      </w:r>
      <w:r w:rsidR="004643DB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przyczyn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trudności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nauce:</w:t>
      </w:r>
    </w:p>
    <w:p w:rsidR="007712F1" w:rsidRPr="001130DF" w:rsidRDefault="007712F1" w:rsidP="00241190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zebraniach,</w:t>
      </w:r>
    </w:p>
    <w:p w:rsidR="007712F1" w:rsidRPr="001130DF" w:rsidRDefault="007712F1" w:rsidP="00241190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podczas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konsultacji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terminie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ustalonym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wcześniej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nauczycielem,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konsultacje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mogą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odbywać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czasie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lekcji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prowadzonej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nauczyciela,</w:t>
      </w:r>
    </w:p>
    <w:p w:rsidR="007712F1" w:rsidRPr="001130DF" w:rsidRDefault="007712F1" w:rsidP="00241190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kontaktach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pedagogiem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szkolnym,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pielęgniarką;</w:t>
      </w:r>
    </w:p>
    <w:p w:rsidR="007712F1" w:rsidRPr="001130DF" w:rsidRDefault="007712F1" w:rsidP="00241190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284"/>
          <w:tab w:val="left" w:pos="709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uzyskiwania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dalszego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kształcenia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swych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dzieci;</w:t>
      </w:r>
    </w:p>
    <w:p w:rsidR="007712F1" w:rsidRPr="001130DF" w:rsidRDefault="007712F1" w:rsidP="00241190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284"/>
          <w:tab w:val="left" w:pos="709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udziału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wycieczkach,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imprezach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kulturalnych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działaniach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gospodarczych;</w:t>
      </w:r>
    </w:p>
    <w:p w:rsidR="007712F1" w:rsidRPr="001130DF" w:rsidRDefault="007712F1" w:rsidP="00241190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284"/>
          <w:tab w:val="left" w:pos="709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wyrażania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przekazywania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organowi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sprawującemu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nadzór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pedagogiczny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organowi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prowadzącemu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temat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szkoły.</w:t>
      </w:r>
    </w:p>
    <w:p w:rsidR="007712F1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4643DB" w:rsidRPr="00523DD6" w:rsidRDefault="004643DB" w:rsidP="004643DB">
      <w:pPr>
        <w:tabs>
          <w:tab w:val="left" w:pos="284"/>
        </w:tabs>
        <w:jc w:val="center"/>
        <w:rPr>
          <w:sz w:val="24"/>
          <w:szCs w:val="24"/>
        </w:rPr>
      </w:pPr>
      <w:bookmarkStart w:id="117" w:name="_Hlk17441544"/>
      <w:r w:rsidRPr="00523DD6">
        <w:rPr>
          <w:b/>
          <w:bCs/>
          <w:sz w:val="24"/>
          <w:szCs w:val="24"/>
        </w:rPr>
        <w:t>§ 19a.</w:t>
      </w:r>
    </w:p>
    <w:p w:rsidR="004643DB" w:rsidRPr="00523DD6" w:rsidRDefault="004643DB" w:rsidP="004643DB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523DD6">
        <w:rPr>
          <w:b/>
          <w:bCs/>
          <w:sz w:val="24"/>
          <w:szCs w:val="24"/>
        </w:rPr>
        <w:t>Działalność innowacyjna</w:t>
      </w:r>
    </w:p>
    <w:p w:rsidR="004643DB" w:rsidRPr="00523DD6" w:rsidRDefault="004643DB" w:rsidP="004643DB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4643DB" w:rsidRPr="00523DD6" w:rsidRDefault="004643DB" w:rsidP="004643DB">
      <w:pPr>
        <w:widowControl w:val="0"/>
        <w:tabs>
          <w:tab w:val="left" w:pos="284"/>
        </w:tabs>
        <w:suppressAutoHyphens/>
        <w:contextualSpacing/>
        <w:jc w:val="both"/>
        <w:textAlignment w:val="baseline"/>
        <w:rPr>
          <w:sz w:val="24"/>
          <w:szCs w:val="24"/>
        </w:rPr>
      </w:pPr>
      <w:bookmarkStart w:id="118" w:name="_Hlk492376377"/>
      <w:bookmarkStart w:id="119" w:name="_Hlk492386105"/>
      <w:bookmarkStart w:id="120" w:name="_Hlk10018968"/>
      <w:r w:rsidRPr="00523DD6">
        <w:rPr>
          <w:sz w:val="24"/>
          <w:szCs w:val="24"/>
        </w:rPr>
        <w:t>Działalność innowacyjna szkoły jest integralnym elementem nauczania i obejmuje swym zakresem:</w:t>
      </w:r>
    </w:p>
    <w:p w:rsidR="004643DB" w:rsidRPr="00523DD6" w:rsidRDefault="004643DB" w:rsidP="00A170BF">
      <w:pPr>
        <w:widowControl w:val="0"/>
        <w:numPr>
          <w:ilvl w:val="1"/>
          <w:numId w:val="185"/>
        </w:numPr>
        <w:tabs>
          <w:tab w:val="left" w:pos="284"/>
        </w:tabs>
        <w:suppressAutoHyphens/>
        <w:ind w:left="0" w:firstLine="0"/>
        <w:contextualSpacing/>
        <w:jc w:val="both"/>
        <w:textAlignment w:val="baseline"/>
        <w:rPr>
          <w:sz w:val="24"/>
          <w:szCs w:val="24"/>
        </w:rPr>
      </w:pPr>
      <w:bookmarkStart w:id="121" w:name="_Hlk500306247"/>
      <w:bookmarkEnd w:id="118"/>
      <w:r w:rsidRPr="00523DD6">
        <w:rPr>
          <w:sz w:val="24"/>
          <w:szCs w:val="24"/>
        </w:rPr>
        <w:t>kształtowania u uczniów postaw przedsiębiorczości i kreatywności, sprzyjających aktywnemu uczestnictwu w życiu gospodarczym</w:t>
      </w:r>
      <w:bookmarkEnd w:id="121"/>
      <w:r w:rsidRPr="00523DD6">
        <w:rPr>
          <w:sz w:val="24"/>
          <w:szCs w:val="24"/>
        </w:rPr>
        <w:t>;</w:t>
      </w:r>
    </w:p>
    <w:p w:rsidR="004643DB" w:rsidRPr="00523DD6" w:rsidRDefault="004643DB" w:rsidP="00A170BF">
      <w:pPr>
        <w:widowControl w:val="0"/>
        <w:numPr>
          <w:ilvl w:val="1"/>
          <w:numId w:val="185"/>
        </w:numPr>
        <w:tabs>
          <w:tab w:val="left" w:pos="284"/>
        </w:tabs>
        <w:suppressAutoHyphens/>
        <w:ind w:left="0" w:firstLine="0"/>
        <w:contextualSpacing/>
        <w:jc w:val="both"/>
        <w:textAlignment w:val="baseline"/>
        <w:rPr>
          <w:sz w:val="24"/>
          <w:szCs w:val="24"/>
        </w:rPr>
      </w:pPr>
      <w:bookmarkStart w:id="122" w:name="_Hlk492376401"/>
      <w:r w:rsidRPr="00523DD6">
        <w:rPr>
          <w:sz w:val="24"/>
          <w:szCs w:val="24"/>
        </w:rPr>
        <w:t>tworzenie warunków do rozwoju aktywności, w tym kreatywności uczniów;</w:t>
      </w:r>
    </w:p>
    <w:p w:rsidR="004643DB" w:rsidRDefault="004643DB" w:rsidP="00A170BF">
      <w:pPr>
        <w:widowControl w:val="0"/>
        <w:numPr>
          <w:ilvl w:val="1"/>
          <w:numId w:val="185"/>
        </w:numPr>
        <w:tabs>
          <w:tab w:val="left" w:pos="284"/>
        </w:tabs>
        <w:suppressAutoHyphens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523DD6">
        <w:rPr>
          <w:sz w:val="24"/>
          <w:szCs w:val="24"/>
        </w:rPr>
        <w:t xml:space="preserve">realizację zadań służących poprawie istniejących lub wdrożenie nowych rozwiązań </w:t>
      </w:r>
      <w:r w:rsidRPr="00523DD6">
        <w:rPr>
          <w:sz w:val="24"/>
          <w:szCs w:val="24"/>
        </w:rPr>
        <w:br/>
        <w:t xml:space="preserve">w procesie kształcenia, przy zastosowaniu nowatorskich działań programowych, organizacyjnych lub metodycznych, których celem jest rozwijanie kompetencji uczniów oraz </w:t>
      </w:r>
      <w:r w:rsidRPr="00523DD6">
        <w:rPr>
          <w:sz w:val="24"/>
          <w:szCs w:val="24"/>
        </w:rPr>
        <w:lastRenderedPageBreak/>
        <w:t>nauczycieli</w:t>
      </w:r>
      <w:r w:rsidR="00C92DC1" w:rsidRPr="00523DD6">
        <w:rPr>
          <w:sz w:val="24"/>
          <w:szCs w:val="24"/>
        </w:rPr>
        <w:t>.</w:t>
      </w: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both"/>
        <w:textAlignment w:val="baseline"/>
        <w:rPr>
          <w:sz w:val="24"/>
          <w:szCs w:val="24"/>
        </w:rPr>
      </w:pP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center"/>
        <w:textAlignment w:val="baseline"/>
        <w:rPr>
          <w:b/>
          <w:bCs/>
          <w:sz w:val="24"/>
          <w:szCs w:val="24"/>
        </w:rPr>
      </w:pPr>
      <w:bookmarkStart w:id="123" w:name="_Hlk54286207"/>
      <w:r w:rsidRPr="00A403C9">
        <w:rPr>
          <w:b/>
          <w:bCs/>
          <w:sz w:val="24"/>
          <w:szCs w:val="24"/>
        </w:rPr>
        <w:t>§ 19b</w:t>
      </w:r>
      <w:bookmarkEnd w:id="123"/>
      <w:r w:rsidRPr="00A403C9">
        <w:rPr>
          <w:b/>
          <w:bCs/>
          <w:sz w:val="24"/>
          <w:szCs w:val="24"/>
        </w:rPr>
        <w:t>.</w:t>
      </w: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center"/>
        <w:textAlignment w:val="baseline"/>
        <w:rPr>
          <w:b/>
          <w:bCs/>
          <w:sz w:val="24"/>
          <w:szCs w:val="24"/>
        </w:rPr>
      </w:pPr>
      <w:r w:rsidRPr="00A403C9">
        <w:rPr>
          <w:b/>
          <w:bCs/>
          <w:sz w:val="24"/>
          <w:szCs w:val="24"/>
        </w:rPr>
        <w:t>Działalność eksperymentalna</w:t>
      </w: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center"/>
        <w:textAlignment w:val="baseline"/>
        <w:rPr>
          <w:b/>
          <w:bCs/>
          <w:sz w:val="24"/>
          <w:szCs w:val="24"/>
        </w:rPr>
      </w:pP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both"/>
        <w:textAlignment w:val="baseline"/>
        <w:rPr>
          <w:sz w:val="24"/>
          <w:szCs w:val="24"/>
        </w:rPr>
      </w:pPr>
      <w:r w:rsidRPr="00A403C9">
        <w:rPr>
          <w:sz w:val="24"/>
          <w:szCs w:val="24"/>
        </w:rPr>
        <w:t>1. W szkole mogą być prowadzone zajęcia eksperymentalne. Eksperymenty pedagogiczne są to nowatorskie rozwiązania programowe, organizacyjne lub metodyczne mające na celu poprawę jakości pracy szkoły i efektywność kształcenia.</w:t>
      </w: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both"/>
        <w:textAlignment w:val="baseline"/>
        <w:rPr>
          <w:sz w:val="24"/>
          <w:szCs w:val="24"/>
        </w:rPr>
      </w:pPr>
      <w:r w:rsidRPr="00A403C9">
        <w:rPr>
          <w:sz w:val="24"/>
          <w:szCs w:val="24"/>
        </w:rPr>
        <w:t>2. Eksperymenty mogą obejmować wszystkie lub wybrane zajęcia edukacyjne. Eksperyment może być wprowadzony w całej szkole lub w oddziale lub grupie.</w:t>
      </w: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both"/>
        <w:textAlignment w:val="baseline"/>
        <w:rPr>
          <w:sz w:val="24"/>
          <w:szCs w:val="24"/>
        </w:rPr>
      </w:pPr>
      <w:r w:rsidRPr="00A403C9">
        <w:rPr>
          <w:sz w:val="24"/>
          <w:szCs w:val="24"/>
        </w:rPr>
        <w:t>3. Rozpoczęcie eksperymentu jest możliwe po zapewnieniu przez szkołę odpowiednich warunków kadrowych i organizacyjnych, niezbędnych do realizacji planowanych działań eksperymentalnych.</w:t>
      </w: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both"/>
        <w:textAlignment w:val="baseline"/>
        <w:rPr>
          <w:sz w:val="24"/>
          <w:szCs w:val="24"/>
        </w:rPr>
      </w:pPr>
      <w:r w:rsidRPr="00A403C9">
        <w:rPr>
          <w:sz w:val="24"/>
          <w:szCs w:val="24"/>
        </w:rPr>
        <w:t>4. Eksperymenty wymagające przyznanie szkole dodatkowych środków budżetowych, mogą być podjęte po wyrażeniu przez organ prowadzący szkołę pisemnej zgody na finansowanie planowanych działań.</w:t>
      </w: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both"/>
        <w:textAlignment w:val="baseline"/>
        <w:rPr>
          <w:sz w:val="24"/>
          <w:szCs w:val="24"/>
        </w:rPr>
      </w:pPr>
      <w:r w:rsidRPr="00A403C9">
        <w:rPr>
          <w:sz w:val="24"/>
          <w:szCs w:val="24"/>
        </w:rPr>
        <w:t>5. Udział nauczycieli w eksperymencie jest dobrowolny.</w:t>
      </w:r>
    </w:p>
    <w:p w:rsidR="00B65E3B" w:rsidRPr="00A403C9" w:rsidRDefault="00B65E3B" w:rsidP="00B65E3B">
      <w:pPr>
        <w:widowControl w:val="0"/>
        <w:tabs>
          <w:tab w:val="left" w:pos="284"/>
        </w:tabs>
        <w:suppressAutoHyphens/>
        <w:contextualSpacing/>
        <w:jc w:val="both"/>
        <w:textAlignment w:val="baseline"/>
        <w:rPr>
          <w:sz w:val="24"/>
          <w:szCs w:val="24"/>
        </w:rPr>
      </w:pPr>
      <w:r w:rsidRPr="00A403C9">
        <w:rPr>
          <w:sz w:val="24"/>
          <w:szCs w:val="24"/>
        </w:rPr>
        <w:t>6.Uchwałę w sprawie wprowadzenia eksperymentów w szkole podejmuje Rada Pedagogiczna.</w:t>
      </w:r>
    </w:p>
    <w:bookmarkEnd w:id="117"/>
    <w:bookmarkEnd w:id="119"/>
    <w:bookmarkEnd w:id="120"/>
    <w:bookmarkEnd w:id="122"/>
    <w:p w:rsidR="004643DB" w:rsidRPr="001130DF" w:rsidRDefault="004643DB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textAlignment w:val="baseline"/>
        <w:rPr>
          <w:b/>
          <w:bCs/>
          <w:kern w:val="0"/>
          <w:sz w:val="24"/>
          <w:szCs w:val="24"/>
        </w:rPr>
      </w:pPr>
      <w:bookmarkStart w:id="124" w:name="_Hlk11826130"/>
      <w:r w:rsidRPr="001130DF">
        <w:rPr>
          <w:b/>
          <w:bCs/>
          <w:kern w:val="0"/>
          <w:sz w:val="24"/>
          <w:szCs w:val="24"/>
        </w:rPr>
        <w:t>§</w:t>
      </w:r>
      <w:bookmarkEnd w:id="124"/>
      <w:r w:rsidR="007C3E57" w:rsidRPr="001130DF">
        <w:rPr>
          <w:b/>
          <w:bCs/>
          <w:kern w:val="0"/>
          <w:sz w:val="24"/>
          <w:szCs w:val="24"/>
        </w:rPr>
        <w:t xml:space="preserve"> </w:t>
      </w:r>
      <w:r w:rsidRPr="001130DF">
        <w:rPr>
          <w:b/>
          <w:bCs/>
          <w:kern w:val="0"/>
          <w:sz w:val="24"/>
          <w:szCs w:val="24"/>
        </w:rPr>
        <w:t>2</w:t>
      </w:r>
      <w:r w:rsidR="008E57D4" w:rsidRPr="001130DF">
        <w:rPr>
          <w:b/>
          <w:bCs/>
          <w:kern w:val="0"/>
          <w:sz w:val="24"/>
          <w:szCs w:val="24"/>
        </w:rPr>
        <w:t>0</w:t>
      </w:r>
      <w:r w:rsidRPr="001130DF">
        <w:rPr>
          <w:b/>
          <w:bCs/>
          <w:kern w:val="0"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  <w:rPr>
          <w:lang w:eastAsia="hi-IN" w:bidi="hi-IN"/>
        </w:rPr>
      </w:pPr>
      <w:bookmarkStart w:id="125" w:name="_Toc62829895"/>
      <w:r w:rsidRPr="001130DF">
        <w:rPr>
          <w:rFonts w:eastAsia="SimSun"/>
          <w:lang w:eastAsia="hi-IN" w:bidi="hi-IN"/>
        </w:rPr>
        <w:t>Organizacja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współdziałania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Szkoły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ze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stowarzyszeniami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lub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innymi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organizacjami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br/>
        <w:t>w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zakresie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działalności</w:t>
      </w:r>
      <w:r w:rsidR="007C3E57" w:rsidRPr="001130DF">
        <w:rPr>
          <w:rFonts w:eastAsia="SimSun"/>
          <w:lang w:eastAsia="hi-IN" w:bidi="hi-IN"/>
        </w:rPr>
        <w:t xml:space="preserve"> </w:t>
      </w:r>
      <w:r w:rsidRPr="001130DF">
        <w:rPr>
          <w:rFonts w:eastAsia="SimSun"/>
          <w:lang w:eastAsia="hi-IN" w:bidi="hi-IN"/>
        </w:rPr>
        <w:t>innowacyjnej</w:t>
      </w:r>
      <w:bookmarkEnd w:id="125"/>
    </w:p>
    <w:p w:rsidR="007712F1" w:rsidRPr="001130DF" w:rsidRDefault="007712F1" w:rsidP="00241190">
      <w:pPr>
        <w:widowControl w:val="0"/>
        <w:tabs>
          <w:tab w:val="left" w:pos="284"/>
        </w:tabs>
        <w:textAlignment w:val="baseline"/>
        <w:rPr>
          <w:kern w:val="0"/>
          <w:sz w:val="24"/>
          <w:szCs w:val="24"/>
          <w:lang w:eastAsia="hi-IN" w:bidi="hi-IN"/>
        </w:rPr>
      </w:pPr>
    </w:p>
    <w:p w:rsidR="007712F1" w:rsidRPr="00A403C9" w:rsidRDefault="007712F1" w:rsidP="00241190">
      <w:pPr>
        <w:widowControl w:val="0"/>
        <w:numPr>
          <w:ilvl w:val="3"/>
          <w:numId w:val="37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  <w:lang w:eastAsia="hi-IN" w:bidi="hi-IN"/>
        </w:rPr>
      </w:pPr>
      <w:r w:rsidRPr="00A403C9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szkole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mogą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działać,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z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wyjątkiem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partii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i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organizacji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politycznych,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stowarzyszenia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="00B97E40" w:rsidRPr="00A403C9">
        <w:rPr>
          <w:rFonts w:eastAsia="SimSun"/>
          <w:kern w:val="0"/>
          <w:sz w:val="24"/>
          <w:szCs w:val="24"/>
          <w:lang w:eastAsia="hi-IN" w:bidi="hi-IN"/>
        </w:rPr>
        <w:br/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i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inne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organizacje</w:t>
      </w:r>
      <w:r w:rsidR="00B65E3B" w:rsidRPr="00A403C9">
        <w:rPr>
          <w:rFonts w:eastAsia="SimSun"/>
          <w:kern w:val="0"/>
          <w:sz w:val="24"/>
          <w:szCs w:val="24"/>
          <w:lang w:eastAsia="hi-IN" w:bidi="hi-IN"/>
        </w:rPr>
        <w:t xml:space="preserve"> działające w środowisku lokalnym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,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a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szczególności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organizacje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harcerskie,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których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celem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statutowym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jest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działalność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wychowawcza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albo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rozszerzanie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i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wzbogacanie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form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działalności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dydaktycznej,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wychowawczej,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opiekuńczej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i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innowacyjnej</w:t>
      </w:r>
      <w:r w:rsidR="007C3E57" w:rsidRPr="00A403C9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A403C9">
        <w:rPr>
          <w:rFonts w:eastAsia="SimSun"/>
          <w:kern w:val="0"/>
          <w:sz w:val="24"/>
          <w:szCs w:val="24"/>
          <w:lang w:eastAsia="hi-IN" w:bidi="hi-IN"/>
        </w:rPr>
        <w:t>szkoły.</w:t>
      </w:r>
    </w:p>
    <w:p w:rsidR="007712F1" w:rsidRPr="001130DF" w:rsidRDefault="007712F1" w:rsidP="00241190">
      <w:pPr>
        <w:widowControl w:val="0"/>
        <w:numPr>
          <w:ilvl w:val="3"/>
          <w:numId w:val="37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  <w:lang w:eastAsia="hi-IN" w:bidi="hi-IN"/>
        </w:rPr>
      </w:pPr>
      <w:r w:rsidRPr="001130DF">
        <w:rPr>
          <w:kern w:val="0"/>
          <w:sz w:val="24"/>
          <w:szCs w:val="24"/>
          <w:lang w:eastAsia="hi-IN" w:bidi="hi-IN"/>
        </w:rPr>
        <w:t>Zgodę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na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działalność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stowarzyszeń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i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organizacji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wyraża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dyrektor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szkoły,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po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uprzednim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uzgodnieniu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warunków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tej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działalności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oraz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po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uzyskaniu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pozytywnej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opinii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rady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szkoły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="00B97E40">
        <w:rPr>
          <w:kern w:val="0"/>
          <w:sz w:val="24"/>
          <w:szCs w:val="24"/>
          <w:lang w:eastAsia="hi-IN" w:bidi="hi-IN"/>
        </w:rPr>
        <w:br/>
      </w:r>
      <w:r w:rsidRPr="001130DF">
        <w:rPr>
          <w:kern w:val="0"/>
          <w:sz w:val="24"/>
          <w:szCs w:val="24"/>
          <w:lang w:eastAsia="hi-IN" w:bidi="hi-IN"/>
        </w:rPr>
        <w:t>i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rady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rodziców.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</w:p>
    <w:p w:rsidR="007712F1" w:rsidRDefault="007712F1" w:rsidP="00241190">
      <w:pPr>
        <w:widowControl w:val="0"/>
        <w:numPr>
          <w:ilvl w:val="3"/>
          <w:numId w:val="37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  <w:lang w:eastAsia="hi-IN" w:bidi="hi-IN"/>
        </w:rPr>
      </w:pPr>
      <w:r w:rsidRPr="001130DF">
        <w:rPr>
          <w:kern w:val="0"/>
          <w:sz w:val="24"/>
          <w:szCs w:val="24"/>
          <w:lang w:eastAsia="hi-IN" w:bidi="hi-IN"/>
        </w:rPr>
        <w:t>Przedstawiciele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stowarzyszeń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i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innych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organizacji,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w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szczególności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organizacji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harcerskich,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mogą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brać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udział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z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głosem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doradczym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w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zebraniach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rady</w:t>
      </w:r>
      <w:r w:rsidR="007C3E57" w:rsidRPr="001130DF">
        <w:rPr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kern w:val="0"/>
          <w:sz w:val="24"/>
          <w:szCs w:val="24"/>
          <w:lang w:eastAsia="hi-IN" w:bidi="hi-IN"/>
        </w:rPr>
        <w:t>pedagogiczne.</w:t>
      </w:r>
    </w:p>
    <w:p w:rsidR="00B65E3B" w:rsidRPr="00A403C9" w:rsidRDefault="00B65E3B" w:rsidP="00B65E3B">
      <w:pPr>
        <w:widowControl w:val="0"/>
        <w:numPr>
          <w:ilvl w:val="3"/>
          <w:numId w:val="37"/>
        </w:numPr>
        <w:tabs>
          <w:tab w:val="left" w:pos="284"/>
        </w:tabs>
        <w:ind w:hanging="2880"/>
        <w:jc w:val="both"/>
        <w:textAlignment w:val="baseline"/>
        <w:rPr>
          <w:kern w:val="0"/>
          <w:sz w:val="24"/>
          <w:szCs w:val="24"/>
          <w:lang w:eastAsia="hi-IN" w:bidi="hi-IN"/>
        </w:rPr>
      </w:pPr>
      <w:bookmarkStart w:id="126" w:name="_Hlk54286280"/>
      <w:r w:rsidRPr="00A403C9">
        <w:rPr>
          <w:kern w:val="0"/>
          <w:sz w:val="24"/>
          <w:szCs w:val="24"/>
          <w:lang w:eastAsia="hi-IN" w:bidi="hi-IN"/>
        </w:rPr>
        <w:t xml:space="preserve">Współpraca szkoły ze stowarzyszeniem: </w:t>
      </w:r>
    </w:p>
    <w:p w:rsidR="00B65E3B" w:rsidRPr="00A403C9" w:rsidRDefault="00B65E3B" w:rsidP="00B65E3B">
      <w:pPr>
        <w:widowControl w:val="0"/>
        <w:numPr>
          <w:ilvl w:val="3"/>
          <w:numId w:val="200"/>
        </w:numPr>
        <w:tabs>
          <w:tab w:val="left" w:pos="284"/>
        </w:tabs>
        <w:ind w:hanging="2880"/>
        <w:jc w:val="both"/>
        <w:textAlignment w:val="baseline"/>
        <w:rPr>
          <w:kern w:val="0"/>
          <w:sz w:val="24"/>
          <w:szCs w:val="24"/>
          <w:lang w:eastAsia="hi-IN" w:bidi="hi-IN"/>
        </w:rPr>
      </w:pPr>
      <w:r w:rsidRPr="00A403C9">
        <w:rPr>
          <w:kern w:val="0"/>
          <w:sz w:val="24"/>
          <w:szCs w:val="24"/>
          <w:lang w:eastAsia="hi-IN" w:bidi="hi-IN"/>
        </w:rPr>
        <w:t xml:space="preserve">pomaga w realizacji inicjatyw na rzecz uczniów; </w:t>
      </w:r>
    </w:p>
    <w:p w:rsidR="00B65E3B" w:rsidRPr="00A403C9" w:rsidRDefault="00B65E3B" w:rsidP="00B65E3B">
      <w:pPr>
        <w:widowControl w:val="0"/>
        <w:numPr>
          <w:ilvl w:val="3"/>
          <w:numId w:val="200"/>
        </w:numPr>
        <w:tabs>
          <w:tab w:val="left" w:pos="284"/>
        </w:tabs>
        <w:ind w:hanging="2880"/>
        <w:jc w:val="both"/>
        <w:textAlignment w:val="baseline"/>
        <w:rPr>
          <w:kern w:val="0"/>
          <w:sz w:val="24"/>
          <w:szCs w:val="24"/>
          <w:lang w:eastAsia="hi-IN" w:bidi="hi-IN"/>
        </w:rPr>
      </w:pPr>
      <w:r w:rsidRPr="00A403C9">
        <w:rPr>
          <w:kern w:val="0"/>
          <w:sz w:val="24"/>
          <w:szCs w:val="24"/>
          <w:lang w:eastAsia="hi-IN" w:bidi="hi-IN"/>
        </w:rPr>
        <w:t xml:space="preserve">wzbogaca ofertę wychowawczą i opiekuńczą szkoły; </w:t>
      </w:r>
    </w:p>
    <w:p w:rsidR="00B65E3B" w:rsidRPr="00A403C9" w:rsidRDefault="00B65E3B" w:rsidP="00B65E3B">
      <w:pPr>
        <w:widowControl w:val="0"/>
        <w:numPr>
          <w:ilvl w:val="3"/>
          <w:numId w:val="200"/>
        </w:numPr>
        <w:tabs>
          <w:tab w:val="left" w:pos="284"/>
        </w:tabs>
        <w:ind w:hanging="2880"/>
        <w:jc w:val="both"/>
        <w:textAlignment w:val="baseline"/>
        <w:rPr>
          <w:kern w:val="0"/>
          <w:sz w:val="24"/>
          <w:szCs w:val="24"/>
          <w:lang w:eastAsia="hi-IN" w:bidi="hi-IN"/>
        </w:rPr>
      </w:pPr>
      <w:r w:rsidRPr="00A403C9">
        <w:rPr>
          <w:kern w:val="0"/>
          <w:sz w:val="24"/>
          <w:szCs w:val="24"/>
          <w:lang w:eastAsia="hi-IN" w:bidi="hi-IN"/>
        </w:rPr>
        <w:t xml:space="preserve">umożliwia rozwijanie i doskonalenie uzdolnień i talentów uczniowskich </w:t>
      </w:r>
    </w:p>
    <w:p w:rsidR="00B65E3B" w:rsidRPr="00A403C9" w:rsidRDefault="00B65E3B" w:rsidP="00B65E3B">
      <w:pPr>
        <w:widowControl w:val="0"/>
        <w:numPr>
          <w:ilvl w:val="3"/>
          <w:numId w:val="200"/>
        </w:numPr>
        <w:tabs>
          <w:tab w:val="left" w:pos="284"/>
        </w:tabs>
        <w:ind w:hanging="2880"/>
        <w:jc w:val="both"/>
        <w:textAlignment w:val="baseline"/>
        <w:rPr>
          <w:kern w:val="0"/>
          <w:sz w:val="24"/>
          <w:szCs w:val="24"/>
          <w:lang w:eastAsia="hi-IN" w:bidi="hi-IN"/>
        </w:rPr>
      </w:pPr>
      <w:r w:rsidRPr="00A403C9">
        <w:rPr>
          <w:kern w:val="0"/>
          <w:sz w:val="24"/>
          <w:szCs w:val="24"/>
          <w:lang w:eastAsia="hi-IN" w:bidi="hi-IN"/>
        </w:rPr>
        <w:t xml:space="preserve">wpływa na integrację uczniów </w:t>
      </w:r>
    </w:p>
    <w:p w:rsidR="00B65E3B" w:rsidRPr="00A403C9" w:rsidRDefault="00B65E3B" w:rsidP="00B65E3B">
      <w:pPr>
        <w:widowControl w:val="0"/>
        <w:numPr>
          <w:ilvl w:val="3"/>
          <w:numId w:val="200"/>
        </w:numPr>
        <w:tabs>
          <w:tab w:val="left" w:pos="284"/>
        </w:tabs>
        <w:ind w:hanging="2880"/>
        <w:jc w:val="both"/>
        <w:textAlignment w:val="baseline"/>
        <w:rPr>
          <w:kern w:val="0"/>
          <w:sz w:val="24"/>
          <w:szCs w:val="24"/>
          <w:lang w:eastAsia="hi-IN" w:bidi="hi-IN"/>
        </w:rPr>
      </w:pPr>
      <w:r w:rsidRPr="00A403C9">
        <w:rPr>
          <w:kern w:val="0"/>
          <w:sz w:val="24"/>
          <w:szCs w:val="24"/>
          <w:lang w:eastAsia="hi-IN" w:bidi="hi-IN"/>
        </w:rPr>
        <w:t>wpływa na podniesienie jakości pracy jednostki;</w:t>
      </w:r>
    </w:p>
    <w:p w:rsidR="00B65E3B" w:rsidRPr="00A403C9" w:rsidRDefault="00B65E3B" w:rsidP="00B65E3B">
      <w:pPr>
        <w:widowControl w:val="0"/>
        <w:numPr>
          <w:ilvl w:val="3"/>
          <w:numId w:val="200"/>
        </w:numPr>
        <w:tabs>
          <w:tab w:val="left" w:pos="284"/>
        </w:tabs>
        <w:ind w:hanging="2880"/>
        <w:jc w:val="both"/>
        <w:textAlignment w:val="baseline"/>
        <w:rPr>
          <w:kern w:val="0"/>
          <w:sz w:val="24"/>
          <w:szCs w:val="24"/>
          <w:lang w:eastAsia="hi-IN" w:bidi="hi-IN"/>
        </w:rPr>
      </w:pPr>
      <w:r w:rsidRPr="00A403C9">
        <w:rPr>
          <w:kern w:val="0"/>
          <w:sz w:val="24"/>
          <w:szCs w:val="24"/>
          <w:lang w:eastAsia="hi-IN" w:bidi="hi-IN"/>
        </w:rPr>
        <w:t>wpływa na wzajemny rozwój oraz na rozwój uczniów.</w:t>
      </w:r>
    </w:p>
    <w:bookmarkEnd w:id="126"/>
    <w:p w:rsidR="007712F1" w:rsidRDefault="007712F1" w:rsidP="00241190">
      <w:pPr>
        <w:widowControl w:val="0"/>
        <w:tabs>
          <w:tab w:val="left" w:pos="284"/>
        </w:tabs>
        <w:jc w:val="both"/>
        <w:textAlignment w:val="baseline"/>
        <w:rPr>
          <w:kern w:val="0"/>
          <w:sz w:val="24"/>
          <w:szCs w:val="24"/>
          <w:lang w:eastAsia="hi-IN" w:bidi="hi-IN"/>
        </w:rPr>
      </w:pPr>
    </w:p>
    <w:p w:rsidR="00A403C9" w:rsidRDefault="00A403C9" w:rsidP="00241190">
      <w:pPr>
        <w:widowControl w:val="0"/>
        <w:tabs>
          <w:tab w:val="left" w:pos="284"/>
        </w:tabs>
        <w:jc w:val="both"/>
        <w:textAlignment w:val="baseline"/>
        <w:rPr>
          <w:kern w:val="0"/>
          <w:sz w:val="24"/>
          <w:szCs w:val="24"/>
          <w:lang w:eastAsia="hi-IN" w:bidi="hi-IN"/>
        </w:rPr>
      </w:pPr>
    </w:p>
    <w:p w:rsidR="00A403C9" w:rsidRPr="001130DF" w:rsidRDefault="00A403C9" w:rsidP="00241190">
      <w:pPr>
        <w:widowControl w:val="0"/>
        <w:tabs>
          <w:tab w:val="left" w:pos="284"/>
        </w:tabs>
        <w:jc w:val="both"/>
        <w:textAlignment w:val="baseline"/>
        <w:rPr>
          <w:kern w:val="0"/>
          <w:sz w:val="24"/>
          <w:szCs w:val="24"/>
          <w:lang w:eastAsia="hi-IN" w:bidi="hi-IN"/>
        </w:rPr>
      </w:pPr>
    </w:p>
    <w:p w:rsidR="007712F1" w:rsidRPr="001130DF" w:rsidRDefault="007712F1" w:rsidP="00241190">
      <w:pPr>
        <w:tabs>
          <w:tab w:val="left" w:pos="284"/>
        </w:tabs>
        <w:jc w:val="center"/>
        <w:textAlignment w:val="baseline"/>
        <w:rPr>
          <w:b/>
          <w:bCs/>
          <w:kern w:val="0"/>
          <w:sz w:val="24"/>
          <w:szCs w:val="24"/>
        </w:rPr>
      </w:pPr>
      <w:r w:rsidRPr="001130DF">
        <w:rPr>
          <w:b/>
          <w:bCs/>
          <w:kern w:val="0"/>
          <w:sz w:val="24"/>
          <w:szCs w:val="24"/>
        </w:rPr>
        <w:lastRenderedPageBreak/>
        <w:t>§</w:t>
      </w:r>
      <w:r w:rsidR="007C3E57" w:rsidRPr="001130DF">
        <w:rPr>
          <w:b/>
          <w:bCs/>
          <w:kern w:val="0"/>
          <w:sz w:val="24"/>
          <w:szCs w:val="24"/>
        </w:rPr>
        <w:t xml:space="preserve"> </w:t>
      </w:r>
      <w:r w:rsidRPr="001130DF">
        <w:rPr>
          <w:b/>
          <w:bCs/>
          <w:kern w:val="0"/>
          <w:sz w:val="24"/>
          <w:szCs w:val="24"/>
        </w:rPr>
        <w:t>21</w:t>
      </w:r>
      <w:r w:rsidR="008E57D4" w:rsidRPr="001130DF">
        <w:rPr>
          <w:b/>
          <w:bCs/>
          <w:kern w:val="0"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27" w:name="_Toc62829896"/>
      <w:r w:rsidRPr="001130DF">
        <w:t>Organizacja</w:t>
      </w:r>
      <w:r w:rsidR="007C3E57" w:rsidRPr="001130DF">
        <w:t xml:space="preserve"> </w:t>
      </w:r>
      <w:r w:rsidRPr="001130DF">
        <w:t>wolontariatu</w:t>
      </w:r>
      <w:r w:rsidR="007C3E57" w:rsidRPr="001130DF">
        <w:t xml:space="preserve"> </w:t>
      </w:r>
      <w:r w:rsidRPr="001130DF">
        <w:t>szkolnego</w:t>
      </w:r>
      <w:bookmarkEnd w:id="127"/>
      <w:r w:rsidR="007C3E57" w:rsidRPr="001130DF">
        <w:t xml:space="preserve"> </w:t>
      </w:r>
    </w:p>
    <w:p w:rsidR="007712F1" w:rsidRPr="001130DF" w:rsidRDefault="007712F1" w:rsidP="00241190">
      <w:pPr>
        <w:tabs>
          <w:tab w:val="left" w:pos="284"/>
        </w:tabs>
        <w:jc w:val="center"/>
        <w:textAlignment w:val="baseline"/>
        <w:rPr>
          <w:bCs/>
          <w:kern w:val="0"/>
          <w:sz w:val="24"/>
          <w:szCs w:val="24"/>
        </w:rPr>
      </w:pP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bookmarkStart w:id="128" w:name="_Hlk490032575"/>
      <w:r w:rsidRPr="001130DF">
        <w:rPr>
          <w:bCs/>
          <w:sz w:val="24"/>
          <w:szCs w:val="24"/>
          <w:lang w:eastAsia="pl-PL"/>
        </w:rPr>
        <w:t>1. W szkole może być prowadzona za zgodą rodziców działalność dydaktyczno-wychowawcza i opiekuńcza na zasadach wolontariatu pod nadzorem merytorycznym i metodycznym Dyrektora szkoły.</w:t>
      </w: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2. Cele i sposoby działania:</w:t>
      </w: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1) zapoznanie uczniów z ideą wolontariatu, zaangażowanie ludzi młodych do czynnej, dobrowolnej i bezinteresownej pomocy innym;</w:t>
      </w: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2) rozwijanie postawy życzliwości, zaangażowania, otwartości i wrażliwości na potrzeby innych;</w:t>
      </w: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3) działanie w obszarze pomocy koleżeńskiej oraz życia społecznego i środowiska naturalnego;</w:t>
      </w: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4) wypracowanie systemu włączania młodzieży do bezinteresownych działań, wykorzystanie ich umiejętności i zapału w pracach na rzecz szkoły oraz środowisk oczekujących pomocy;</w:t>
      </w: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5) wspieranie ciekawych inicjatyw młodzieży szkolnej;</w:t>
      </w: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6) promocja idei wolontariatu w szkole.</w:t>
      </w: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3. Za zgodą rodziców oraz Dyrektora szkoły opiekę nad uczniami podczas zajęć edukacyjnych może sprawować wolontariusz.</w:t>
      </w:r>
    </w:p>
    <w:p w:rsidR="00C7373F" w:rsidRPr="001130DF" w:rsidRDefault="00C7373F" w:rsidP="00241190">
      <w:p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4. Zajęcia pozalekcyjnych mogą być prowadzone przez instytucje do tego uprawnione na zasadach wolontariatu lub odpłatnie po uzyskaniu zgody rodziców i Dyrektora szkoły.</w:t>
      </w:r>
    </w:p>
    <w:p w:rsidR="00C7373F" w:rsidRPr="001130DF" w:rsidRDefault="00C7373F" w:rsidP="00523DD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eastAsia="pl-PL"/>
        </w:rPr>
      </w:pPr>
      <w:r w:rsidRPr="001130DF">
        <w:rPr>
          <w:bCs/>
          <w:sz w:val="24"/>
          <w:szCs w:val="24"/>
          <w:lang w:eastAsia="pl-PL"/>
        </w:rPr>
        <w:t>5. Wolontariusze powinni posiadać odpowiednie kwalifikacje i spełniać wymagania odpowiednie do rodzaju i zakresu wykonywanych świadczeń, jeżeli obowiązek posiadania takich kwalifikacji i spełniania stosownych wymagań wynika z odrębnych przepisów.</w:t>
      </w:r>
    </w:p>
    <w:bookmarkEnd w:id="128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2</w:t>
      </w:r>
      <w:r w:rsidR="008E57D4" w:rsidRPr="001130DF">
        <w:rPr>
          <w:b/>
          <w:sz w:val="24"/>
          <w:szCs w:val="24"/>
        </w:rPr>
        <w:t>2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29" w:name="_Toc62829897"/>
      <w:r w:rsidRPr="001130DF">
        <w:t>Organizacja</w:t>
      </w:r>
      <w:r w:rsidR="007C3E57" w:rsidRPr="001130DF">
        <w:t xml:space="preserve"> </w:t>
      </w:r>
      <w:r w:rsidRPr="001130DF">
        <w:t>Szkoły</w:t>
      </w:r>
      <w:bookmarkEnd w:id="129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Organizacja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szkolnego:</w:t>
      </w:r>
    </w:p>
    <w:p w:rsidR="007712F1" w:rsidRPr="001130DF" w:rsidRDefault="007712F1" w:rsidP="00A170BF">
      <w:pPr>
        <w:numPr>
          <w:ilvl w:val="4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rozpoczyna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września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kończy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31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sierpnia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roku;</w:t>
      </w:r>
    </w:p>
    <w:p w:rsidR="007712F1" w:rsidRPr="001130DF" w:rsidRDefault="007712F1" w:rsidP="00A170BF">
      <w:pPr>
        <w:numPr>
          <w:ilvl w:val="2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terminy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rozpoczęcia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kończenia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przerw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świątecznych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ferii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zimowych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letnich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przepisy;</w:t>
      </w:r>
    </w:p>
    <w:p w:rsidR="007712F1" w:rsidRPr="001130DF" w:rsidRDefault="007712F1" w:rsidP="00A170BF">
      <w:pPr>
        <w:numPr>
          <w:ilvl w:val="2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lekcyjne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odbywają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5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tygodnia;</w:t>
      </w:r>
    </w:p>
    <w:p w:rsidR="007712F1" w:rsidRDefault="007712F1" w:rsidP="00A170BF">
      <w:pPr>
        <w:numPr>
          <w:ilvl w:val="2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sportowe,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imprezy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kulturalne,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wycieczki,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itp.</w:t>
      </w:r>
      <w:r w:rsidR="00B97E40">
        <w:rPr>
          <w:sz w:val="24"/>
          <w:szCs w:val="24"/>
        </w:rPr>
        <w:t>;</w:t>
      </w:r>
    </w:p>
    <w:p w:rsidR="00B97E40" w:rsidRPr="00523DD6" w:rsidRDefault="00B97E40" w:rsidP="00A170BF">
      <w:pPr>
        <w:numPr>
          <w:ilvl w:val="2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30" w:name="_Hlk17441632"/>
      <w:r w:rsidRPr="00523DD6">
        <w:rPr>
          <w:sz w:val="24"/>
          <w:szCs w:val="24"/>
        </w:rPr>
        <w:t>Rok szkolny składa się z dwóch półroczy.</w:t>
      </w:r>
    </w:p>
    <w:p w:rsidR="007712F1" w:rsidRPr="00523DD6" w:rsidRDefault="007712F1" w:rsidP="00A170BF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31" w:name="_Hlk17441681"/>
      <w:bookmarkStart w:id="132" w:name="_Hlk499880756"/>
      <w:bookmarkEnd w:id="130"/>
      <w:r w:rsidRPr="00523DD6">
        <w:rPr>
          <w:sz w:val="24"/>
          <w:szCs w:val="24"/>
        </w:rPr>
        <w:t>W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szkołach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zajęcia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dydaktyczno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–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wychowawcze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rozpoczynają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się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pierwszym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powszednim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dniu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września,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kończą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najbliższy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piątek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po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dniu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20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czerwca.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Jeżeli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pierwszy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dzień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września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wypada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piątek,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sobotę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lub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niedzielę,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zajęcia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dydaktyczno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–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wychowawcze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rozpoczynają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się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najbliższy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poniedziałek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po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dniu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1</w:t>
      </w:r>
      <w:r w:rsidR="007C3E57" w:rsidRPr="00523DD6">
        <w:rPr>
          <w:sz w:val="24"/>
          <w:szCs w:val="24"/>
        </w:rPr>
        <w:t xml:space="preserve"> </w:t>
      </w:r>
      <w:r w:rsidRPr="00523DD6">
        <w:rPr>
          <w:sz w:val="24"/>
          <w:szCs w:val="24"/>
        </w:rPr>
        <w:t>września.</w:t>
      </w:r>
      <w:r w:rsidR="007C3E57" w:rsidRPr="00523DD6">
        <w:rPr>
          <w:sz w:val="24"/>
          <w:szCs w:val="24"/>
        </w:rPr>
        <w:t xml:space="preserve"> </w:t>
      </w:r>
      <w:r w:rsidR="00B97E40" w:rsidRPr="00523DD6">
        <w:rPr>
          <w:sz w:val="24"/>
          <w:szCs w:val="24"/>
        </w:rPr>
        <w:t>Jeżeli dzień poprzedzający najbliższy piątek po dniu 20 czerwca jest dniem wolnym od pracy zajęcia dydaktyczno- wychowawcze kończą się w środę, poprzedzającą ten dzień.</w:t>
      </w:r>
    </w:p>
    <w:p w:rsidR="007712F1" w:rsidRPr="00B65E3B" w:rsidRDefault="00B97E40" w:rsidP="00A170BF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trike/>
          <w:sz w:val="24"/>
          <w:szCs w:val="24"/>
        </w:rPr>
      </w:pPr>
      <w:bookmarkStart w:id="133" w:name="_Hlk17441748"/>
      <w:bookmarkEnd w:id="131"/>
      <w:r w:rsidRPr="00523DD6">
        <w:rPr>
          <w:sz w:val="24"/>
          <w:szCs w:val="24"/>
        </w:rPr>
        <w:lastRenderedPageBreak/>
        <w:t xml:space="preserve">Zajęcia edukacyjne realizowane są przez pięć dni w tygodniu, w dni robocze, od poniedziałku do piątku, w godzinach określonych w arkuszu </w:t>
      </w:r>
      <w:r w:rsidR="005E3B90" w:rsidRPr="00523DD6">
        <w:rPr>
          <w:sz w:val="24"/>
          <w:szCs w:val="24"/>
        </w:rPr>
        <w:t xml:space="preserve">organizacji </w:t>
      </w:r>
      <w:r w:rsidRPr="00523DD6">
        <w:rPr>
          <w:sz w:val="24"/>
          <w:szCs w:val="24"/>
        </w:rPr>
        <w:t>szkoły.</w:t>
      </w:r>
    </w:p>
    <w:p w:rsidR="00B65E3B" w:rsidRPr="00A403C9" w:rsidRDefault="00B65E3B" w:rsidP="00B65E3B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 xml:space="preserve">Organizując kształcenia na odległość szkoła uwzględnia: </w:t>
      </w:r>
    </w:p>
    <w:p w:rsidR="00B65E3B" w:rsidRPr="00A403C9" w:rsidRDefault="00B65E3B" w:rsidP="00B65E3B">
      <w:pPr>
        <w:numPr>
          <w:ilvl w:val="0"/>
          <w:numId w:val="2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zasady bezpiecznego i ergonomicznego korzystania przez uczniów z urządzeń umożliwiających komunikację elektroniczną;</w:t>
      </w:r>
    </w:p>
    <w:p w:rsidR="00B65E3B" w:rsidRPr="00A403C9" w:rsidRDefault="00B65E3B" w:rsidP="00B65E3B">
      <w:pPr>
        <w:numPr>
          <w:ilvl w:val="0"/>
          <w:numId w:val="2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sytuację rodzinną uczniów;</w:t>
      </w:r>
    </w:p>
    <w:p w:rsidR="00B65E3B" w:rsidRPr="00A403C9" w:rsidRDefault="00B65E3B" w:rsidP="00B65E3B">
      <w:pPr>
        <w:numPr>
          <w:ilvl w:val="0"/>
          <w:numId w:val="2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 xml:space="preserve">naturalne potrzeby dziecka, </w:t>
      </w:r>
    </w:p>
    <w:p w:rsidR="00B65E3B" w:rsidRPr="00A403C9" w:rsidRDefault="00B65E3B" w:rsidP="00B65E3B">
      <w:pPr>
        <w:numPr>
          <w:ilvl w:val="0"/>
          <w:numId w:val="2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dyspozycyjność rodziców.</w:t>
      </w:r>
    </w:p>
    <w:p w:rsidR="00B65E3B" w:rsidRPr="00A403C9" w:rsidRDefault="00B65E3B" w:rsidP="00B65E3B">
      <w:pPr>
        <w:numPr>
          <w:ilvl w:val="0"/>
          <w:numId w:val="2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równomierne obciążenie uczniów w poszczególnych dniach tygodnia;</w:t>
      </w:r>
    </w:p>
    <w:p w:rsidR="00B65E3B" w:rsidRPr="00A403C9" w:rsidRDefault="00B65E3B" w:rsidP="00B65E3B">
      <w:pPr>
        <w:numPr>
          <w:ilvl w:val="0"/>
          <w:numId w:val="2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zróżnicowanie zajęć w każdym dniu;</w:t>
      </w:r>
    </w:p>
    <w:p w:rsidR="00B65E3B" w:rsidRPr="00A403C9" w:rsidRDefault="00B65E3B" w:rsidP="00B65E3B">
      <w:pPr>
        <w:numPr>
          <w:ilvl w:val="0"/>
          <w:numId w:val="2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możliwości psychofizyczne uczniów podejmowania intensywnego wysiłku umysłowego w ciągu dnia;</w:t>
      </w:r>
    </w:p>
    <w:p w:rsidR="00B65E3B" w:rsidRPr="00A403C9" w:rsidRDefault="00B65E3B" w:rsidP="00B65E3B">
      <w:pPr>
        <w:numPr>
          <w:ilvl w:val="0"/>
          <w:numId w:val="2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łączenie przemienne kształcenia z użyciem monitorów ekranowych i bez ich użycia;</w:t>
      </w:r>
    </w:p>
    <w:p w:rsidR="00B65E3B" w:rsidRPr="00A403C9" w:rsidRDefault="00B65E3B" w:rsidP="00B65E3B">
      <w:pPr>
        <w:numPr>
          <w:ilvl w:val="0"/>
          <w:numId w:val="2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ograniczenia wynikające ze specyfiki zajęć.</w:t>
      </w:r>
    </w:p>
    <w:p w:rsidR="00B65E3B" w:rsidRPr="00A403C9" w:rsidRDefault="00B65E3B" w:rsidP="00B65E3B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403C9">
        <w:rPr>
          <w:sz w:val="24"/>
          <w:szCs w:val="24"/>
        </w:rPr>
        <w:t>Organizując kształcenie na odległość uwzględnia się zasady i warunki zgodnie z regulacjami wynikającymi z przepisów prawa.</w:t>
      </w:r>
    </w:p>
    <w:bookmarkEnd w:id="132"/>
    <w:bookmarkEnd w:id="133"/>
    <w:p w:rsidR="007712F1" w:rsidRPr="00523DD6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523DD6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523DD6">
        <w:rPr>
          <w:b/>
          <w:sz w:val="24"/>
          <w:szCs w:val="24"/>
        </w:rPr>
        <w:t>§</w:t>
      </w:r>
      <w:r w:rsidR="007C3E57" w:rsidRPr="00523DD6">
        <w:rPr>
          <w:b/>
          <w:sz w:val="24"/>
          <w:szCs w:val="24"/>
        </w:rPr>
        <w:t xml:space="preserve"> </w:t>
      </w:r>
      <w:r w:rsidRPr="00523DD6">
        <w:rPr>
          <w:b/>
          <w:sz w:val="24"/>
          <w:szCs w:val="24"/>
        </w:rPr>
        <w:t>2</w:t>
      </w:r>
      <w:r w:rsidR="008E57D4" w:rsidRPr="00523DD6">
        <w:rPr>
          <w:b/>
          <w:sz w:val="24"/>
          <w:szCs w:val="24"/>
        </w:rPr>
        <w:t>3</w:t>
      </w:r>
      <w:r w:rsidRPr="00523DD6">
        <w:rPr>
          <w:b/>
          <w:sz w:val="24"/>
          <w:szCs w:val="24"/>
        </w:rPr>
        <w:t>.</w:t>
      </w:r>
    </w:p>
    <w:p w:rsidR="007712F1" w:rsidRPr="00523DD6" w:rsidRDefault="007712F1" w:rsidP="00241190">
      <w:pPr>
        <w:pStyle w:val="Nagwek1"/>
        <w:spacing w:before="0"/>
      </w:pPr>
      <w:bookmarkStart w:id="134" w:name="_Toc62829898"/>
      <w:r w:rsidRPr="00523DD6">
        <w:t>Arkusz</w:t>
      </w:r>
      <w:r w:rsidR="007C3E57" w:rsidRPr="00523DD6">
        <w:t xml:space="preserve"> </w:t>
      </w:r>
      <w:r w:rsidR="005E3B90" w:rsidRPr="00523DD6">
        <w:t>organizacji</w:t>
      </w:r>
      <w:bookmarkEnd w:id="134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304282" w:rsidRDefault="007712F1" w:rsidP="00A170BF">
      <w:pPr>
        <w:numPr>
          <w:ilvl w:val="3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35" w:name="_Hlk499880786"/>
      <w:r w:rsidRPr="00304282">
        <w:rPr>
          <w:sz w:val="24"/>
          <w:szCs w:val="24"/>
        </w:rPr>
        <w:t>Podstawą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organizacji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nauczania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i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wychowania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w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danym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roku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szkolnym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jest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arkusz</w:t>
      </w:r>
      <w:r w:rsidR="007C3E57" w:rsidRPr="00304282">
        <w:rPr>
          <w:sz w:val="24"/>
          <w:szCs w:val="24"/>
        </w:rPr>
        <w:t xml:space="preserve"> </w:t>
      </w:r>
      <w:r w:rsidR="005E3B90" w:rsidRPr="00304282">
        <w:rPr>
          <w:sz w:val="24"/>
          <w:szCs w:val="24"/>
        </w:rPr>
        <w:t xml:space="preserve">organizacji </w:t>
      </w:r>
      <w:r w:rsidRPr="00304282">
        <w:rPr>
          <w:sz w:val="24"/>
          <w:szCs w:val="24"/>
        </w:rPr>
        <w:t>szkoły,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opracowany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przez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dyrektora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szkoły</w:t>
      </w:r>
      <w:r w:rsidR="00B65E3B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na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podstawie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ramowego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planu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nauczania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i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zatwierdzony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przez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organ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prowadzący</w:t>
      </w:r>
      <w:r w:rsidR="007C3E57" w:rsidRPr="00304282">
        <w:rPr>
          <w:sz w:val="24"/>
          <w:szCs w:val="24"/>
        </w:rPr>
        <w:t xml:space="preserve"> </w:t>
      </w:r>
      <w:r w:rsidR="008E57D4" w:rsidRPr="00304282">
        <w:rPr>
          <w:sz w:val="24"/>
          <w:szCs w:val="24"/>
        </w:rPr>
        <w:t>szkołę</w:t>
      </w:r>
      <w:r w:rsidR="00B65E3B">
        <w:rPr>
          <w:color w:val="FF0000"/>
          <w:sz w:val="24"/>
          <w:szCs w:val="24"/>
        </w:rPr>
        <w:t>.</w:t>
      </w:r>
      <w:r w:rsidR="007C3E57" w:rsidRPr="00B65E3B">
        <w:rPr>
          <w:color w:val="FF0000"/>
          <w:sz w:val="24"/>
          <w:szCs w:val="24"/>
        </w:rPr>
        <w:t xml:space="preserve"> </w:t>
      </w:r>
    </w:p>
    <w:p w:rsidR="007712F1" w:rsidRPr="00745BA4" w:rsidRDefault="00B65E3B" w:rsidP="00A170BF">
      <w:pPr>
        <w:numPr>
          <w:ilvl w:val="3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36" w:name="_Hlk54286361"/>
      <w:bookmarkStart w:id="137" w:name="_Hlk499880816"/>
      <w:bookmarkEnd w:id="135"/>
      <w:r w:rsidRPr="00745BA4">
        <w:rPr>
          <w:sz w:val="24"/>
          <w:szCs w:val="24"/>
        </w:rPr>
        <w:t>W arkuszu organizacji Szkoły zamieszcza się informacje zgodnie z Rozporządzeniem MEN z dnia 28 lutego 2019 r. w sprawie szczegółowej organizacji publicznych szkół i publicznych przedszkoli.</w:t>
      </w:r>
      <w:bookmarkEnd w:id="136"/>
    </w:p>
    <w:p w:rsidR="008E57D4" w:rsidRPr="001130DF" w:rsidRDefault="008E57D4" w:rsidP="00241190">
      <w:pPr>
        <w:widowControl w:val="0"/>
        <w:tabs>
          <w:tab w:val="left" w:pos="284"/>
        </w:tabs>
        <w:jc w:val="both"/>
        <w:textAlignment w:val="baseline"/>
        <w:rPr>
          <w:rFonts w:eastAsia="SimSun"/>
          <w:kern w:val="0"/>
          <w:sz w:val="24"/>
          <w:szCs w:val="24"/>
          <w:lang w:eastAsia="hi-IN" w:bidi="hi-IN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t>3.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Dyrektor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przekazuje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arkusz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5E3B90">
        <w:rPr>
          <w:rFonts w:eastAsia="SimSun"/>
          <w:kern w:val="0"/>
          <w:sz w:val="24"/>
          <w:szCs w:val="24"/>
          <w:lang w:eastAsia="hi-IN" w:bidi="hi-IN"/>
        </w:rPr>
        <w:t>organizacji</w:t>
      </w:r>
      <w:r w:rsidR="005E68CB">
        <w:rPr>
          <w:rFonts w:eastAsia="SimSun"/>
          <w:color w:val="FF0000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zaopiniowany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przez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zakładowe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organizacje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związkowe,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terminie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21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kwietnia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danego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roku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organowi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prowadzącemu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szkołę.</w:t>
      </w:r>
    </w:p>
    <w:p w:rsidR="008E57D4" w:rsidRPr="001130DF" w:rsidRDefault="008E57D4" w:rsidP="00241190">
      <w:pPr>
        <w:widowControl w:val="0"/>
        <w:tabs>
          <w:tab w:val="left" w:pos="284"/>
        </w:tabs>
        <w:jc w:val="both"/>
        <w:textAlignment w:val="baseline"/>
        <w:rPr>
          <w:rFonts w:eastAsia="SimSun"/>
          <w:kern w:val="0"/>
          <w:sz w:val="24"/>
          <w:szCs w:val="24"/>
          <w:lang w:eastAsia="hi-IN" w:bidi="hi-IN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t>4.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Opinia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zakładowych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organizacji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związkowych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jest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wydawana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terminie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10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dni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roboczych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od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dni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roboczych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otrzymania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arkusza</w:t>
      </w:r>
      <w:r w:rsidR="007C3E57" w:rsidRPr="005E3B90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5E3B90">
        <w:rPr>
          <w:rFonts w:eastAsia="SimSun"/>
          <w:kern w:val="0"/>
          <w:sz w:val="24"/>
          <w:szCs w:val="24"/>
          <w:lang w:eastAsia="hi-IN" w:bidi="hi-IN"/>
        </w:rPr>
        <w:t>organizacji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szkoły,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później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niż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dni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roboczych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19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kwietnia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danego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roku.</w:t>
      </w:r>
    </w:p>
    <w:p w:rsidR="008E57D4" w:rsidRPr="001130DF" w:rsidRDefault="008E57D4" w:rsidP="00241190">
      <w:pPr>
        <w:widowControl w:val="0"/>
        <w:tabs>
          <w:tab w:val="left" w:pos="284"/>
        </w:tabs>
        <w:jc w:val="both"/>
        <w:textAlignment w:val="baseline"/>
        <w:rPr>
          <w:rFonts w:eastAsia="SimSun"/>
          <w:kern w:val="0"/>
          <w:sz w:val="24"/>
          <w:szCs w:val="24"/>
          <w:lang w:eastAsia="hi-IN" w:bidi="hi-IN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t>6.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ab/>
        <w:t>Organ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prowadzący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szkołę,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uzyskaniu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opinii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organu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sprawującego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nadzór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pedagogiczny,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zatwierdza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arkusz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5E3B90">
        <w:rPr>
          <w:rFonts w:eastAsia="SimSun"/>
          <w:kern w:val="0"/>
          <w:sz w:val="24"/>
          <w:szCs w:val="24"/>
          <w:lang w:eastAsia="hi-IN" w:bidi="hi-IN"/>
        </w:rPr>
        <w:t>organizacji</w:t>
      </w:r>
      <w:r w:rsidR="007C3E57" w:rsidRPr="005E3B90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terminie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29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maja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danego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roku.</w:t>
      </w:r>
    </w:p>
    <w:p w:rsidR="008E57D4" w:rsidRDefault="008E57D4" w:rsidP="00620674">
      <w:pPr>
        <w:widowControl w:val="0"/>
        <w:tabs>
          <w:tab w:val="left" w:pos="284"/>
        </w:tabs>
        <w:jc w:val="both"/>
        <w:textAlignment w:val="baseline"/>
        <w:rPr>
          <w:rFonts w:eastAsia="SimSun"/>
          <w:kern w:val="0"/>
          <w:sz w:val="24"/>
          <w:szCs w:val="24"/>
          <w:lang w:eastAsia="hi-IN" w:bidi="hi-IN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t>7.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Opinia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organu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sprawującego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nadzór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pedagogiczny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jest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wydawana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terminie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10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dni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roboczych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od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otrzymania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od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organu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prowadzącego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szkołę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arkusza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organizacji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później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niż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20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maja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danego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roku.</w:t>
      </w:r>
    </w:p>
    <w:p w:rsidR="00620674" w:rsidRPr="005E68CB" w:rsidRDefault="00620674" w:rsidP="00241190">
      <w:pPr>
        <w:widowControl w:val="0"/>
        <w:tabs>
          <w:tab w:val="left" w:pos="284"/>
        </w:tabs>
        <w:jc w:val="both"/>
        <w:textAlignment w:val="baseline"/>
        <w:rPr>
          <w:rFonts w:eastAsia="SimSun"/>
          <w:color w:val="FF0000"/>
          <w:kern w:val="0"/>
          <w:sz w:val="24"/>
          <w:szCs w:val="24"/>
          <w:lang w:eastAsia="hi-IN" w:bidi="hi-IN"/>
        </w:rPr>
      </w:pPr>
    </w:p>
    <w:bookmarkEnd w:id="137"/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24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Uczniowie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według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ustalonego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</w:t>
      </w:r>
      <w:r w:rsidR="007C3E57" w:rsidRPr="001130DF">
        <w:rPr>
          <w:sz w:val="24"/>
          <w:szCs w:val="24"/>
        </w:rPr>
        <w:t xml:space="preserve"> </w:t>
      </w:r>
      <w:r w:rsidR="005E68CB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przepisami.</w:t>
      </w:r>
    </w:p>
    <w:p w:rsidR="007712F1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403C9" w:rsidRPr="001130DF" w:rsidRDefault="00A403C9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lastRenderedPageBreak/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25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304282" w:rsidRDefault="005E68CB" w:rsidP="00241190">
      <w:pPr>
        <w:tabs>
          <w:tab w:val="left" w:pos="284"/>
        </w:tabs>
        <w:jc w:val="both"/>
        <w:rPr>
          <w:sz w:val="24"/>
          <w:szCs w:val="24"/>
        </w:rPr>
      </w:pPr>
      <w:r w:rsidRPr="00304282">
        <w:rPr>
          <w:sz w:val="24"/>
          <w:szCs w:val="24"/>
        </w:rPr>
        <w:t>1.</w:t>
      </w:r>
      <w:r w:rsid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Organizację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stałych,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obowiązkowych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i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nadobowiązkowych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zajęć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dydaktycznych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br/>
      </w:r>
      <w:r w:rsidR="007712F1" w:rsidRPr="00304282">
        <w:rPr>
          <w:sz w:val="24"/>
          <w:szCs w:val="24"/>
        </w:rPr>
        <w:t>i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wychowawczych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określa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tygodniowy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rozkład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zajęć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ustalony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przez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dyrektora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szkoły.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Rozkład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zajęć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uwzględnia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zasady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ochrony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zdrowia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i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higieny</w:t>
      </w:r>
      <w:r w:rsidR="007C3E57" w:rsidRPr="00304282">
        <w:rPr>
          <w:sz w:val="24"/>
          <w:szCs w:val="24"/>
        </w:rPr>
        <w:t xml:space="preserve"> </w:t>
      </w:r>
      <w:r w:rsidR="007712F1" w:rsidRPr="00304282">
        <w:rPr>
          <w:sz w:val="24"/>
          <w:szCs w:val="24"/>
        </w:rPr>
        <w:t>pracy.</w:t>
      </w:r>
    </w:p>
    <w:p w:rsidR="005E68CB" w:rsidRPr="00304282" w:rsidRDefault="005E68CB" w:rsidP="005E68CB">
      <w:pPr>
        <w:tabs>
          <w:tab w:val="left" w:pos="284"/>
        </w:tabs>
        <w:spacing w:after="4"/>
        <w:ind w:right="2"/>
        <w:rPr>
          <w:kern w:val="0"/>
          <w:sz w:val="24"/>
          <w:szCs w:val="24"/>
          <w:lang w:eastAsia="pl-PL"/>
        </w:rPr>
      </w:pPr>
      <w:r w:rsidRPr="00304282">
        <w:rPr>
          <w:sz w:val="24"/>
          <w:szCs w:val="24"/>
        </w:rPr>
        <w:t>2</w:t>
      </w:r>
      <w:bookmarkStart w:id="138" w:name="_Hlk17442019"/>
      <w:r w:rsidRPr="00304282">
        <w:rPr>
          <w:sz w:val="24"/>
          <w:szCs w:val="24"/>
        </w:rPr>
        <w:t xml:space="preserve">. </w:t>
      </w:r>
      <w:bookmarkStart w:id="139" w:name="_Hlk10724395"/>
      <w:r w:rsidRPr="00304282">
        <w:rPr>
          <w:kern w:val="0"/>
          <w:sz w:val="24"/>
          <w:szCs w:val="24"/>
          <w:lang w:eastAsia="pl-PL"/>
        </w:rPr>
        <w:t>Plan zajęć dydaktyczno-wychowawczych uwzględnia:</w:t>
      </w:r>
    </w:p>
    <w:p w:rsidR="005E68CB" w:rsidRPr="00304282" w:rsidRDefault="005E68CB" w:rsidP="005E68CB">
      <w:pPr>
        <w:tabs>
          <w:tab w:val="left" w:pos="284"/>
        </w:tabs>
        <w:spacing w:after="4"/>
        <w:ind w:left="24" w:right="2" w:hanging="10"/>
        <w:jc w:val="both"/>
        <w:rPr>
          <w:kern w:val="0"/>
          <w:sz w:val="24"/>
          <w:szCs w:val="24"/>
          <w:lang w:eastAsia="pl-PL"/>
        </w:rPr>
      </w:pPr>
      <w:r w:rsidRPr="00304282">
        <w:rPr>
          <w:kern w:val="0"/>
          <w:sz w:val="24"/>
          <w:szCs w:val="24"/>
          <w:lang w:eastAsia="pl-PL"/>
        </w:rPr>
        <w:t>1) równomierne obciążenie uczniów zajęciami w poszczególnych dniach tygodnia;</w:t>
      </w:r>
    </w:p>
    <w:p w:rsidR="005E68CB" w:rsidRPr="00304282" w:rsidRDefault="005E68CB" w:rsidP="005E68CB">
      <w:pPr>
        <w:tabs>
          <w:tab w:val="left" w:pos="284"/>
        </w:tabs>
        <w:spacing w:after="4"/>
        <w:ind w:left="24" w:right="2" w:hanging="10"/>
        <w:jc w:val="both"/>
        <w:rPr>
          <w:kern w:val="0"/>
          <w:sz w:val="24"/>
          <w:szCs w:val="24"/>
          <w:lang w:eastAsia="pl-PL"/>
        </w:rPr>
      </w:pPr>
      <w:r w:rsidRPr="00304282">
        <w:rPr>
          <w:kern w:val="0"/>
          <w:sz w:val="24"/>
          <w:szCs w:val="24"/>
          <w:lang w:eastAsia="pl-PL"/>
        </w:rPr>
        <w:t>2) zróżnicowanie zajęć w każdym dniu;</w:t>
      </w:r>
    </w:p>
    <w:p w:rsidR="005E68CB" w:rsidRPr="00304282" w:rsidRDefault="005E68CB" w:rsidP="005E68CB">
      <w:pPr>
        <w:tabs>
          <w:tab w:val="left" w:pos="284"/>
        </w:tabs>
        <w:spacing w:after="4"/>
        <w:ind w:left="24" w:right="2" w:hanging="10"/>
        <w:jc w:val="both"/>
        <w:rPr>
          <w:kern w:val="0"/>
          <w:sz w:val="24"/>
          <w:szCs w:val="24"/>
          <w:lang w:eastAsia="pl-PL"/>
        </w:rPr>
      </w:pPr>
      <w:r w:rsidRPr="00304282">
        <w:rPr>
          <w:kern w:val="0"/>
          <w:sz w:val="24"/>
          <w:szCs w:val="24"/>
          <w:lang w:eastAsia="pl-PL"/>
        </w:rPr>
        <w:t xml:space="preserve">3) możliwości psychofizyczne uczniów podejmowania intensywnego wysiłku umysłowego </w:t>
      </w:r>
      <w:r w:rsidRPr="00304282">
        <w:rPr>
          <w:kern w:val="0"/>
          <w:sz w:val="24"/>
          <w:szCs w:val="24"/>
          <w:lang w:eastAsia="pl-PL"/>
        </w:rPr>
        <w:br/>
        <w:t>w ciągu dnia.</w:t>
      </w:r>
    </w:p>
    <w:bookmarkEnd w:id="138"/>
    <w:bookmarkEnd w:id="139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26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40" w:name="_Toc62829899"/>
      <w:r w:rsidRPr="001130DF">
        <w:t>Oddziały</w:t>
      </w:r>
      <w:r w:rsidR="007C3E57" w:rsidRPr="001130DF">
        <w:t xml:space="preserve"> </w:t>
      </w:r>
      <w:r w:rsidRPr="001130DF">
        <w:t>–</w:t>
      </w:r>
      <w:r w:rsidR="007C3E57" w:rsidRPr="001130DF">
        <w:t xml:space="preserve"> </w:t>
      </w:r>
      <w:r w:rsidRPr="001130DF">
        <w:t>podział</w:t>
      </w:r>
      <w:r w:rsidR="007C3E57" w:rsidRPr="001130DF">
        <w:t xml:space="preserve"> </w:t>
      </w:r>
      <w:r w:rsidRPr="001130DF">
        <w:t>na</w:t>
      </w:r>
      <w:r w:rsidR="007C3E57" w:rsidRPr="001130DF">
        <w:t xml:space="preserve"> </w:t>
      </w:r>
      <w:r w:rsidRPr="001130DF">
        <w:t>grupy</w:t>
      </w:r>
      <w:bookmarkEnd w:id="140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8E57D4" w:rsidRPr="001130DF" w:rsidRDefault="007712F1" w:rsidP="00A170BF">
      <w:pPr>
        <w:numPr>
          <w:ilvl w:val="6"/>
          <w:numId w:val="40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Podstawową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prowadzone</w:t>
      </w:r>
      <w:r w:rsidR="007C3E57" w:rsidRPr="001130DF">
        <w:rPr>
          <w:sz w:val="24"/>
          <w:szCs w:val="24"/>
        </w:rPr>
        <w:t xml:space="preserve"> </w:t>
      </w:r>
      <w:r w:rsidR="005E68CB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systemie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klasowo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lekcyjnym.</w:t>
      </w:r>
    </w:p>
    <w:p w:rsidR="008E57D4" w:rsidRPr="001130DF" w:rsidRDefault="007712F1" w:rsidP="00A170BF">
      <w:pPr>
        <w:numPr>
          <w:ilvl w:val="6"/>
          <w:numId w:val="40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liczących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więcej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niż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25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uczniów.</w:t>
      </w:r>
    </w:p>
    <w:p w:rsidR="008E57D4" w:rsidRDefault="007712F1" w:rsidP="00A170BF">
      <w:pPr>
        <w:numPr>
          <w:ilvl w:val="6"/>
          <w:numId w:val="40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Godzina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lekcyjna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45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minut</w:t>
      </w:r>
      <w:r w:rsidR="008E57D4" w:rsidRPr="001130DF">
        <w:rPr>
          <w:sz w:val="24"/>
          <w:szCs w:val="24"/>
        </w:rPr>
        <w:t>.</w:t>
      </w:r>
    </w:p>
    <w:p w:rsidR="005E68CB" w:rsidRPr="00304282" w:rsidRDefault="005E68CB" w:rsidP="005E68CB">
      <w:pPr>
        <w:tabs>
          <w:tab w:val="left" w:pos="284"/>
        </w:tabs>
        <w:jc w:val="both"/>
        <w:rPr>
          <w:sz w:val="24"/>
          <w:szCs w:val="24"/>
        </w:rPr>
      </w:pPr>
      <w:bookmarkStart w:id="141" w:name="_Hlk17442097"/>
      <w:r w:rsidRPr="00304282">
        <w:rPr>
          <w:sz w:val="24"/>
          <w:szCs w:val="24"/>
        </w:rPr>
        <w:t>3a. W uzasadnionych przypadkach dopuszcza się prowadzenie zajęć edukacyjnych w czasie od 30 do 60 minut, zachowując ogólny tygodniowy czas zajęć ustalony w tygodniowym rozkładzie zajęć.</w:t>
      </w:r>
    </w:p>
    <w:p w:rsidR="008F4627" w:rsidRPr="00304282" w:rsidRDefault="008F4627" w:rsidP="008F4627">
      <w:pPr>
        <w:tabs>
          <w:tab w:val="left" w:pos="284"/>
        </w:tabs>
        <w:jc w:val="both"/>
        <w:rPr>
          <w:sz w:val="24"/>
          <w:szCs w:val="24"/>
        </w:rPr>
      </w:pPr>
      <w:r w:rsidRPr="00304282">
        <w:rPr>
          <w:sz w:val="24"/>
          <w:szCs w:val="24"/>
        </w:rPr>
        <w:t>3b. Dyrektor Szkoły, po zasięgnięciu opinii rady rodziców i samorządu uczniowskiego:</w:t>
      </w:r>
    </w:p>
    <w:p w:rsidR="008F4627" w:rsidRPr="00304282" w:rsidRDefault="008F4627" w:rsidP="008F4627">
      <w:pPr>
        <w:tabs>
          <w:tab w:val="left" w:pos="284"/>
        </w:tabs>
        <w:jc w:val="both"/>
        <w:rPr>
          <w:sz w:val="24"/>
          <w:szCs w:val="24"/>
        </w:rPr>
      </w:pPr>
      <w:r w:rsidRPr="00304282">
        <w:rPr>
          <w:sz w:val="24"/>
          <w:szCs w:val="24"/>
        </w:rPr>
        <w:t>1) ustala długość przerw międzylekcyjnych;</w:t>
      </w:r>
    </w:p>
    <w:p w:rsidR="008F4627" w:rsidRPr="00304282" w:rsidRDefault="008F4627" w:rsidP="008F4627">
      <w:pPr>
        <w:tabs>
          <w:tab w:val="left" w:pos="284"/>
        </w:tabs>
        <w:jc w:val="both"/>
        <w:rPr>
          <w:sz w:val="24"/>
          <w:szCs w:val="24"/>
        </w:rPr>
      </w:pPr>
      <w:r w:rsidRPr="00304282">
        <w:rPr>
          <w:sz w:val="24"/>
          <w:szCs w:val="24"/>
        </w:rPr>
        <w:t>2) organizuje przerwy w sposób umożliwiający uczniom spożycie posiłków na terenie szkoły.</w:t>
      </w:r>
    </w:p>
    <w:bookmarkEnd w:id="141"/>
    <w:p w:rsidR="008E57D4" w:rsidRPr="001130DF" w:rsidRDefault="007712F1" w:rsidP="00A170BF">
      <w:pPr>
        <w:numPr>
          <w:ilvl w:val="6"/>
          <w:numId w:val="40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poszczególnych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I-III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zachowując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ogólny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tygodniowy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ust.</w:t>
      </w:r>
      <w:r w:rsidR="007C3E57" w:rsidRPr="001130DF">
        <w:rPr>
          <w:sz w:val="24"/>
          <w:szCs w:val="24"/>
        </w:rPr>
        <w:t xml:space="preserve"> </w:t>
      </w:r>
      <w:r w:rsidR="008E57D4" w:rsidRPr="001130DF">
        <w:rPr>
          <w:sz w:val="24"/>
          <w:szCs w:val="24"/>
        </w:rPr>
        <w:t>3</w:t>
      </w:r>
      <w:r w:rsidRPr="001130DF">
        <w:rPr>
          <w:sz w:val="24"/>
          <w:szCs w:val="24"/>
        </w:rPr>
        <w:t>.</w:t>
      </w:r>
    </w:p>
    <w:p w:rsidR="008E57D4" w:rsidRPr="001130DF" w:rsidRDefault="007712F1" w:rsidP="00A170BF">
      <w:pPr>
        <w:numPr>
          <w:ilvl w:val="6"/>
          <w:numId w:val="40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Podstawową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jednostką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organizacyjną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oddział.</w:t>
      </w:r>
    </w:p>
    <w:p w:rsidR="008E57D4" w:rsidRPr="001130DF" w:rsidRDefault="007712F1" w:rsidP="00A170BF">
      <w:pPr>
        <w:numPr>
          <w:ilvl w:val="6"/>
          <w:numId w:val="40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Oddział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dzielić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grupy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niektórych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przepisami.</w:t>
      </w:r>
      <w:bookmarkStart w:id="142" w:name="_Hlk499880864"/>
    </w:p>
    <w:p w:rsidR="007712F1" w:rsidRPr="001130DF" w:rsidRDefault="007712F1" w:rsidP="00A170BF">
      <w:pPr>
        <w:numPr>
          <w:ilvl w:val="6"/>
          <w:numId w:val="40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klasach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IV-VIII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szkoły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podstawowej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podział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grupy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jest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obowiązkowy:</w:t>
      </w:r>
    </w:p>
    <w:p w:rsidR="007712F1" w:rsidRPr="001130DF" w:rsidRDefault="007712F1" w:rsidP="00A170BF">
      <w:pPr>
        <w:widowControl w:val="0"/>
        <w:numPr>
          <w:ilvl w:val="2"/>
          <w:numId w:val="57"/>
        </w:numPr>
        <w:tabs>
          <w:tab w:val="left" w:pos="284"/>
        </w:tabs>
        <w:ind w:left="0" w:firstLine="0"/>
        <w:jc w:val="both"/>
        <w:textAlignment w:val="baseline"/>
        <w:rPr>
          <w:rFonts w:eastAsia="SimSun"/>
          <w:kern w:val="0"/>
          <w:sz w:val="24"/>
          <w:szCs w:val="24"/>
          <w:lang w:eastAsia="hi-IN" w:bidi="hi-IN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t>na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obowiązkowych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zajęciach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edukacyjnych: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informatyki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oddziałach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liczących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więcej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niż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24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uczniów,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zajęcia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mogą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być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prowadzone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grupie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oddziałowej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lub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międzyoddziałowej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liczącej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więcej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niż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24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uczniów;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liczba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uczniów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grupie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może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przekraczać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liczby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stanowisk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komputerowych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pracowni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komputerowej;</w:t>
      </w:r>
    </w:p>
    <w:p w:rsidR="007712F1" w:rsidRPr="001130DF" w:rsidRDefault="007712F1" w:rsidP="00A170BF">
      <w:pPr>
        <w:widowControl w:val="0"/>
        <w:numPr>
          <w:ilvl w:val="2"/>
          <w:numId w:val="57"/>
        </w:numPr>
        <w:tabs>
          <w:tab w:val="left" w:pos="284"/>
        </w:tabs>
        <w:ind w:left="0" w:firstLine="0"/>
        <w:jc w:val="both"/>
        <w:textAlignment w:val="baseline"/>
        <w:rPr>
          <w:rFonts w:eastAsia="SimSun"/>
          <w:kern w:val="0"/>
          <w:sz w:val="24"/>
          <w:szCs w:val="24"/>
          <w:lang w:eastAsia="hi-IN" w:bidi="hi-IN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t>na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obowiązkowych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zajęciach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edukacyjnych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języków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obcych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nowożytnych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oddziałach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liczących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więcej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niż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24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uczniów;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zajęcia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mogą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być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prowadzone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grupie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oddziałowej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lub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międzyoddziałowej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liczącej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więcej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niż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24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uczniów,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przy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podziale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grupy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należy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uwzględnić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stopień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zaawansowania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znajomości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języka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obcego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nowożytnego;</w:t>
      </w:r>
    </w:p>
    <w:p w:rsidR="007712F1" w:rsidRPr="001130DF" w:rsidRDefault="007712F1" w:rsidP="00A170BF">
      <w:pPr>
        <w:widowControl w:val="0"/>
        <w:numPr>
          <w:ilvl w:val="2"/>
          <w:numId w:val="57"/>
        </w:numPr>
        <w:tabs>
          <w:tab w:val="left" w:pos="284"/>
        </w:tabs>
        <w:ind w:left="0" w:firstLine="0"/>
        <w:jc w:val="both"/>
        <w:textAlignment w:val="baseline"/>
        <w:rPr>
          <w:rFonts w:eastAsia="SimSun"/>
          <w:kern w:val="0"/>
          <w:sz w:val="24"/>
          <w:szCs w:val="24"/>
          <w:lang w:eastAsia="hi-IN" w:bidi="hi-IN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t>na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więcej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niż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połowie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godzin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obowiązkowych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zajęć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edukacyjnych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zakresu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kształcenia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ogólnego,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dla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których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treści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programu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nauczania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wynika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konieczność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prowadzenia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ćwiczeń,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tym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laboratoryjnych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–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oddziałach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liczących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więcej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niż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30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uczniów;</w:t>
      </w:r>
    </w:p>
    <w:p w:rsidR="005E68CB" w:rsidRPr="005E68CB" w:rsidRDefault="007712F1" w:rsidP="00A170BF">
      <w:pPr>
        <w:numPr>
          <w:ilvl w:val="2"/>
          <w:numId w:val="5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rFonts w:eastAsia="SimSun"/>
          <w:kern w:val="0"/>
          <w:sz w:val="24"/>
          <w:szCs w:val="24"/>
          <w:lang w:eastAsia="hi-IN" w:bidi="hi-IN"/>
        </w:rPr>
        <w:lastRenderedPageBreak/>
        <w:t>na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obowiązkowych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zajęciach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wychowania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fizycznego;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zajęcia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mogą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być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prowadzone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="005E68CB">
        <w:rPr>
          <w:rFonts w:eastAsia="SimSun"/>
          <w:kern w:val="0"/>
          <w:sz w:val="24"/>
          <w:szCs w:val="24"/>
          <w:lang w:eastAsia="hi-IN" w:bidi="hi-IN"/>
        </w:rPr>
        <w:br/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grupie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oddziałowej,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międzyoddziałowej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5E68CB">
        <w:rPr>
          <w:rFonts w:eastAsia="SimSun"/>
          <w:kern w:val="0"/>
          <w:sz w:val="24"/>
          <w:szCs w:val="24"/>
          <w:lang w:eastAsia="hi-IN" w:bidi="hi-IN"/>
        </w:rPr>
        <w:t>lub</w:t>
      </w:r>
      <w:r w:rsidR="007C3E57" w:rsidRPr="005E68CB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5E68CB">
        <w:rPr>
          <w:rFonts w:eastAsia="SimSun"/>
          <w:kern w:val="0"/>
          <w:sz w:val="24"/>
          <w:szCs w:val="24"/>
          <w:lang w:eastAsia="hi-IN" w:bidi="hi-IN"/>
        </w:rPr>
        <w:t>międzyklasowej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a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przypadku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zespołu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szkół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-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także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grupie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międzyszkolnej,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liczącej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nie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więcej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niż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26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r w:rsidRPr="001130DF">
        <w:rPr>
          <w:rFonts w:eastAsia="SimSun"/>
          <w:kern w:val="0"/>
          <w:sz w:val="24"/>
          <w:szCs w:val="24"/>
          <w:lang w:eastAsia="hi-IN" w:bidi="hi-IN"/>
        </w:rPr>
        <w:t>uczniów.</w:t>
      </w:r>
      <w:r w:rsidR="007C3E57" w:rsidRPr="001130DF">
        <w:rPr>
          <w:rFonts w:eastAsia="SimSun"/>
          <w:kern w:val="0"/>
          <w:sz w:val="24"/>
          <w:szCs w:val="24"/>
          <w:lang w:eastAsia="hi-IN" w:bidi="hi-IN"/>
        </w:rPr>
        <w:t xml:space="preserve"> </w:t>
      </w:r>
      <w:bookmarkEnd w:id="142"/>
      <w:r w:rsidR="008E57D4" w:rsidRPr="001130DF">
        <w:rPr>
          <w:rFonts w:eastAsia="SimSun"/>
          <w:kern w:val="0"/>
          <w:sz w:val="24"/>
          <w:szCs w:val="24"/>
          <w:lang w:eastAsia="hi-IN" w:bidi="hi-IN"/>
        </w:rPr>
        <w:tab/>
      </w:r>
    </w:p>
    <w:p w:rsidR="007712F1" w:rsidRPr="00304282" w:rsidRDefault="005E68CB" w:rsidP="005E68CB">
      <w:pPr>
        <w:tabs>
          <w:tab w:val="left" w:pos="284"/>
        </w:tabs>
        <w:jc w:val="both"/>
        <w:rPr>
          <w:rFonts w:eastAsia="SimSun"/>
          <w:kern w:val="0"/>
          <w:sz w:val="24"/>
          <w:szCs w:val="24"/>
          <w:lang w:eastAsia="hi-IN" w:bidi="hi-IN"/>
        </w:rPr>
      </w:pPr>
      <w:bookmarkStart w:id="143" w:name="_Hlk17442155"/>
      <w:r w:rsidRPr="00304282">
        <w:rPr>
          <w:rFonts w:eastAsia="SimSun"/>
          <w:kern w:val="0"/>
          <w:sz w:val="24"/>
          <w:szCs w:val="24"/>
          <w:lang w:eastAsia="hi-IN" w:bidi="hi-IN"/>
        </w:rPr>
        <w:t xml:space="preserve">8. W klasach IV-VIII szkoły podstawowej zajęcia wychowania fizycznego, w zależności od realizowanej formy tych zajęć, mogą być prowadzone łącznie albo oddzielnie dla dziewcząt </w:t>
      </w:r>
      <w:r w:rsidRPr="00304282">
        <w:rPr>
          <w:rFonts w:eastAsia="SimSun"/>
          <w:kern w:val="0"/>
          <w:sz w:val="24"/>
          <w:szCs w:val="24"/>
          <w:lang w:eastAsia="hi-IN" w:bidi="hi-IN"/>
        </w:rPr>
        <w:br/>
        <w:t>i chłopców.</w:t>
      </w:r>
    </w:p>
    <w:bookmarkEnd w:id="143"/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27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44" w:name="_Toc62829900"/>
      <w:r w:rsidRPr="001130DF">
        <w:t>Praktyki</w:t>
      </w:r>
      <w:r w:rsidR="007C3E57" w:rsidRPr="001130DF">
        <w:t xml:space="preserve"> </w:t>
      </w:r>
      <w:r w:rsidRPr="001130DF">
        <w:t>studenckie</w:t>
      </w:r>
      <w:bookmarkEnd w:id="144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8E57D4" w:rsidRPr="001130DF" w:rsidRDefault="008E57D4" w:rsidP="00241190">
      <w:pPr>
        <w:tabs>
          <w:tab w:val="left" w:pos="284"/>
        </w:tabs>
        <w:jc w:val="both"/>
        <w:rPr>
          <w:sz w:val="24"/>
          <w:szCs w:val="24"/>
        </w:rPr>
      </w:pPr>
      <w:bookmarkStart w:id="145" w:name="_Hlk499880902"/>
      <w:r w:rsidRPr="001130DF">
        <w:rPr>
          <w:sz w:val="24"/>
          <w:szCs w:val="24"/>
        </w:rPr>
        <w:t>1.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przyjmować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studentów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szkół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wyższych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kształcących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praktyki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pedagogiczne.</w:t>
      </w:r>
      <w:r w:rsidR="007C3E57" w:rsidRPr="001130DF">
        <w:rPr>
          <w:sz w:val="24"/>
          <w:szCs w:val="24"/>
        </w:rPr>
        <w:t xml:space="preserve"> </w:t>
      </w:r>
    </w:p>
    <w:p w:rsidR="008E57D4" w:rsidRPr="001130DF" w:rsidRDefault="008E57D4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w/w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praktyk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odpowiedzialny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8E57D4" w:rsidRPr="001130DF" w:rsidRDefault="008E57D4" w:rsidP="00241190">
      <w:pPr>
        <w:tabs>
          <w:tab w:val="left" w:pos="284"/>
        </w:tabs>
        <w:jc w:val="both"/>
        <w:rPr>
          <w:sz w:val="24"/>
          <w:szCs w:val="24"/>
        </w:rPr>
      </w:pPr>
      <w:bookmarkStart w:id="146" w:name="_Hlk54286421"/>
      <w:r w:rsidRPr="001130DF">
        <w:rPr>
          <w:sz w:val="24"/>
          <w:szCs w:val="24"/>
        </w:rPr>
        <w:t>3.</w:t>
      </w:r>
      <w:r w:rsidRPr="001130DF">
        <w:rPr>
          <w:sz w:val="24"/>
          <w:szCs w:val="24"/>
        </w:rPr>
        <w:tab/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trakcie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praktyk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studentowi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następujące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aktywności:</w:t>
      </w:r>
    </w:p>
    <w:p w:rsidR="008E57D4" w:rsidRPr="001130DF" w:rsidRDefault="008E57D4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obserwowanie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zajęć;</w:t>
      </w:r>
    </w:p>
    <w:p w:rsidR="008E57D4" w:rsidRPr="001130DF" w:rsidRDefault="008E57D4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2)</w:t>
      </w:r>
      <w:r w:rsidRPr="001130DF">
        <w:rPr>
          <w:sz w:val="24"/>
          <w:szCs w:val="24"/>
        </w:rPr>
        <w:tab/>
        <w:t>asystowanie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zajęcia;</w:t>
      </w:r>
    </w:p>
    <w:p w:rsidR="008E57D4" w:rsidRPr="001130DF" w:rsidRDefault="008E57D4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3)</w:t>
      </w:r>
      <w:r w:rsidRPr="001130DF">
        <w:rPr>
          <w:sz w:val="24"/>
          <w:szCs w:val="24"/>
        </w:rPr>
        <w:tab/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wspólnie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nauczycielem;</w:t>
      </w:r>
    </w:p>
    <w:p w:rsidR="008E57D4" w:rsidRPr="001130DF" w:rsidRDefault="008E57D4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4)</w:t>
      </w:r>
      <w:r w:rsidRPr="001130DF">
        <w:rPr>
          <w:sz w:val="24"/>
          <w:szCs w:val="24"/>
        </w:rPr>
        <w:tab/>
        <w:t>samodzielne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zajęć;</w:t>
      </w:r>
    </w:p>
    <w:p w:rsidR="008E57D4" w:rsidRPr="001130DF" w:rsidRDefault="008E57D4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5)</w:t>
      </w:r>
      <w:r w:rsidRPr="001130DF">
        <w:rPr>
          <w:sz w:val="24"/>
          <w:szCs w:val="24"/>
        </w:rPr>
        <w:tab/>
        <w:t>planowanie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omawianie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siebie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praktyk.</w:t>
      </w:r>
    </w:p>
    <w:bookmarkEnd w:id="146"/>
    <w:p w:rsidR="008E57D4" w:rsidRPr="001130DF" w:rsidRDefault="008E57D4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4.</w:t>
      </w:r>
      <w:r w:rsidRPr="001130DF">
        <w:rPr>
          <w:sz w:val="24"/>
          <w:szCs w:val="24"/>
        </w:rPr>
        <w:tab/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studentów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objętych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praktykami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dokumentowany.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Praktyki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podlegają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uwzględnieniem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praktyk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szkole.</w:t>
      </w:r>
    </w:p>
    <w:bookmarkEnd w:id="145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28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47" w:name="_Toc62829901"/>
      <w:r w:rsidRPr="001130DF">
        <w:t>Stołówka</w:t>
      </w:r>
      <w:bookmarkEnd w:id="147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3"/>
          <w:numId w:val="5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umożliwia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spożycie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gorącego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posiłku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stołówce.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obiadów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również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ponosząc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całkowity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koszt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sporządzenia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obiadu.</w:t>
      </w:r>
    </w:p>
    <w:p w:rsidR="007712F1" w:rsidRPr="001130DF" w:rsidRDefault="007712F1" w:rsidP="00A170BF">
      <w:pPr>
        <w:numPr>
          <w:ilvl w:val="3"/>
          <w:numId w:val="5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Odpłatność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posiłków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stołówce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29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48" w:name="_Toc62829902"/>
      <w:r w:rsidRPr="001130DF">
        <w:t>Biblioteka</w:t>
      </w:r>
      <w:r w:rsidR="007C3E57" w:rsidRPr="001130DF">
        <w:t xml:space="preserve"> </w:t>
      </w:r>
      <w:r w:rsidRPr="001130DF">
        <w:t>szkolna</w:t>
      </w:r>
      <w:bookmarkEnd w:id="148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funkcjonuje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biblioteka.</w:t>
      </w:r>
    </w:p>
    <w:p w:rsidR="008E57D4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Biblioteka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szkolną,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służącą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doskonaleniu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warsztatu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popularyzowaniu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wśród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miarę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wiedzy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regionie.</w:t>
      </w:r>
      <w:r w:rsidR="007C3E57" w:rsidRPr="001130DF">
        <w:rPr>
          <w:sz w:val="24"/>
          <w:szCs w:val="24"/>
        </w:rPr>
        <w:t xml:space="preserve"> </w:t>
      </w:r>
      <w:bookmarkStart w:id="149" w:name="_Hlk499880932"/>
    </w:p>
    <w:p w:rsidR="008E57D4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Misją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biblioteki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jest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zapobieganie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analfabetyzmowi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funkcjonalnemu,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wdrażanie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304282" w:rsidRPr="001130DF">
        <w:rPr>
          <w:rFonts w:eastAsia="Calibri"/>
          <w:kern w:val="0"/>
          <w:sz w:val="24"/>
          <w:szCs w:val="24"/>
          <w:lang w:eastAsia="en-US"/>
        </w:rPr>
        <w:t>użytk</w:t>
      </w:r>
      <w:r w:rsidR="00304282">
        <w:rPr>
          <w:rFonts w:eastAsia="Calibri"/>
          <w:kern w:val="0"/>
          <w:sz w:val="24"/>
          <w:szCs w:val="24"/>
          <w:lang w:eastAsia="en-US"/>
        </w:rPr>
        <w:t>o</w:t>
      </w:r>
      <w:r w:rsidR="00304282" w:rsidRPr="001130DF">
        <w:rPr>
          <w:rFonts w:eastAsia="Calibri"/>
          <w:kern w:val="0"/>
          <w:sz w:val="24"/>
          <w:szCs w:val="24"/>
          <w:lang w:eastAsia="en-US"/>
        </w:rPr>
        <w:t>wni</w:t>
      </w:r>
      <w:r w:rsidR="00304282">
        <w:rPr>
          <w:rFonts w:eastAsia="Calibri"/>
          <w:kern w:val="0"/>
          <w:sz w:val="24"/>
          <w:szCs w:val="24"/>
          <w:lang w:eastAsia="en-US"/>
        </w:rPr>
        <w:t>k</w:t>
      </w:r>
      <w:r w:rsidR="00304282" w:rsidRPr="001130DF">
        <w:rPr>
          <w:rFonts w:eastAsia="Calibri"/>
          <w:kern w:val="0"/>
          <w:sz w:val="24"/>
          <w:szCs w:val="24"/>
          <w:lang w:eastAsia="en-US"/>
        </w:rPr>
        <w:t>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edukacji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permanentnej,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przygotowanie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twórczego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uczestnictwa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304282">
        <w:rPr>
          <w:rFonts w:eastAsia="Calibri"/>
          <w:kern w:val="0"/>
          <w:sz w:val="24"/>
          <w:szCs w:val="24"/>
          <w:lang w:eastAsia="en-US"/>
        </w:rPr>
        <w:br/>
      </w:r>
      <w:r w:rsidRPr="001130DF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społeczeństwie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informacyjnym.</w:t>
      </w:r>
    </w:p>
    <w:p w:rsidR="008E57D4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Biblioteka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jest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instytucją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kultury,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która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gromadzi,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przechowuje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udostępnia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materiały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biblioteczne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oraz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informuje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materiałach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bibliotecznych.</w:t>
      </w:r>
    </w:p>
    <w:p w:rsidR="008E57D4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Rolą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biblioteki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szkolnej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jest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stworzenie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warunków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dostępu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do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informacji,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wdrożenie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do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samodzielnego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poszukiwania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wiadomości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oraz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inspirowania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do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kreatywnego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czytania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lastRenderedPageBreak/>
        <w:t>poprzez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różne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formy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rozwijające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zainteresowanie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zajęciami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czytelniczymi,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prowadzonymi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przez</w:t>
      </w:r>
      <w:r w:rsidR="007C3E57" w:rsidRPr="001130DF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1130DF">
        <w:rPr>
          <w:rFonts w:eastAsia="SimSun"/>
          <w:bCs/>
          <w:kern w:val="3"/>
          <w:sz w:val="24"/>
          <w:szCs w:val="24"/>
          <w:lang w:eastAsia="zh-CN" w:bidi="hi-IN"/>
        </w:rPr>
        <w:t>nauczyciela.</w:t>
      </w:r>
      <w:bookmarkEnd w:id="149"/>
    </w:p>
    <w:p w:rsidR="008E57D4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korzystać: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rodzice.</w:t>
      </w:r>
    </w:p>
    <w:p w:rsidR="008E57D4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Godziny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powinny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umożliwić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dostęp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zakończeniu.</w:t>
      </w:r>
    </w:p>
    <w:p w:rsidR="008E57D4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biblioteki.</w:t>
      </w:r>
    </w:p>
    <w:p w:rsidR="008E57D4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Biblioteka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czynna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według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harmonogramu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ustalonego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bibliotekarza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zatwierdzonego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  <w:bookmarkStart w:id="150" w:name="_Hlk499880961"/>
    </w:p>
    <w:p w:rsidR="007712F1" w:rsidRPr="001130DF" w:rsidRDefault="007712F1" w:rsidP="00A170BF">
      <w:pPr>
        <w:numPr>
          <w:ilvl w:val="5"/>
          <w:numId w:val="5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Biblioteka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szkolna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realizuje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następujące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cele:</w:t>
      </w:r>
    </w:p>
    <w:p w:rsidR="007712F1" w:rsidRPr="001130DF" w:rsidRDefault="007712F1" w:rsidP="00241190">
      <w:pPr>
        <w:tabs>
          <w:tab w:val="left" w:pos="142"/>
          <w:tab w:val="left" w:pos="284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1)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rozbudzanie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rozwijanie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potrzeb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czytelniczych,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zainteresowań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uczniów</w:t>
      </w:r>
      <w:r w:rsidR="00304282">
        <w:rPr>
          <w:rFonts w:eastAsia="Calibri"/>
          <w:kern w:val="0"/>
          <w:sz w:val="24"/>
          <w:szCs w:val="24"/>
          <w:lang w:eastAsia="en-US"/>
        </w:rPr>
        <w:t>;</w:t>
      </w:r>
    </w:p>
    <w:p w:rsidR="007712F1" w:rsidRPr="001130DF" w:rsidRDefault="007712F1" w:rsidP="00241190">
      <w:pPr>
        <w:tabs>
          <w:tab w:val="left" w:pos="142"/>
          <w:tab w:val="left" w:pos="284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2)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przygotowywanie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korzystania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różnych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źródeł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informacji</w:t>
      </w:r>
      <w:r w:rsidR="00304282">
        <w:rPr>
          <w:rFonts w:eastAsia="Calibri"/>
          <w:kern w:val="0"/>
          <w:sz w:val="24"/>
          <w:szCs w:val="24"/>
          <w:lang w:eastAsia="en-US"/>
        </w:rPr>
        <w:t>;</w:t>
      </w:r>
    </w:p>
    <w:p w:rsidR="007712F1" w:rsidRPr="001130DF" w:rsidRDefault="007712F1" w:rsidP="00241190">
      <w:pPr>
        <w:tabs>
          <w:tab w:val="left" w:pos="142"/>
          <w:tab w:val="left" w:pos="284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3)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wdrażanie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poszanowania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książki</w:t>
      </w:r>
      <w:r w:rsidR="00304282">
        <w:rPr>
          <w:rFonts w:eastAsia="Calibri"/>
          <w:kern w:val="0"/>
          <w:sz w:val="24"/>
          <w:szCs w:val="24"/>
          <w:lang w:eastAsia="en-US"/>
        </w:rPr>
        <w:t>;</w:t>
      </w:r>
    </w:p>
    <w:p w:rsidR="007712F1" w:rsidRPr="001130DF" w:rsidRDefault="007712F1" w:rsidP="00241190">
      <w:pPr>
        <w:tabs>
          <w:tab w:val="left" w:pos="142"/>
          <w:tab w:val="left" w:pos="284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4)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udzielanie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pomocy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nauczycielom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pracy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doskonaleniu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zawodowym</w:t>
      </w:r>
      <w:r w:rsidR="00304282">
        <w:rPr>
          <w:rFonts w:eastAsia="Calibri"/>
          <w:kern w:val="0"/>
          <w:sz w:val="24"/>
          <w:szCs w:val="24"/>
          <w:lang w:eastAsia="en-US"/>
        </w:rPr>
        <w:t>;</w:t>
      </w:r>
    </w:p>
    <w:p w:rsidR="007712F1" w:rsidRPr="001130DF" w:rsidRDefault="007712F1" w:rsidP="00241190">
      <w:pPr>
        <w:tabs>
          <w:tab w:val="left" w:pos="142"/>
          <w:tab w:val="left" w:pos="284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5)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otaczanie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opieką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uczniów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szczególnie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uzdolnionych</w:t>
      </w:r>
      <w:r w:rsidR="00304282">
        <w:rPr>
          <w:rFonts w:eastAsia="Calibri"/>
          <w:kern w:val="0"/>
          <w:sz w:val="24"/>
          <w:szCs w:val="24"/>
          <w:lang w:eastAsia="en-US"/>
        </w:rPr>
        <w:t>;</w:t>
      </w:r>
    </w:p>
    <w:p w:rsidR="007712F1" w:rsidRPr="001130DF" w:rsidRDefault="007712F1" w:rsidP="00241190">
      <w:pPr>
        <w:tabs>
          <w:tab w:val="left" w:pos="142"/>
          <w:tab w:val="left" w:pos="284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6)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współdziałanie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nauczycielami</w:t>
      </w:r>
      <w:r w:rsidR="00304282">
        <w:rPr>
          <w:rFonts w:eastAsia="Calibri"/>
          <w:kern w:val="0"/>
          <w:sz w:val="24"/>
          <w:szCs w:val="24"/>
          <w:lang w:eastAsia="en-US"/>
        </w:rPr>
        <w:t>;</w:t>
      </w:r>
    </w:p>
    <w:p w:rsidR="007712F1" w:rsidRPr="001130DF" w:rsidRDefault="007712F1" w:rsidP="00241190">
      <w:pPr>
        <w:tabs>
          <w:tab w:val="left" w:pos="142"/>
          <w:tab w:val="left" w:pos="284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7)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rozwijanie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życia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kulturalnego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szkoły</w:t>
      </w:r>
      <w:r w:rsidR="00304282">
        <w:rPr>
          <w:rFonts w:eastAsia="Calibri"/>
          <w:kern w:val="0"/>
          <w:sz w:val="24"/>
          <w:szCs w:val="24"/>
          <w:lang w:eastAsia="en-US"/>
        </w:rPr>
        <w:t>;</w:t>
      </w:r>
    </w:p>
    <w:p w:rsidR="007712F1" w:rsidRPr="001130DF" w:rsidRDefault="007712F1" w:rsidP="00241190">
      <w:pPr>
        <w:tabs>
          <w:tab w:val="left" w:pos="142"/>
          <w:tab w:val="left" w:pos="284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8)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wpieranie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doskonalenia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nauczycieli</w:t>
      </w:r>
      <w:r w:rsidR="00304282">
        <w:rPr>
          <w:rFonts w:eastAsia="Calibri"/>
          <w:kern w:val="0"/>
          <w:sz w:val="24"/>
          <w:szCs w:val="24"/>
          <w:lang w:eastAsia="en-US"/>
        </w:rPr>
        <w:t>;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9)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przygotowywanie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uczniów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uczestnictwa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życiu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kulturalnym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społeczeństwa</w:t>
      </w:r>
      <w:r w:rsidR="00304282">
        <w:rPr>
          <w:rFonts w:eastAsia="Calibri"/>
          <w:kern w:val="0"/>
          <w:sz w:val="24"/>
          <w:szCs w:val="24"/>
          <w:lang w:eastAsia="en-US"/>
        </w:rPr>
        <w:t>;</w:t>
      </w:r>
    </w:p>
    <w:p w:rsidR="007712F1" w:rsidRPr="001130DF" w:rsidRDefault="007712F1" w:rsidP="00241190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10)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kultywowanie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tradycji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regionu,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gminy,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szkoły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biblioteki.</w:t>
      </w:r>
    </w:p>
    <w:bookmarkEnd w:id="150"/>
    <w:p w:rsidR="007712F1" w:rsidRPr="001130DF" w:rsidRDefault="007712F1" w:rsidP="00A170BF">
      <w:pPr>
        <w:numPr>
          <w:ilvl w:val="1"/>
          <w:numId w:val="42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Biblioteka,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stosując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właściwe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sobie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metody,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pełni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następujące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funkcje:</w:t>
      </w:r>
    </w:p>
    <w:p w:rsidR="007712F1" w:rsidRPr="001130DF" w:rsidRDefault="007712F1" w:rsidP="00A170BF">
      <w:pPr>
        <w:numPr>
          <w:ilvl w:val="2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kształcąco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rozbudzenie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rozwijanie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informacyjnych,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związanych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przysposobieniem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samokształcenia,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przygotowanie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różnych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źródeł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sieci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ośrodków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naukowej,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technicznej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organizacyjnej,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kształtowanie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kultury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wzbogacenie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kultury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humanistycznej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wdrażanie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poszanowania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książki,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czasopism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bibliotecznych,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udzielanie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zwłaszcza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współdziałanie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przygotowaniu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samodzielnej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umysłowej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samokształcenia,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pomaganie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doskonaleniu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zawodowym,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dokształcaniu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twórczej,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uczestniczenie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rozwijaniu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kultury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środowiska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gromadzenie,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udostępnianie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popularyzowanie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dziedziny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wychowania,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otoczenie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poszukiwaniach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czytelniczych,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okazywanie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sprawiającym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kłopoty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znajdującym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życiowej</w:t>
      </w:r>
      <w:r w:rsidR="00304282">
        <w:rPr>
          <w:sz w:val="24"/>
          <w:szCs w:val="24"/>
        </w:rPr>
        <w:t>;</w:t>
      </w:r>
    </w:p>
    <w:p w:rsidR="007712F1" w:rsidRPr="001130DF" w:rsidRDefault="007712F1" w:rsidP="00A170BF">
      <w:pPr>
        <w:numPr>
          <w:ilvl w:val="4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kulturalno-rekreacyjną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p w:rsidR="007712F1" w:rsidRPr="001130DF" w:rsidRDefault="007712F1" w:rsidP="00A170BF">
      <w:pPr>
        <w:numPr>
          <w:ilvl w:val="6"/>
          <w:numId w:val="4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uczestniczenie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rozwijaniu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kulturalnego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uczniów.</w:t>
      </w:r>
    </w:p>
    <w:p w:rsidR="007712F1" w:rsidRPr="001130DF" w:rsidRDefault="007712F1" w:rsidP="00A170BF">
      <w:pPr>
        <w:numPr>
          <w:ilvl w:val="1"/>
          <w:numId w:val="42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Biblioteka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p w:rsidR="007712F1" w:rsidRPr="001130DF" w:rsidRDefault="007712F1" w:rsidP="00A170BF">
      <w:pPr>
        <w:numPr>
          <w:ilvl w:val="2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zaspakajanie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zgłaszanych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użytkowników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informacyjnych;</w:t>
      </w:r>
    </w:p>
    <w:p w:rsidR="007712F1" w:rsidRPr="001130DF" w:rsidRDefault="007712F1" w:rsidP="00A170BF">
      <w:pPr>
        <w:numPr>
          <w:ilvl w:val="2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podejmowanie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różnorodnych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czytelnictwem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przysposobienia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informacyjnego;</w:t>
      </w:r>
    </w:p>
    <w:p w:rsidR="007712F1" w:rsidRPr="001130DF" w:rsidRDefault="007712F1" w:rsidP="00A170BF">
      <w:pPr>
        <w:numPr>
          <w:ilvl w:val="2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koordynowanie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przygotowania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korzystania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realizowanego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instytucje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równoległego.</w:t>
      </w:r>
    </w:p>
    <w:p w:rsidR="007712F1" w:rsidRPr="001130DF" w:rsidRDefault="007712F1" w:rsidP="00A170BF">
      <w:pPr>
        <w:numPr>
          <w:ilvl w:val="1"/>
          <w:numId w:val="42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bibliotekarza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obejmuje: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udostępnianie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zbiorów;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udzielanie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bibliotecznych,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katalogowych,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bibliograficznych,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rzeczowych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tekstowych,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nabytkach;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rozmowy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czytelnikami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książkach;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poradnictwo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wyborach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zachęcanie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świadomego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lektury;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udostępnianie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nauczycielom,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wychowawcom,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opiekunom,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organizacjom,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młodzieży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kołom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przeprowadzeniu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różnych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bibliotece;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pomoc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przygotowaniu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różne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grupy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imprez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czytelniczych;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inspirowanie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szkolenie;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informowanie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czytelnictwie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przygotowanie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analiz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posiedzeniach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pedagogicznych;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przeprowadzanie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skontrum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zarządzenia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rozporządzeniem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MKiDzN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29</w:t>
      </w:r>
      <w:r w:rsidR="00620674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października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2008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sposobu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ewidencji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bibliotecznych;</w:t>
      </w:r>
    </w:p>
    <w:p w:rsidR="007712F1" w:rsidRPr="001130DF" w:rsidRDefault="007712F1" w:rsidP="00A170BF">
      <w:pPr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wypożyczanie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użytkowania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szkolnym.</w:t>
      </w:r>
    </w:p>
    <w:p w:rsidR="007712F1" w:rsidRPr="001130DF" w:rsidRDefault="007712F1" w:rsidP="00A170BF">
      <w:pPr>
        <w:numPr>
          <w:ilvl w:val="0"/>
          <w:numId w:val="5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bookmarkStart w:id="151" w:name="_Hlk499881014"/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bibliotekarz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współodpowiedzialny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tworzenie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właściwych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zarządzania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wiedzą,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medialnej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wspomaganie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budowania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jakości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Pr="001130DF" w:rsidRDefault="007712F1" w:rsidP="00A170BF">
      <w:pPr>
        <w:numPr>
          <w:ilvl w:val="0"/>
          <w:numId w:val="58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bibliotekarz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zobligowany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systematycznego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podnoszenia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kompetencji.</w:t>
      </w:r>
    </w:p>
    <w:p w:rsidR="007712F1" w:rsidRPr="001130DF" w:rsidRDefault="007712F1" w:rsidP="00A170BF">
      <w:pPr>
        <w:numPr>
          <w:ilvl w:val="0"/>
          <w:numId w:val="58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Zasady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uczniami:</w:t>
      </w:r>
      <w:r w:rsidR="007C3E57" w:rsidRPr="001130DF">
        <w:rPr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1)</w:t>
      </w:r>
      <w:r w:rsidRPr="001130DF">
        <w:rPr>
          <w:sz w:val="24"/>
          <w:szCs w:val="24"/>
        </w:rPr>
        <w:tab/>
        <w:t>udostępnianie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domu,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lekcyjne;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2)</w:t>
      </w:r>
      <w:r w:rsidRPr="001130DF">
        <w:rPr>
          <w:sz w:val="24"/>
          <w:szCs w:val="24"/>
        </w:rPr>
        <w:tab/>
        <w:t>rozpoznawanie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wspieranie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literackich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rozmowy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ankiety,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konkursy;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3)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zbiorach,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doradzanie;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4)</w:t>
      </w:r>
      <w:r w:rsidRPr="001130DF">
        <w:rPr>
          <w:sz w:val="24"/>
          <w:szCs w:val="24"/>
        </w:rPr>
        <w:tab/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odwiedzin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bibliotece;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5)</w:t>
      </w:r>
      <w:r w:rsidRPr="001130DF">
        <w:rPr>
          <w:sz w:val="24"/>
          <w:szCs w:val="24"/>
        </w:rPr>
        <w:tab/>
        <w:t>pomaganie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odrabianiu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lekcji,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poszukiwaniu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6)</w:t>
      </w:r>
      <w:r w:rsidRPr="001130DF">
        <w:rPr>
          <w:sz w:val="24"/>
          <w:szCs w:val="24"/>
        </w:rPr>
        <w:tab/>
        <w:t>opieka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przebywającymi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czytelni.</w:t>
      </w:r>
    </w:p>
    <w:p w:rsidR="007712F1" w:rsidRPr="001130DF" w:rsidRDefault="007712F1" w:rsidP="00A170BF">
      <w:pPr>
        <w:numPr>
          <w:ilvl w:val="0"/>
          <w:numId w:val="5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odbywa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p w:rsidR="007712F1" w:rsidRPr="001130DF" w:rsidRDefault="007712F1" w:rsidP="00241190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udostępnianie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ćwiczeniowych;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rozwijania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3)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współdziałanie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tworzeniu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warsztatu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informacyjnego;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4)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zgłaszanie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propozycji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dotyczących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gromadzenia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zbiorów;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5)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selekcji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zbiorów;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6)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współdziałanie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egzekwowania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postanowień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7)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umieszczanie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wykazu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nowości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pokoju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nauczycielskim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wiadomości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8)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imprez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konkursów.</w:t>
      </w:r>
    </w:p>
    <w:p w:rsidR="007712F1" w:rsidRPr="001130DF" w:rsidRDefault="007712F1" w:rsidP="00A170BF">
      <w:pPr>
        <w:numPr>
          <w:ilvl w:val="0"/>
          <w:numId w:val="5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rodzicami,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środowiskiem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odbywa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p w:rsidR="007712F1" w:rsidRPr="001130DF" w:rsidRDefault="007712F1" w:rsidP="00241190">
      <w:pPr>
        <w:tabs>
          <w:tab w:val="num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wyposażanie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bezpłatne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ćwiczeniowe;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imprez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środowisku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lokalnym;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3)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wypożyczanie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książek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rodzicom;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4)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5)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wycieczek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6)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współuczestnictwo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różnorodnych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rzecz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czytelnictwa;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7)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wspieranie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kulturalnej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8)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lekcjach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przeprowadzanych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bibliotekarzy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9)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spotkaniach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pisarzami;</w:t>
      </w:r>
    </w:p>
    <w:p w:rsidR="007712F1" w:rsidRPr="001130DF" w:rsidRDefault="007712F1" w:rsidP="00241190">
      <w:pPr>
        <w:tabs>
          <w:tab w:val="left" w:pos="284"/>
          <w:tab w:val="left" w:pos="426"/>
          <w:tab w:val="num" w:pos="851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10)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konkursach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poetyckich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plastycznych.</w:t>
      </w:r>
    </w:p>
    <w:bookmarkEnd w:id="151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30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712F1" w:rsidRPr="001130DF" w:rsidRDefault="007712F1" w:rsidP="00A170BF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dokonuje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p w:rsidR="007712F1" w:rsidRPr="001130DF" w:rsidRDefault="007712F1" w:rsidP="00A170BF">
      <w:pPr>
        <w:numPr>
          <w:ilvl w:val="2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gromadzenie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zbiorów:</w:t>
      </w:r>
    </w:p>
    <w:p w:rsidR="007712F1" w:rsidRPr="001130DF" w:rsidRDefault="007712F1" w:rsidP="00A170BF">
      <w:pPr>
        <w:numPr>
          <w:ilvl w:val="1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księgozbioru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lektur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literatury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młodzieży,</w:t>
      </w:r>
    </w:p>
    <w:p w:rsidR="007712F1" w:rsidRPr="001130DF" w:rsidRDefault="007712F1" w:rsidP="00A170BF">
      <w:pPr>
        <w:numPr>
          <w:ilvl w:val="1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czasopism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przedmiotowo-metodycznych,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literatury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nauczycieli,</w:t>
      </w:r>
    </w:p>
    <w:p w:rsidR="007712F1" w:rsidRPr="001130DF" w:rsidRDefault="007712F1" w:rsidP="00A170BF">
      <w:pPr>
        <w:numPr>
          <w:ilvl w:val="1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audiowizualnych;</w:t>
      </w:r>
    </w:p>
    <w:p w:rsidR="007712F1" w:rsidRPr="001130DF" w:rsidRDefault="007712F1" w:rsidP="00A170BF">
      <w:pPr>
        <w:numPr>
          <w:ilvl w:val="2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ewidencjonowanie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opracowywanie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ćwiczeniowych,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przepisami;</w:t>
      </w:r>
    </w:p>
    <w:p w:rsidR="007712F1" w:rsidRPr="001130DF" w:rsidRDefault="007712F1" w:rsidP="00A170BF">
      <w:pPr>
        <w:numPr>
          <w:ilvl w:val="2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udostępnianie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czytelnikom;</w:t>
      </w:r>
    </w:p>
    <w:p w:rsidR="007712F1" w:rsidRPr="001130DF" w:rsidRDefault="007712F1" w:rsidP="00A170BF">
      <w:pPr>
        <w:numPr>
          <w:ilvl w:val="2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organizację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warsztatu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czytelniczego;</w:t>
      </w:r>
    </w:p>
    <w:p w:rsidR="007712F1" w:rsidRPr="001130DF" w:rsidRDefault="007712F1" w:rsidP="00A170BF">
      <w:pPr>
        <w:numPr>
          <w:ilvl w:val="2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stosowaniu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różnych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metod,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propagowania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„Przysposobienie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czytelnicze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informacyjne”;</w:t>
      </w:r>
    </w:p>
    <w:p w:rsidR="007712F1" w:rsidRPr="001130DF" w:rsidRDefault="007712F1" w:rsidP="00A170BF">
      <w:pPr>
        <w:numPr>
          <w:ilvl w:val="2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samorządem.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31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3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Biblioteka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udostępnia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szkolnego.</w:t>
      </w:r>
    </w:p>
    <w:p w:rsidR="007712F1" w:rsidRPr="001130DF" w:rsidRDefault="007712F1" w:rsidP="00A170BF">
      <w:pPr>
        <w:numPr>
          <w:ilvl w:val="0"/>
          <w:numId w:val="4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bibliotekarzy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oddzielne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przepisy.</w:t>
      </w:r>
    </w:p>
    <w:p w:rsidR="007712F1" w:rsidRPr="001130DF" w:rsidRDefault="007712F1" w:rsidP="00A170BF">
      <w:pPr>
        <w:numPr>
          <w:ilvl w:val="0"/>
          <w:numId w:val="4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dokonuje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selekcji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księgozbioru,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wycofując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egzemplarze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nieaktualne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nieprzydatne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zaczytane.</w:t>
      </w:r>
    </w:p>
    <w:p w:rsidR="007712F1" w:rsidRPr="001130DF" w:rsidRDefault="007712F1" w:rsidP="00A170BF">
      <w:pPr>
        <w:numPr>
          <w:ilvl w:val="0"/>
          <w:numId w:val="4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Inwentaryzację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księgozbioru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przeprowadza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najmniej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5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lat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(wówczas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udostępnienia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księgozbioru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zostaje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skrócony).</w:t>
      </w:r>
    </w:p>
    <w:p w:rsidR="007712F1" w:rsidRPr="001130DF" w:rsidRDefault="007712F1" w:rsidP="00A170BF">
      <w:pPr>
        <w:numPr>
          <w:ilvl w:val="0"/>
          <w:numId w:val="45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Bezpośredni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nadzór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bibliotekarza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zapewniając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wyposażenie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warunkujące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nienaruszalność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mienia.</w:t>
      </w:r>
    </w:p>
    <w:p w:rsidR="007712F1" w:rsidRPr="001130DF" w:rsidRDefault="007712F1" w:rsidP="00A170BF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Wydatki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obejmują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zakupy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pozycji,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konserwację,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zakup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mebli,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druków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bibliotecznych,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piśmiennych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dydaktycznych.</w:t>
      </w:r>
    </w:p>
    <w:p w:rsidR="007712F1" w:rsidRPr="001130DF" w:rsidRDefault="007712F1" w:rsidP="00A170BF">
      <w:pPr>
        <w:numPr>
          <w:ilvl w:val="0"/>
          <w:numId w:val="4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Wydatki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biblioteki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budżetu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też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uzupełniane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dotacjami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ofiarodawców.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32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52" w:name="_Toc62829903"/>
      <w:r w:rsidRPr="001130DF">
        <w:t>Świetlica</w:t>
      </w:r>
      <w:r w:rsidR="007C3E57" w:rsidRPr="001130DF">
        <w:t xml:space="preserve"> </w:t>
      </w:r>
      <w:r w:rsidRPr="001130DF">
        <w:t>szkolna</w:t>
      </w:r>
      <w:bookmarkEnd w:id="152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4"/>
          <w:numId w:val="4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53" w:name="_Hlk499881056"/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muszą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dłużej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przebywać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względu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dojazd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świetlicę.</w:t>
      </w:r>
    </w:p>
    <w:bookmarkEnd w:id="153"/>
    <w:p w:rsidR="007712F1" w:rsidRPr="001130DF" w:rsidRDefault="007712F1" w:rsidP="00A170BF">
      <w:pPr>
        <w:numPr>
          <w:ilvl w:val="4"/>
          <w:numId w:val="4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Świetlica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wychowawczo-opiekuńczej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Pr="001130DF" w:rsidRDefault="007712F1" w:rsidP="00A170BF">
      <w:pPr>
        <w:numPr>
          <w:ilvl w:val="4"/>
          <w:numId w:val="4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Celem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świetlicy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młodzieży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zorganizowanej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odpowiednich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rekreacji.</w:t>
      </w:r>
    </w:p>
    <w:p w:rsidR="007712F1" w:rsidRPr="001130DF" w:rsidRDefault="007712F1" w:rsidP="00A170BF">
      <w:pPr>
        <w:numPr>
          <w:ilvl w:val="4"/>
          <w:numId w:val="4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Świetlica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rozkładem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szkoły:</w:t>
      </w:r>
    </w:p>
    <w:p w:rsidR="007712F1" w:rsidRPr="001130DF" w:rsidRDefault="007712F1" w:rsidP="00A170BF">
      <w:pPr>
        <w:numPr>
          <w:ilvl w:val="2"/>
          <w:numId w:val="60"/>
        </w:numPr>
        <w:tabs>
          <w:tab w:val="left" w:pos="284"/>
        </w:tabs>
        <w:ind w:hanging="144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świetlica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grupach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wychowawczych,</w:t>
      </w:r>
    </w:p>
    <w:p w:rsidR="007712F1" w:rsidRPr="001130DF" w:rsidRDefault="007712F1" w:rsidP="00A170BF">
      <w:pPr>
        <w:numPr>
          <w:ilvl w:val="2"/>
          <w:numId w:val="6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54" w:name="_Hlk499881077"/>
      <w:r w:rsidRPr="001130DF">
        <w:rPr>
          <w:sz w:val="24"/>
          <w:szCs w:val="24"/>
        </w:rPr>
        <w:t>grupa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składa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stałych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liczy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zasadzie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więcej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niż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25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opiekuna.</w:t>
      </w:r>
    </w:p>
    <w:bookmarkEnd w:id="154"/>
    <w:p w:rsidR="007712F1" w:rsidRPr="001130DF" w:rsidRDefault="007712F1" w:rsidP="00A170BF">
      <w:pPr>
        <w:numPr>
          <w:ilvl w:val="0"/>
          <w:numId w:val="46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Formy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świetlicy: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słabszym;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konkursów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(czytelniczych,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recytatorskich,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rysunkowych);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urządzanie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wystawek;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rekreacyjno-sportowych;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uroczystościach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rzecz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najbliższego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otoczenia;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wycieczek,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spacerów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zabaw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świeżym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powietrzu.</w:t>
      </w:r>
    </w:p>
    <w:p w:rsidR="007712F1" w:rsidRPr="001130DF" w:rsidRDefault="007712F1" w:rsidP="00A170BF">
      <w:pPr>
        <w:numPr>
          <w:ilvl w:val="0"/>
          <w:numId w:val="46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świetlicy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przyjmowani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kolejności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dojeżdżający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dowożeni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I-III.</w:t>
      </w:r>
    </w:p>
    <w:p w:rsidR="007712F1" w:rsidRPr="001130DF" w:rsidRDefault="007712F1" w:rsidP="00A170BF">
      <w:pPr>
        <w:numPr>
          <w:ilvl w:val="1"/>
          <w:numId w:val="4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uczęszczającego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świetlicy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wewnętrzny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świetlicy.</w:t>
      </w:r>
    </w:p>
    <w:p w:rsidR="007712F1" w:rsidRPr="001130DF" w:rsidRDefault="007712F1" w:rsidP="00A170BF">
      <w:pPr>
        <w:numPr>
          <w:ilvl w:val="0"/>
          <w:numId w:val="46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świetlicy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przebywać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efektywnego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zastępstwa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nagłej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nieobecności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nauczyciela.</w:t>
      </w:r>
    </w:p>
    <w:p w:rsidR="00B65E3B" w:rsidRDefault="007712F1" w:rsidP="00B65E3B">
      <w:pPr>
        <w:numPr>
          <w:ilvl w:val="0"/>
          <w:numId w:val="46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Pracownicy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świetlicy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podlegają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B65E3B" w:rsidRPr="00303C6A" w:rsidRDefault="00B65E3B" w:rsidP="00B65E3B">
      <w:pPr>
        <w:numPr>
          <w:ilvl w:val="0"/>
          <w:numId w:val="46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bookmarkStart w:id="155" w:name="_Hlk54286467"/>
      <w:r w:rsidRPr="00303C6A">
        <w:rPr>
          <w:sz w:val="24"/>
          <w:szCs w:val="24"/>
        </w:rPr>
        <w:t>Na zajęciach świetlicowych w szkole podstawowej pod opieką jednego nauczyciela nie może pozostawać więcej niż 25 uczniów.</w:t>
      </w:r>
    </w:p>
    <w:bookmarkEnd w:id="155"/>
    <w:p w:rsidR="00B65E3B" w:rsidRDefault="00B65E3B" w:rsidP="00B65E3B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303C6A" w:rsidRDefault="00303C6A" w:rsidP="00B65E3B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303C6A" w:rsidRPr="00B65E3B" w:rsidRDefault="00303C6A" w:rsidP="00B65E3B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lastRenderedPageBreak/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33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istnieje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Uczniowski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Sportowy.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Szczegółowe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działania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funkcjonowania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Klubu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statut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UKS.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34</w:t>
      </w:r>
      <w:r w:rsidRPr="001130DF">
        <w:rPr>
          <w:b/>
          <w:sz w:val="24"/>
          <w:szCs w:val="24"/>
        </w:rPr>
        <w:t>.</w:t>
      </w:r>
    </w:p>
    <w:p w:rsidR="00241190" w:rsidRPr="001130DF" w:rsidRDefault="00241190" w:rsidP="00241190">
      <w:pPr>
        <w:pStyle w:val="Nagwek1"/>
        <w:spacing w:before="0"/>
      </w:pPr>
      <w:bookmarkStart w:id="156" w:name="_Toc62829904"/>
      <w:r w:rsidRPr="001130DF">
        <w:t>Bezpieczeństwo i opieka</w:t>
      </w:r>
      <w:bookmarkEnd w:id="156"/>
    </w:p>
    <w:p w:rsidR="007712F1" w:rsidRPr="001130DF" w:rsidRDefault="007712F1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712F1" w:rsidRPr="001130DF" w:rsidRDefault="007712F1" w:rsidP="00A170BF">
      <w:pPr>
        <w:numPr>
          <w:ilvl w:val="3"/>
          <w:numId w:val="47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ochrony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przemocą,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uzależnieniami,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demoralizacją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przejawami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patologii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obiekcie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wpuszczeniu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osób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nieznanych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decyduje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woźny.</w:t>
      </w:r>
    </w:p>
    <w:p w:rsidR="007712F1" w:rsidRPr="001130DF" w:rsidRDefault="007712F1" w:rsidP="00A170BF">
      <w:pPr>
        <w:numPr>
          <w:ilvl w:val="3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woźnemu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wpuścić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budynku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osób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co,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pewności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poprawnego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zachowania.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zatrzymaniu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natychmiast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powiadomić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Pr="001130DF" w:rsidRDefault="007712F1" w:rsidP="00A170BF">
      <w:pPr>
        <w:numPr>
          <w:ilvl w:val="3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porządku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obiektach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sportowych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fizycznego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osobiście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przyprowadza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części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odprowadza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zajęciach.</w:t>
      </w:r>
      <w:r w:rsidR="007C3E57" w:rsidRPr="001130DF">
        <w:rPr>
          <w:sz w:val="24"/>
          <w:szCs w:val="24"/>
        </w:rPr>
        <w:t xml:space="preserve"> </w:t>
      </w:r>
    </w:p>
    <w:p w:rsidR="007712F1" w:rsidRPr="001130DF" w:rsidRDefault="007712F1" w:rsidP="00A170BF">
      <w:pPr>
        <w:numPr>
          <w:ilvl w:val="3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udawać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obiekty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sportowe.</w:t>
      </w:r>
    </w:p>
    <w:p w:rsidR="007712F1" w:rsidRPr="001130DF" w:rsidRDefault="007712F1" w:rsidP="00A170BF">
      <w:pPr>
        <w:numPr>
          <w:ilvl w:val="3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Wszyscy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dostosowania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poleceń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obsługi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wchodzenia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budynku,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szatni,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przerw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międzylekcyjnych.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przerw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międzylekcyjnych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pełnienia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opracowany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zatwierdzony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Default="007712F1" w:rsidP="00241190">
      <w:pPr>
        <w:numPr>
          <w:ilvl w:val="3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57" w:name="_Hlk499881119"/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oddalać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teren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  <w:bookmarkEnd w:id="157"/>
    </w:p>
    <w:p w:rsidR="00303C6A" w:rsidRPr="00B65E3B" w:rsidRDefault="00303C6A" w:rsidP="00303C6A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bookmarkStart w:id="158" w:name="_Hlk499881175"/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35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59" w:name="_Toc62829905"/>
      <w:r w:rsidRPr="001130DF">
        <w:t>Monitoring</w:t>
      </w:r>
      <w:bookmarkEnd w:id="159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bookmarkEnd w:id="158"/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1. Budynek i teren szkolny objęty jest systemem monitoringu wizyjnego CCTV w celu zapewnienia bezpiecznych warunków nauki, wychowania i opieki, zapobiegania zagrożeniom życia, zdrowia i mienia oraz innych działań szkodliwych, wykrywania wykroczeń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 xml:space="preserve">i przestępstw w wymienionym zakresie z poszanowaniem dóbr osobistych i w oparciu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o obowiązujące normy i przepisy prawa powszechnie obowiązującego.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2. Rozmieszczone kamery zostały zweryfikowane pod kątem poszanowania prywatności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 intymności uczniów, nauczycieli i pozostałych pracowników szkoły.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3. Monitoring nie powinien stanowić środka nadzoru nad jakością wykonywania pracy przez pracowników szkoły.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4. 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 xml:space="preserve">i przebieralni, chyba że stosowanie monitoringu w tych pomieszczeniach jest niezbędne ze względu na istniejące zagrożenie dla realizacji celu określonego w ust. 1 i nie naruszy to godności oraz innych dóbr osobistych uczniów, pracowników i innych osób, w szczególności </w:t>
      </w:r>
      <w:r w:rsidRPr="001130DF">
        <w:rPr>
          <w:sz w:val="24"/>
          <w:szCs w:val="24"/>
        </w:rPr>
        <w:lastRenderedPageBreak/>
        <w:t>zostaną zastosowane techniki uniemożliwiające rozpoznanie przebywających w tych pomieszczeniach osób.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5. Nagrania obrazu zawierające dane osobowe uczniów, pracowników i innych osób, których w wyniku tych nagrań można zidentyfikować, szkoła przetwarza wyłącznie do celów, dla których zostały zebrane, i przechowuje przez okres nie dłuższy niż 3 miesiące od dnia nagrania.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6. Po upływie okresu, o którym mowa w ust. 5, uzyskane w wyniku monitoringu nagrania obrazu zawierające dane osobowe uczniów, pracowników i innych osób, których w wyniku tych nagrań można zidentyfikować, podlegają zniszczeniu, o ile przepisy odrębne nie stanowią inaczej.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7. Dyrektor szkoły informuje uczniów i pracowników szkoły o wprowadzeniu monitoringu,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w sposób przyjęty w danej szkole, nie później niż 14 dni przed uruchomieniem monitoringu.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8. Dyrektor szkoły przed dopuszczeniem osoby do wykonywania obowiązków służbowych informuje ją na piśmie o stosowaniu monitoringu.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9. W przypadku wprowadzenia monitoringu dyrektor szkoły oznacza pomieszczenia i teren monitorowany w sposób widoczny i czytelny, za pomocą odpowiednich znaków lub ogłoszeń dźwiękowych, nie później niż dzień przed jego uruchomieniem.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10. Dyrektor szkoły uzgadnia z organem prowadzącym szkołę odpowiednie środki techniczne i organizacyjne w celu ochrony przechowywanych nagrań obrazu oraz danych osobowych uczniów, pracowników i innych osób, których w wyniku tych nagrań można zidentyfikować, uzyskanych w wyniku monitoringu.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36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60" w:name="_Toc62829906"/>
      <w:r w:rsidRPr="001130DF">
        <w:t>Opieka</w:t>
      </w:r>
      <w:r w:rsidR="007C3E57" w:rsidRPr="001130DF">
        <w:t xml:space="preserve"> </w:t>
      </w:r>
      <w:r w:rsidRPr="001130DF">
        <w:t>nad</w:t>
      </w:r>
      <w:r w:rsidR="007C3E57" w:rsidRPr="001130DF">
        <w:t xml:space="preserve"> </w:t>
      </w:r>
      <w:r w:rsidRPr="001130DF">
        <w:t>uczniami</w:t>
      </w:r>
      <w:bookmarkEnd w:id="160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4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pełne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terenem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trakcie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wycieczek.</w:t>
      </w:r>
    </w:p>
    <w:p w:rsidR="007712F1" w:rsidRPr="001130DF" w:rsidRDefault="007712F1" w:rsidP="00A170BF">
      <w:pPr>
        <w:numPr>
          <w:ilvl w:val="4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nadobowiązkowych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zajęcia.</w:t>
      </w:r>
    </w:p>
    <w:p w:rsidR="007712F1" w:rsidRPr="00304282" w:rsidRDefault="007712F1" w:rsidP="00A170BF">
      <w:pPr>
        <w:numPr>
          <w:ilvl w:val="4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terenem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pełną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odpowiedzialność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ponosi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wycieczek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kierownik</w:t>
      </w:r>
      <w:r w:rsidR="007C3E57" w:rsidRPr="001130DF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wycieczki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wraz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z</w:t>
      </w:r>
      <w:r w:rsidR="007C3E57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>opiekunami.</w:t>
      </w:r>
    </w:p>
    <w:p w:rsidR="00B92CDE" w:rsidRPr="00304282" w:rsidRDefault="00B92CDE" w:rsidP="00A170BF">
      <w:pPr>
        <w:numPr>
          <w:ilvl w:val="4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61" w:name="_Hlk17442350"/>
      <w:r w:rsidRPr="00304282">
        <w:rPr>
          <w:sz w:val="24"/>
          <w:szCs w:val="24"/>
        </w:rPr>
        <w:t>Dyrektor albo upoważniona przez niego osoba prowadzi rejestr wyjść grupowych uczniów.</w:t>
      </w:r>
    </w:p>
    <w:bookmarkEnd w:id="161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37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5"/>
          <w:numId w:val="5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Zasady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przebywającymi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nadobowiązkowych: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chwilą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przyjścia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na:</w:t>
      </w:r>
    </w:p>
    <w:p w:rsidR="007712F1" w:rsidRPr="001130DF" w:rsidRDefault="007712F1" w:rsidP="00241190">
      <w:pPr>
        <w:numPr>
          <w:ilvl w:val="5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dodatkowe,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rozumie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wyszczególnione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odpowiednim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ramowym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nauczania,</w:t>
      </w:r>
    </w:p>
    <w:p w:rsidR="007712F1" w:rsidRPr="001130DF" w:rsidRDefault="007712F1" w:rsidP="00241190">
      <w:pPr>
        <w:numPr>
          <w:ilvl w:val="5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nadobowiązkowe,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rozumie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płatne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budżetu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wprowadzone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(koło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wiedzy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itp.)</w:t>
      </w:r>
      <w:r w:rsidR="00304282">
        <w:rPr>
          <w:sz w:val="24"/>
          <w:szCs w:val="24"/>
        </w:rPr>
        <w:t>,</w:t>
      </w:r>
    </w:p>
    <w:p w:rsidR="007712F1" w:rsidRPr="001130DF" w:rsidRDefault="007712F1" w:rsidP="00241190">
      <w:pPr>
        <w:numPr>
          <w:ilvl w:val="5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niż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wymienione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pkt.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płatne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(inne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stowarzyszenia)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znajdują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304282">
        <w:rPr>
          <w:sz w:val="24"/>
          <w:szCs w:val="24"/>
        </w:rPr>
        <w:t>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pracownicy,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pkt.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zobowiązani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do:</w:t>
      </w:r>
    </w:p>
    <w:p w:rsidR="007712F1" w:rsidRPr="001130DF" w:rsidRDefault="007712F1" w:rsidP="00241190">
      <w:pPr>
        <w:numPr>
          <w:ilvl w:val="6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przestrzegania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siebie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zajęciach,</w:t>
      </w:r>
    </w:p>
    <w:p w:rsidR="007712F1" w:rsidRPr="001130DF" w:rsidRDefault="007712F1" w:rsidP="00241190">
      <w:pPr>
        <w:numPr>
          <w:ilvl w:val="6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systematycznego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kontrolowania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względem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bhp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miejsca,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zajęcia,</w:t>
      </w:r>
    </w:p>
    <w:p w:rsidR="007712F1" w:rsidRPr="001130DF" w:rsidRDefault="007712F1" w:rsidP="00241190">
      <w:pPr>
        <w:numPr>
          <w:ilvl w:val="6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samodzielnego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usuwania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dostrzeżonego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zagrożenia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niezwłocznego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zgłoszenia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zagrożeniach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kierownictwu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</w:p>
    <w:p w:rsidR="007712F1" w:rsidRPr="001130DF" w:rsidRDefault="007712F1" w:rsidP="00241190">
      <w:pPr>
        <w:numPr>
          <w:ilvl w:val="6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62" w:name="_Hlk499881219"/>
      <w:r w:rsidRPr="001130DF">
        <w:rPr>
          <w:sz w:val="24"/>
          <w:szCs w:val="24"/>
        </w:rPr>
        <w:t>kontroli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obecności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niezwłoczne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reagowanie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nagłą,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zapowiedzianą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nieobecność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poinformowanie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właściwego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powiadamia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fakcie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trybie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określonym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</w:p>
    <w:bookmarkEnd w:id="162"/>
    <w:p w:rsidR="007712F1" w:rsidRPr="001130DF" w:rsidRDefault="007712F1" w:rsidP="00241190">
      <w:pPr>
        <w:numPr>
          <w:ilvl w:val="6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wprowadzania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przestrzegania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pomieszczeniach,</w:t>
      </w:r>
    </w:p>
    <w:p w:rsidR="007712F1" w:rsidRPr="001130DF" w:rsidRDefault="007712F1" w:rsidP="00241190">
      <w:pPr>
        <w:numPr>
          <w:ilvl w:val="6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sprowadzania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szatni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ostatniej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dopilnowania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tam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porządku.</w:t>
      </w:r>
    </w:p>
    <w:p w:rsidR="007712F1" w:rsidRPr="001130DF" w:rsidRDefault="00B92CDE" w:rsidP="00B92CDE">
      <w:pPr>
        <w:tabs>
          <w:tab w:val="left" w:pos="284"/>
        </w:tabs>
        <w:jc w:val="both"/>
        <w:rPr>
          <w:sz w:val="24"/>
          <w:szCs w:val="24"/>
        </w:rPr>
      </w:pPr>
      <w:bookmarkStart w:id="163" w:name="_Hlk499881250"/>
      <w:r w:rsidRPr="00282A0D">
        <w:rPr>
          <w:sz w:val="24"/>
          <w:szCs w:val="24"/>
        </w:rPr>
        <w:t xml:space="preserve">3) </w:t>
      </w:r>
      <w:r w:rsidR="007712F1"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pracowniach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zwiększonym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ryzyku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wypadku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(informatyka</w:t>
      </w:r>
      <w:r w:rsidR="00304282">
        <w:rPr>
          <w:sz w:val="24"/>
          <w:szCs w:val="24"/>
        </w:rPr>
        <w:t xml:space="preserve">, </w:t>
      </w:r>
      <w:r w:rsidR="007712F1" w:rsidRPr="001130DF">
        <w:rPr>
          <w:sz w:val="24"/>
          <w:szCs w:val="24"/>
        </w:rPr>
        <w:t>fizyka,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chemia,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technika</w:t>
      </w:r>
      <w:r w:rsidR="00304282">
        <w:rPr>
          <w:sz w:val="24"/>
          <w:szCs w:val="24"/>
        </w:rPr>
        <w:t>)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opiekun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pracowni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opracowuje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regulamin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pracowni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początku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zapoznaje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nim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uczniów.</w:t>
      </w:r>
    </w:p>
    <w:bookmarkEnd w:id="163"/>
    <w:p w:rsidR="007712F1" w:rsidRPr="001130DF" w:rsidRDefault="00B92CDE" w:rsidP="00B92CDE">
      <w:pPr>
        <w:tabs>
          <w:tab w:val="left" w:pos="284"/>
        </w:tabs>
        <w:jc w:val="both"/>
        <w:rPr>
          <w:sz w:val="24"/>
          <w:szCs w:val="24"/>
        </w:rPr>
      </w:pPr>
      <w:r w:rsidRPr="00282A0D">
        <w:rPr>
          <w:sz w:val="24"/>
          <w:szCs w:val="24"/>
        </w:rPr>
        <w:t xml:space="preserve">4) </w:t>
      </w:r>
      <w:r w:rsidR="007712F1"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pomieszczeniach,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których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prowadzi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sportowe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boisku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prowadzący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zajęcia:</w:t>
      </w:r>
    </w:p>
    <w:p w:rsidR="007712F1" w:rsidRPr="001130DF" w:rsidRDefault="007712F1" w:rsidP="00241190">
      <w:pPr>
        <w:numPr>
          <w:ilvl w:val="6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sprawdza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sprzętu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sportowego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rozpoczęciem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zajęć,</w:t>
      </w:r>
    </w:p>
    <w:p w:rsidR="007712F1" w:rsidRPr="001130DF" w:rsidRDefault="007712F1" w:rsidP="00241190">
      <w:pPr>
        <w:numPr>
          <w:ilvl w:val="6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dba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dobrą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zdyscyplinowanie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</w:p>
    <w:p w:rsidR="007712F1" w:rsidRPr="001130DF" w:rsidRDefault="007712F1" w:rsidP="00241190">
      <w:pPr>
        <w:numPr>
          <w:ilvl w:val="6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dostosowuje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wymagania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fizycznych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</w:p>
    <w:p w:rsidR="007712F1" w:rsidRPr="001130DF" w:rsidRDefault="007712F1" w:rsidP="00241190">
      <w:pPr>
        <w:numPr>
          <w:ilvl w:val="5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asekuruje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ćwiczeń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przyrządzie,</w:t>
      </w:r>
    </w:p>
    <w:p w:rsidR="007712F1" w:rsidRPr="001130DF" w:rsidRDefault="007712F1" w:rsidP="00241190">
      <w:pPr>
        <w:numPr>
          <w:ilvl w:val="5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wydaje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oszczepu,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dysku,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ciężarów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sprzętu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skoczni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wzwyż.</w:t>
      </w:r>
    </w:p>
    <w:p w:rsidR="007712F1" w:rsidRPr="001130DF" w:rsidRDefault="007712F1" w:rsidP="00A170BF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wolno:</w:t>
      </w:r>
    </w:p>
    <w:p w:rsidR="007712F1" w:rsidRPr="001130DF" w:rsidRDefault="007712F1" w:rsidP="00A170BF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pozostawić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opieki,</w:t>
      </w:r>
    </w:p>
    <w:p w:rsidR="007712F1" w:rsidRPr="001130DF" w:rsidRDefault="007712F1" w:rsidP="00A170BF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usunąć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pomieszczenia,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zajęcia,</w:t>
      </w:r>
    </w:p>
    <w:p w:rsidR="007712F1" w:rsidRPr="001130DF" w:rsidRDefault="007712F1" w:rsidP="00A170BF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wysyłać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teren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przerw.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38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64" w:name="_Toc62829907"/>
      <w:r w:rsidRPr="001130DF">
        <w:t>Dyżury</w:t>
      </w:r>
      <w:r w:rsidR="007C3E57" w:rsidRPr="001130DF">
        <w:t xml:space="preserve"> </w:t>
      </w:r>
      <w:r w:rsidRPr="001130DF">
        <w:t>nauczycielskie</w:t>
      </w:r>
      <w:bookmarkEnd w:id="164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trike/>
          <w:sz w:val="24"/>
          <w:szCs w:val="24"/>
        </w:rPr>
      </w:pPr>
      <w:bookmarkStart w:id="165" w:name="_Hlk499881299"/>
      <w:r w:rsidRPr="001130DF">
        <w:rPr>
          <w:sz w:val="24"/>
          <w:szCs w:val="24"/>
        </w:rPr>
        <w:t>Nauczyciele,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ustalonego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harmonogramu,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zobowiązani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pełnienia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rozpoczęciem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(obowiązkowych</w:t>
      </w:r>
      <w:r w:rsidR="007C3E57" w:rsidRPr="001130DF">
        <w:rPr>
          <w:sz w:val="24"/>
          <w:szCs w:val="24"/>
        </w:rPr>
        <w:t xml:space="preserve"> </w:t>
      </w:r>
      <w:r w:rsidR="00620674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nadobowiązkowych),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przerw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międzylekcyjnych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zajęciach.</w:t>
      </w:r>
    </w:p>
    <w:bookmarkEnd w:id="165"/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Dyżurującemu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zejść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zastąpienia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nauczyciela.</w:t>
      </w:r>
    </w:p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Dyżury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pełnione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budynku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boisku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przynajmniej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15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minut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przerw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międzylekcyjnych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ostatniej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opuszczenia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wszystkich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uczniów.</w:t>
      </w:r>
    </w:p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właściwe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pełni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zajęcia.</w:t>
      </w:r>
    </w:p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Odpowiedzialność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obejmuje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chwili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przyjścia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chwili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opuszczenia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zajęciach.</w:t>
      </w:r>
    </w:p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Dyżur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musi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pełniony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aktywnie,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zapobiegać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niebezpiecznym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zabawom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korytarzach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sanitariatach.</w:t>
      </w:r>
    </w:p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razie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nieobecności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wyznaczonym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dniu,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wcześniej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zastępstwo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pełnienia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dyżuru.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Jeżeli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nieobecność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spowodowana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zdarzeniem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nagłym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chorobą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zastępstwo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Pr="001130DF" w:rsidRDefault="007712F1" w:rsidP="00A170BF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dzwonku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kończącym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przerwę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rozpoczynający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lekcję.</w:t>
      </w:r>
    </w:p>
    <w:p w:rsidR="007712F1" w:rsidRPr="001130DF" w:rsidRDefault="007712F1" w:rsidP="00A170BF">
      <w:pPr>
        <w:numPr>
          <w:ilvl w:val="0"/>
          <w:numId w:val="46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razie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zaistnienia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uczniowskiego,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świadkiem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niezbędnej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zawiadamia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Pr="001130DF" w:rsidRDefault="007712F1" w:rsidP="00A170BF">
      <w:pPr>
        <w:numPr>
          <w:ilvl w:val="0"/>
          <w:numId w:val="46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Obowiązkiem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zgłaszanie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wszelkich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problemów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zdrowotnych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pomocy.</w:t>
      </w:r>
    </w:p>
    <w:p w:rsidR="007712F1" w:rsidRPr="001130DF" w:rsidRDefault="007712F1" w:rsidP="00A170BF">
      <w:pPr>
        <w:numPr>
          <w:ilvl w:val="0"/>
          <w:numId w:val="46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wymagających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lekarza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obiektem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zawiadomić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problemach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zdrowotnych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dziecka.</w:t>
      </w:r>
    </w:p>
    <w:p w:rsidR="007712F1" w:rsidRPr="001130DF" w:rsidRDefault="007712F1" w:rsidP="00A170BF">
      <w:pPr>
        <w:numPr>
          <w:ilvl w:val="0"/>
          <w:numId w:val="46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Każda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planowana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impreza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musi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zgłoszona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Wycieczki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(imprezy)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dyskoteki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zawartymi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imprez.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39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66" w:name="_Toc62829908"/>
      <w:r w:rsidRPr="001130DF">
        <w:t>Pomoc</w:t>
      </w:r>
      <w:r w:rsidR="007C3E57" w:rsidRPr="001130DF">
        <w:t xml:space="preserve"> </w:t>
      </w:r>
      <w:r w:rsidRPr="001130DF">
        <w:t>uczniom</w:t>
      </w:r>
      <w:r w:rsidR="007C3E57" w:rsidRPr="001130DF">
        <w:t xml:space="preserve"> </w:t>
      </w:r>
      <w:r w:rsidRPr="001130DF">
        <w:t>o</w:t>
      </w:r>
      <w:r w:rsidR="007C3E57" w:rsidRPr="001130DF">
        <w:t xml:space="preserve"> </w:t>
      </w:r>
      <w:r w:rsidRPr="001130DF">
        <w:t>specjalnych</w:t>
      </w:r>
      <w:r w:rsidR="007C3E57" w:rsidRPr="001130DF">
        <w:t xml:space="preserve"> </w:t>
      </w:r>
      <w:r w:rsidRPr="001130DF">
        <w:t>potrzebach</w:t>
      </w:r>
      <w:bookmarkEnd w:id="166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specjalnych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realizującymi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p w:rsidR="007712F1" w:rsidRPr="001130DF" w:rsidRDefault="007712F1" w:rsidP="00A170BF">
      <w:pPr>
        <w:numPr>
          <w:ilvl w:val="1"/>
          <w:numId w:val="4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tworzenie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integracji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niepełnosprawnych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tworzenie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właściwych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zależności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67" w:name="_Hlk499881333"/>
      <w:r w:rsidRPr="001130DF">
        <w:rPr>
          <w:sz w:val="24"/>
          <w:szCs w:val="24"/>
        </w:rPr>
        <w:t>udzielanie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wyrównawczych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orzeczeń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lekarskich;</w:t>
      </w:r>
    </w:p>
    <w:bookmarkEnd w:id="167"/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ścisłą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specjalistycznymi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przychodniami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stworzenia,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miarę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finansowych,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optymalnych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zaburzeniami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bądź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uszkodzeniami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narządów: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ruchu,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słuchu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wzroku;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ścisłą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tworzenia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właściwych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domu;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analizowanie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postępów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wyeliminowania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przeszkód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utrudniających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osiągnięcia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dobrych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wyników;</w:t>
      </w:r>
    </w:p>
    <w:p w:rsidR="007712F1" w:rsidRPr="001130DF" w:rsidRDefault="007712F1" w:rsidP="00A170BF">
      <w:pPr>
        <w:numPr>
          <w:ilvl w:val="2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obniżenie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wymagań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niektórych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="00B92CDE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rozporządzeniem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klasyfikowania,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promowania;</w:t>
      </w:r>
    </w:p>
    <w:p w:rsidR="007712F1" w:rsidRPr="001130DF" w:rsidRDefault="007712F1" w:rsidP="00241190">
      <w:pPr>
        <w:numPr>
          <w:ilvl w:val="3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Każdy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zaburzeniami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rozwojowymi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uszkodzeniem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narządów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ruchu,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słuchu,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wzroku)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nagłych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sytuacjach.</w:t>
      </w:r>
    </w:p>
    <w:p w:rsidR="007712F1" w:rsidRPr="001130DF" w:rsidRDefault="007712F1" w:rsidP="00241190">
      <w:pPr>
        <w:numPr>
          <w:ilvl w:val="3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gabinet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profilaktyki.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zgłaszać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pielęgniarce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choroby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mieć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wpływ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rodzaj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40</w:t>
      </w:r>
      <w:r w:rsidRPr="001130DF">
        <w:rPr>
          <w:b/>
          <w:sz w:val="24"/>
          <w:szCs w:val="24"/>
        </w:rPr>
        <w:t>.</w:t>
      </w:r>
    </w:p>
    <w:p w:rsidR="00241190" w:rsidRPr="001130DF" w:rsidRDefault="00241190" w:rsidP="00241190">
      <w:pPr>
        <w:pStyle w:val="Nagwek1"/>
        <w:spacing w:before="0"/>
      </w:pPr>
      <w:bookmarkStart w:id="168" w:name="_Toc62829909"/>
      <w:r w:rsidRPr="001130DF">
        <w:t>Nauczyciele i inni pracownicy Szkoły</w:t>
      </w:r>
      <w:bookmarkEnd w:id="168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zatrudnia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administracyjnych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obsługi.</w:t>
      </w:r>
    </w:p>
    <w:p w:rsidR="007712F1" w:rsidRPr="001130DF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Zasady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zatrudniania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przepisy.</w:t>
      </w:r>
    </w:p>
    <w:p w:rsidR="007712F1" w:rsidRDefault="007712F1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bookmarkStart w:id="169" w:name="_Hlk17442491"/>
      <w:r w:rsidRPr="001130DF">
        <w:rPr>
          <w:sz w:val="24"/>
          <w:szCs w:val="24"/>
        </w:rPr>
        <w:t>Dopuszcza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zatrudnienia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nauczyciela.</w:t>
      </w:r>
    </w:p>
    <w:p w:rsidR="00B92CDE" w:rsidRPr="00282A0D" w:rsidRDefault="00B92CDE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bookmarkStart w:id="170" w:name="_Hlk17442530"/>
      <w:bookmarkEnd w:id="169"/>
      <w:r w:rsidRPr="00282A0D">
        <w:rPr>
          <w:sz w:val="24"/>
          <w:szCs w:val="24"/>
        </w:rPr>
        <w:t>Liczbę pracowników określa arkusz organizac</w:t>
      </w:r>
      <w:r w:rsidR="001C0B17" w:rsidRPr="00282A0D">
        <w:rPr>
          <w:sz w:val="24"/>
          <w:szCs w:val="24"/>
        </w:rPr>
        <w:t>ji</w:t>
      </w:r>
      <w:r w:rsidRPr="00282A0D">
        <w:rPr>
          <w:sz w:val="24"/>
          <w:szCs w:val="24"/>
        </w:rPr>
        <w:t xml:space="preserve"> szkoły.</w:t>
      </w:r>
    </w:p>
    <w:p w:rsidR="00B92CDE" w:rsidRPr="00282A0D" w:rsidRDefault="00B92CDE" w:rsidP="00A170BF">
      <w:pPr>
        <w:numPr>
          <w:ilvl w:val="3"/>
          <w:numId w:val="46"/>
        </w:numPr>
        <w:tabs>
          <w:tab w:val="clear" w:pos="1800"/>
          <w:tab w:val="left" w:pos="284"/>
        </w:tabs>
        <w:ind w:left="0" w:firstLine="0"/>
        <w:jc w:val="both"/>
        <w:rPr>
          <w:sz w:val="24"/>
          <w:szCs w:val="24"/>
        </w:rPr>
      </w:pPr>
      <w:r w:rsidRPr="00282A0D">
        <w:rPr>
          <w:sz w:val="24"/>
          <w:szCs w:val="24"/>
        </w:rPr>
        <w:t>Nauczycieli, pracowników obsługi zatrudnia dyrektor szkoły.</w:t>
      </w:r>
    </w:p>
    <w:bookmarkEnd w:id="170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41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4"/>
          <w:numId w:val="46"/>
        </w:numPr>
        <w:tabs>
          <w:tab w:val="clear" w:pos="216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kierujący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dobrem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  <w:r w:rsidR="007C3E57" w:rsidRPr="001130DF">
        <w:rPr>
          <w:sz w:val="24"/>
          <w:szCs w:val="24"/>
        </w:rPr>
        <w:t xml:space="preserve"> </w:t>
      </w:r>
    </w:p>
    <w:p w:rsidR="007712F1" w:rsidRPr="001130DF" w:rsidRDefault="007712F1" w:rsidP="00A170BF">
      <w:pPr>
        <w:numPr>
          <w:ilvl w:val="4"/>
          <w:numId w:val="46"/>
        </w:numPr>
        <w:tabs>
          <w:tab w:val="clear" w:pos="216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opiekuńczą.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odpowiedzialny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jakość</w:t>
      </w:r>
      <w:r w:rsidR="007C3E57" w:rsidRPr="001130DF">
        <w:rPr>
          <w:sz w:val="24"/>
          <w:szCs w:val="24"/>
        </w:rPr>
        <w:t xml:space="preserve"> </w:t>
      </w:r>
      <w:r w:rsidR="00B92CDE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także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powierzonych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uczniów.</w:t>
      </w:r>
    </w:p>
    <w:p w:rsidR="007712F1" w:rsidRPr="001130DF" w:rsidRDefault="007712F1" w:rsidP="00A170BF">
      <w:pPr>
        <w:numPr>
          <w:ilvl w:val="4"/>
          <w:numId w:val="46"/>
        </w:numPr>
        <w:tabs>
          <w:tab w:val="clear" w:pos="216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należy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szczególności: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odpowiedzialność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zapewnienie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higienicznych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pracy;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prawidłowe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dydaktycznego;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oddziaływanie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kierunku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psychofizycznego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rozwijanie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uzdolnień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udzielanie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przezwyciężeniu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niepowodzeń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szkolnych;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dokonywanie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bezstronnej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obiektywnej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poszanowanie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osobistej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ucznia;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doskonalenie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umiejętności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podnoszenie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poziomu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merytorycznej;</w:t>
      </w:r>
    </w:p>
    <w:p w:rsidR="007712F1" w:rsidRPr="001130DF" w:rsidRDefault="007712F1" w:rsidP="00A170BF">
      <w:pPr>
        <w:numPr>
          <w:ilvl w:val="2"/>
          <w:numId w:val="4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efektywna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kształcenia,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stałe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podnoszenie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jakości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kształcenia</w:t>
      </w:r>
      <w:r w:rsidR="007C3E57" w:rsidRPr="001130DF">
        <w:rPr>
          <w:sz w:val="24"/>
          <w:szCs w:val="24"/>
        </w:rPr>
        <w:t xml:space="preserve"> </w:t>
      </w:r>
      <w:r w:rsidR="00B92CDE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obrębie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przyjętym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jednostce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programem,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tj.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profilaktycznym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wewnątrzszkolnymi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oceniania.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sporządzanie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klasie</w:t>
      </w:r>
      <w:r w:rsidR="007C3E57" w:rsidRPr="001130DF">
        <w:rPr>
          <w:sz w:val="24"/>
          <w:szCs w:val="24"/>
        </w:rPr>
        <w:t xml:space="preserve"> </w:t>
      </w:r>
      <w:r w:rsidR="00B92CDE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przedstawienie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zatwierdzenia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sprawdzanie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początku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obecności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="00B92CDE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odnotowywanie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nieobecności;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rzetelne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systematyczne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przygotowanie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lekcyjnych,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współczesnej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dydaktyki;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prawidłowa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dążenie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osiągnięcia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jak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najlepszych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wyników;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tworzenie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twórczego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udziału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wdrażanie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samodzielnego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myślenia,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umiejętności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dobrego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zespołowej;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indywidualizacja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zdolnym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upowszechnianie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samorządności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jako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metody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ochrona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skutkami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demoralizacji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uzależnienia;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niezbędnej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profilaktyczno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systematyczna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domem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poznanie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osobowości,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stymulowanie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psychofizycznego,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pozytywnych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charakteru;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udzielanie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konsultacji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zbiorowych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="00B92CDE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przygotowaniu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egzaminów,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konkursów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itp.;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przedmiotowej,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przejawianie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troski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powierzony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sprzęt,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urządzenia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niezbędne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opiekuńczych,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troska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wystrój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estetykę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klasy;</w:t>
      </w:r>
    </w:p>
    <w:p w:rsidR="007712F1" w:rsidRPr="00282A0D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171" w:name="_Hlk17442616"/>
      <w:r w:rsidRPr="00282A0D">
        <w:rPr>
          <w:sz w:val="24"/>
          <w:szCs w:val="24"/>
        </w:rPr>
        <w:t>współpraca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z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wychowawcami</w:t>
      </w:r>
      <w:r w:rsidR="00B92CDE" w:rsidRPr="00282A0D">
        <w:rPr>
          <w:sz w:val="24"/>
          <w:szCs w:val="24"/>
        </w:rPr>
        <w:t xml:space="preserve"> oddziałów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klas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oraz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organizacjami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młodzieżowymi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działającymi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na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terenie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szkoły;</w:t>
      </w:r>
    </w:p>
    <w:bookmarkEnd w:id="171"/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zebraniach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omawiania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związanych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organizacją,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koordynacją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świadczeniem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wychowankom;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dbałość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estetykę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zeszytów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przyborów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używanych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profilaktyczno-wychowawczych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zagrożonymi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niedostosowanymi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społecznie;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aktywny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ustalonej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związanej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wychowawczo-opiekuńczych;</w:t>
      </w:r>
    </w:p>
    <w:p w:rsidR="007712F1" w:rsidRPr="001130DF" w:rsidRDefault="007712F1" w:rsidP="00A170BF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doskonalenie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umiejętności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podnoszenie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poziomu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merytorycznej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poprzez:</w:t>
      </w:r>
    </w:p>
    <w:p w:rsidR="007712F1" w:rsidRPr="001130DF" w:rsidRDefault="007712F1" w:rsidP="00A170BF">
      <w:pPr>
        <w:numPr>
          <w:ilvl w:val="1"/>
          <w:numId w:val="5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konferencjach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metodycznych,</w:t>
      </w:r>
    </w:p>
    <w:p w:rsidR="007712F1" w:rsidRPr="001130DF" w:rsidRDefault="007712F1" w:rsidP="00A170BF">
      <w:pPr>
        <w:numPr>
          <w:ilvl w:val="1"/>
          <w:numId w:val="5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kształcenie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podyplomowe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kontynuowanie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studiów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zaocznych,</w:t>
      </w:r>
    </w:p>
    <w:p w:rsidR="007712F1" w:rsidRPr="00282A0D" w:rsidRDefault="007712F1" w:rsidP="00A170BF">
      <w:pPr>
        <w:numPr>
          <w:ilvl w:val="1"/>
          <w:numId w:val="5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72" w:name="_Hlk17442691"/>
      <w:r w:rsidRPr="00282A0D">
        <w:rPr>
          <w:sz w:val="24"/>
          <w:szCs w:val="24"/>
        </w:rPr>
        <w:t>prowadzenie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(zleconego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przez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dyrektora)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wychowawstwa</w:t>
      </w:r>
      <w:r w:rsidR="007C3E57" w:rsidRPr="00282A0D">
        <w:rPr>
          <w:sz w:val="24"/>
          <w:szCs w:val="24"/>
        </w:rPr>
        <w:t xml:space="preserve"> </w:t>
      </w:r>
      <w:r w:rsidR="00EE7FA2" w:rsidRPr="00282A0D">
        <w:rPr>
          <w:sz w:val="24"/>
          <w:szCs w:val="24"/>
        </w:rPr>
        <w:t xml:space="preserve">oddziałów </w:t>
      </w:r>
      <w:r w:rsidRPr="00282A0D">
        <w:rPr>
          <w:sz w:val="24"/>
          <w:szCs w:val="24"/>
        </w:rPr>
        <w:t>klas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oraz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zajęć</w:t>
      </w:r>
      <w:r w:rsidR="007C3E57" w:rsidRPr="00282A0D">
        <w:rPr>
          <w:sz w:val="24"/>
          <w:szCs w:val="24"/>
        </w:rPr>
        <w:t xml:space="preserve"> </w:t>
      </w:r>
      <w:r w:rsidR="00EE7FA2" w:rsidRPr="00282A0D">
        <w:rPr>
          <w:sz w:val="24"/>
          <w:szCs w:val="24"/>
        </w:rPr>
        <w:br/>
      </w:r>
      <w:r w:rsidRPr="00282A0D">
        <w:rPr>
          <w:sz w:val="24"/>
          <w:szCs w:val="24"/>
        </w:rPr>
        <w:t>z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uczniami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zakwalifikowanymi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do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kształcenia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specjalnego,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a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realizującymi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obowiązek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szkolny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w</w:t>
      </w:r>
      <w:r w:rsidR="007C3E57" w:rsidRPr="00282A0D">
        <w:rPr>
          <w:sz w:val="24"/>
          <w:szCs w:val="24"/>
        </w:rPr>
        <w:t xml:space="preserve"> </w:t>
      </w:r>
      <w:r w:rsidRPr="00282A0D">
        <w:rPr>
          <w:sz w:val="24"/>
          <w:szCs w:val="24"/>
        </w:rPr>
        <w:t>szkole,</w:t>
      </w:r>
    </w:p>
    <w:bookmarkEnd w:id="172"/>
    <w:p w:rsidR="007712F1" w:rsidRPr="001130DF" w:rsidRDefault="007712F1" w:rsidP="00A170BF">
      <w:pPr>
        <w:numPr>
          <w:ilvl w:val="1"/>
          <w:numId w:val="5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opieka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wycieczek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imprez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konkursów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nauczyciela,</w:t>
      </w:r>
    </w:p>
    <w:p w:rsidR="007712F1" w:rsidRPr="001130DF" w:rsidRDefault="007712F1" w:rsidP="00A170BF">
      <w:pPr>
        <w:numPr>
          <w:ilvl w:val="1"/>
          <w:numId w:val="5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dodatkowych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rewalidacyjnych,</w:t>
      </w:r>
    </w:p>
    <w:p w:rsidR="007712F1" w:rsidRPr="001130DF" w:rsidRDefault="007712F1" w:rsidP="00A170BF">
      <w:pPr>
        <w:numPr>
          <w:ilvl w:val="1"/>
          <w:numId w:val="5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pełnienie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wg.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harmonogramu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dyżurów,</w:t>
      </w:r>
    </w:p>
    <w:p w:rsidR="00B92CDE" w:rsidRDefault="007712F1" w:rsidP="00A170BF">
      <w:pPr>
        <w:numPr>
          <w:ilvl w:val="1"/>
          <w:numId w:val="5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wykonywanie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czynności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zleconych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wynikających</w:t>
      </w:r>
      <w:r w:rsidR="007C3E57" w:rsidRPr="001130DF">
        <w:rPr>
          <w:sz w:val="24"/>
          <w:szCs w:val="24"/>
        </w:rPr>
        <w:t xml:space="preserve"> </w:t>
      </w:r>
      <w:r w:rsidR="00B92CDE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B92CDE">
        <w:rPr>
          <w:sz w:val="24"/>
          <w:szCs w:val="24"/>
        </w:rPr>
        <w:t>;</w:t>
      </w:r>
    </w:p>
    <w:p w:rsidR="00B92CDE" w:rsidRPr="00282A0D" w:rsidRDefault="00B92CDE" w:rsidP="00B92CDE">
      <w:pPr>
        <w:tabs>
          <w:tab w:val="left" w:pos="142"/>
          <w:tab w:val="left" w:pos="284"/>
        </w:tabs>
        <w:spacing w:after="23"/>
        <w:ind w:right="2"/>
        <w:jc w:val="both"/>
        <w:rPr>
          <w:kern w:val="0"/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 xml:space="preserve">31) </w:t>
      </w:r>
      <w:bookmarkStart w:id="173" w:name="_Hlk17442761"/>
      <w:r w:rsidRPr="00282A0D">
        <w:rPr>
          <w:kern w:val="0"/>
          <w:sz w:val="24"/>
          <w:szCs w:val="24"/>
          <w:lang w:eastAsia="pl-PL"/>
        </w:rPr>
        <w:t xml:space="preserve">kształcenie i wychowywanie dzieci i młodzieży w umiłowaniu Ojczyzny, </w:t>
      </w:r>
      <w:r w:rsidRPr="00282A0D">
        <w:rPr>
          <w:kern w:val="0"/>
          <w:sz w:val="24"/>
          <w:szCs w:val="24"/>
          <w:lang w:eastAsia="pl-PL"/>
        </w:rPr>
        <w:br/>
        <w:t xml:space="preserve">w poszanowaniu Konstytucji Rzeczypospolitej Polskiej, w atmosferze wolności sumienia </w:t>
      </w:r>
      <w:r w:rsidRPr="00282A0D">
        <w:rPr>
          <w:kern w:val="0"/>
          <w:sz w:val="24"/>
          <w:szCs w:val="24"/>
          <w:lang w:eastAsia="pl-PL"/>
        </w:rPr>
        <w:br/>
        <w:t>i szacunku dla każdego człowieka;</w:t>
      </w:r>
    </w:p>
    <w:p w:rsidR="00B92CDE" w:rsidRDefault="00B92CDE" w:rsidP="00B92CDE">
      <w:pPr>
        <w:tabs>
          <w:tab w:val="left" w:pos="284"/>
        </w:tabs>
        <w:spacing w:after="23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32) dbanie o kształtowanie u uczniów postaw moralnych i obywatelskich zgodnie z ideą demokracji, pokoju i przyjaźni między ludźmi różnych narodów, ras i światopoglądów.</w:t>
      </w:r>
    </w:p>
    <w:p w:rsidR="001A3ADF" w:rsidRPr="00303C6A" w:rsidRDefault="001A3ADF" w:rsidP="001A3ADF">
      <w:pPr>
        <w:tabs>
          <w:tab w:val="left" w:pos="284"/>
        </w:tabs>
        <w:spacing w:after="23"/>
        <w:ind w:right="2"/>
        <w:jc w:val="both"/>
        <w:rPr>
          <w:kern w:val="0"/>
          <w:sz w:val="24"/>
          <w:szCs w:val="24"/>
          <w:lang w:eastAsia="pl-PL"/>
        </w:rPr>
      </w:pPr>
      <w:bookmarkStart w:id="174" w:name="_Hlk54286539"/>
      <w:r w:rsidRPr="00303C6A">
        <w:rPr>
          <w:kern w:val="0"/>
          <w:sz w:val="24"/>
          <w:szCs w:val="24"/>
          <w:lang w:eastAsia="pl-PL"/>
        </w:rPr>
        <w:t xml:space="preserve">3a. W ramach swoich obowiązków zawodowych nauczyciele Szkoły wykonują następujące zadania: </w:t>
      </w:r>
    </w:p>
    <w:p w:rsidR="001A3ADF" w:rsidRPr="00303C6A" w:rsidRDefault="001A3ADF" w:rsidP="001A3ADF">
      <w:pPr>
        <w:tabs>
          <w:tab w:val="left" w:pos="284"/>
        </w:tabs>
        <w:spacing w:after="23"/>
        <w:ind w:right="2"/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 xml:space="preserve">1) prowadzą zajęcia dydaktyczne, wychowawcze i opiekuńcze bezpośrednio z uczniami lub na ich rzecz zgodnie z powierzonym stanowiskiem pracy; </w:t>
      </w:r>
    </w:p>
    <w:p w:rsidR="001A3ADF" w:rsidRPr="00303C6A" w:rsidRDefault="001A3ADF" w:rsidP="001A3ADF">
      <w:pPr>
        <w:tabs>
          <w:tab w:val="left" w:pos="284"/>
        </w:tabs>
        <w:spacing w:after="23"/>
        <w:ind w:right="2"/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 xml:space="preserve">2) przygotowują się do zajęć, prowadzą samokształcenie, uczestniczą w doskonaleniu zawodowym; </w:t>
      </w:r>
    </w:p>
    <w:p w:rsidR="001A3ADF" w:rsidRPr="00303C6A" w:rsidRDefault="001A3ADF" w:rsidP="001A3ADF">
      <w:pPr>
        <w:tabs>
          <w:tab w:val="left" w:pos="284"/>
        </w:tabs>
        <w:spacing w:after="23"/>
        <w:ind w:right="2"/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3) wykonują inne czynności i zajęcia wynikające z zadań statutowych szkoły.</w:t>
      </w:r>
    </w:p>
    <w:bookmarkEnd w:id="173"/>
    <w:bookmarkEnd w:id="174"/>
    <w:p w:rsidR="00B92CDE" w:rsidRDefault="00282A0D" w:rsidP="00282A0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12F1"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obowiązuje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przestrzeganie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uchwał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pedagogicznej,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także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zachowanie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tajemnicy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państwowej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służbowej.</w:t>
      </w:r>
    </w:p>
    <w:p w:rsidR="007712F1" w:rsidRPr="00B92CDE" w:rsidRDefault="00282A0D" w:rsidP="00282A0D">
      <w:pPr>
        <w:tabs>
          <w:tab w:val="left" w:pos="284"/>
        </w:tabs>
        <w:jc w:val="both"/>
        <w:rPr>
          <w:sz w:val="24"/>
          <w:szCs w:val="24"/>
        </w:rPr>
      </w:pPr>
      <w:r w:rsidRPr="00282A0D">
        <w:rPr>
          <w:rFonts w:eastAsia="SimSun"/>
          <w:sz w:val="24"/>
          <w:szCs w:val="24"/>
          <w:lang w:eastAsia="hi-IN" w:bidi="hi-IN"/>
        </w:rPr>
        <w:t xml:space="preserve">5. </w:t>
      </w:r>
      <w:r w:rsidR="00B92CDE" w:rsidRPr="00282A0D">
        <w:rPr>
          <w:rFonts w:eastAsia="SimSun"/>
          <w:sz w:val="24"/>
          <w:szCs w:val="24"/>
          <w:lang w:eastAsia="hi-IN" w:bidi="hi-IN"/>
        </w:rPr>
        <w:t xml:space="preserve">Nauczyciele są zobowiązani do zachowania w poufności informacji uzyskanych </w:t>
      </w:r>
      <w:r w:rsidR="00B92CDE" w:rsidRPr="00282A0D">
        <w:rPr>
          <w:rFonts w:eastAsia="SimSun"/>
          <w:sz w:val="24"/>
          <w:szCs w:val="24"/>
          <w:lang w:eastAsia="hi-IN" w:bidi="hi-IN"/>
        </w:rPr>
        <w:br/>
        <w:t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p w:rsidR="00B92CDE" w:rsidRPr="00B92CDE" w:rsidRDefault="00B92CDE" w:rsidP="00B92CDE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42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75" w:name="_Toc62829910"/>
      <w:r w:rsidRPr="001130DF">
        <w:t>Prawa</w:t>
      </w:r>
      <w:r w:rsidR="007C3E57" w:rsidRPr="001130DF">
        <w:t xml:space="preserve"> </w:t>
      </w:r>
      <w:r w:rsidRPr="001130DF">
        <w:t>nauczycieli</w:t>
      </w:r>
      <w:bookmarkEnd w:id="175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Prawa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przedstawiają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następująco:</w:t>
      </w:r>
    </w:p>
    <w:p w:rsidR="007712F1" w:rsidRPr="001130DF" w:rsidRDefault="007712F1" w:rsidP="00A170BF">
      <w:pPr>
        <w:numPr>
          <w:ilvl w:val="1"/>
          <w:numId w:val="5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decyduje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wyborze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metod,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organizacyjnych,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przedmiotu;</w:t>
      </w:r>
    </w:p>
    <w:p w:rsidR="007712F1" w:rsidRPr="001130DF" w:rsidRDefault="007712F1" w:rsidP="00A170BF">
      <w:pPr>
        <w:numPr>
          <w:ilvl w:val="1"/>
          <w:numId w:val="5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przedmiotowego,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decyduje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doborze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treści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programowych;</w:t>
      </w:r>
    </w:p>
    <w:p w:rsidR="007712F1" w:rsidRPr="001130DF" w:rsidRDefault="007712F1" w:rsidP="00A170BF">
      <w:pPr>
        <w:numPr>
          <w:ilvl w:val="1"/>
          <w:numId w:val="5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76" w:name="_Hlk499881380"/>
      <w:r w:rsidRPr="001130DF">
        <w:rPr>
          <w:sz w:val="24"/>
          <w:szCs w:val="24"/>
        </w:rPr>
        <w:t>decyduje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bieżącej,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śródrocznej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postępów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="00B92CDE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kryteriami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zawartymi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rozporządzeniu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klasyfikowania</w:t>
      </w:r>
      <w:r w:rsidR="007C3E57" w:rsidRPr="001130DF">
        <w:rPr>
          <w:sz w:val="24"/>
          <w:szCs w:val="24"/>
        </w:rPr>
        <w:t xml:space="preserve"> </w:t>
      </w:r>
      <w:r w:rsidR="00B92CDE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promowania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kryteriami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zawartymi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wewnątrzszkolnym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systemie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oceniania,</w:t>
      </w:r>
    </w:p>
    <w:bookmarkEnd w:id="176"/>
    <w:p w:rsidR="007712F1" w:rsidRPr="001130DF" w:rsidRDefault="007712F1" w:rsidP="00A170BF">
      <w:pPr>
        <w:numPr>
          <w:ilvl w:val="1"/>
          <w:numId w:val="5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decyduje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A170BF">
      <w:pPr>
        <w:numPr>
          <w:ilvl w:val="1"/>
          <w:numId w:val="5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wnioskuje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nagród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wyróżnień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Default="007712F1" w:rsidP="00A170BF">
      <w:pPr>
        <w:numPr>
          <w:ilvl w:val="1"/>
          <w:numId w:val="5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czynnie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istotnych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B92CDE">
        <w:rPr>
          <w:sz w:val="24"/>
          <w:szCs w:val="24"/>
        </w:rPr>
        <w:t>;</w:t>
      </w:r>
    </w:p>
    <w:p w:rsidR="00B92CDE" w:rsidRPr="00282A0D" w:rsidRDefault="002C5AC9" w:rsidP="00A170BF">
      <w:pPr>
        <w:numPr>
          <w:ilvl w:val="1"/>
          <w:numId w:val="5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77" w:name="_Hlk17442945"/>
      <w:r w:rsidRPr="00282A0D">
        <w:rPr>
          <w:sz w:val="24"/>
          <w:szCs w:val="24"/>
        </w:rPr>
        <w:t xml:space="preserve">ma prawo do </w:t>
      </w:r>
      <w:r w:rsidR="00B92CDE" w:rsidRPr="00282A0D">
        <w:rPr>
          <w:sz w:val="24"/>
          <w:szCs w:val="24"/>
        </w:rPr>
        <w:t xml:space="preserve">pracy w warunkach bezpieczeństwa i higieny; </w:t>
      </w:r>
    </w:p>
    <w:p w:rsidR="00B92CDE" w:rsidRPr="00282A0D" w:rsidRDefault="002C5AC9" w:rsidP="00A170BF">
      <w:pPr>
        <w:numPr>
          <w:ilvl w:val="1"/>
          <w:numId w:val="5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82A0D">
        <w:rPr>
          <w:sz w:val="24"/>
          <w:szCs w:val="24"/>
        </w:rPr>
        <w:t xml:space="preserve">podlega </w:t>
      </w:r>
      <w:r w:rsidR="00B92CDE" w:rsidRPr="00282A0D">
        <w:rPr>
          <w:sz w:val="24"/>
          <w:szCs w:val="24"/>
        </w:rPr>
        <w:t>ochron</w:t>
      </w:r>
      <w:r w:rsidRPr="00282A0D">
        <w:rPr>
          <w:sz w:val="24"/>
          <w:szCs w:val="24"/>
        </w:rPr>
        <w:t>ie</w:t>
      </w:r>
      <w:r w:rsidR="00B92CDE" w:rsidRPr="00282A0D">
        <w:rPr>
          <w:sz w:val="24"/>
          <w:szCs w:val="24"/>
        </w:rPr>
        <w:t xml:space="preserve"> przewidzianej dla funkcjonariuszy publicznych; </w:t>
      </w:r>
    </w:p>
    <w:p w:rsidR="00B92CDE" w:rsidRPr="00282A0D" w:rsidRDefault="002C5AC9" w:rsidP="00A170BF">
      <w:pPr>
        <w:numPr>
          <w:ilvl w:val="1"/>
          <w:numId w:val="5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82A0D">
        <w:rPr>
          <w:sz w:val="24"/>
          <w:szCs w:val="24"/>
        </w:rPr>
        <w:t xml:space="preserve">ma prawo do otrzymania </w:t>
      </w:r>
      <w:r w:rsidR="00B92CDE" w:rsidRPr="00282A0D">
        <w:rPr>
          <w:sz w:val="24"/>
          <w:szCs w:val="24"/>
        </w:rPr>
        <w:t xml:space="preserve">pomocy ze strony Dyrektora Szkoły, organu nadzorującego szkołę, wizytatorów i metodyków przedmiotowych, psychologa oraz innych jednostek oświatowych, związków zawodowych, a w przypadku nauczyciela początkującego także do szczególnej opieki sprawowanej przez doświadczonego nauczyciela. </w:t>
      </w:r>
    </w:p>
    <w:bookmarkEnd w:id="177"/>
    <w:p w:rsidR="007712F1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303C6A" w:rsidRDefault="00303C6A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303C6A" w:rsidRPr="001130DF" w:rsidRDefault="00303C6A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43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78" w:name="_Toc62829911"/>
      <w:r w:rsidRPr="001130DF">
        <w:lastRenderedPageBreak/>
        <w:t>Odpowiedzialność</w:t>
      </w:r>
      <w:r w:rsidR="007C3E57" w:rsidRPr="001130DF">
        <w:t xml:space="preserve"> </w:t>
      </w:r>
      <w:r w:rsidRPr="001130DF">
        <w:t>nauczyciela</w:t>
      </w:r>
      <w:bookmarkEnd w:id="178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służbowo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sprawującym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nadzór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za:</w:t>
      </w:r>
    </w:p>
    <w:p w:rsidR="007712F1" w:rsidRPr="001130DF" w:rsidRDefault="007712F1" w:rsidP="00A170BF">
      <w:pPr>
        <w:numPr>
          <w:ilvl w:val="1"/>
          <w:numId w:val="3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poziom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obrębie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edukacyjnych;</w:t>
      </w:r>
    </w:p>
    <w:p w:rsidR="007712F1" w:rsidRPr="001130DF" w:rsidRDefault="007712F1" w:rsidP="00A170BF">
      <w:pPr>
        <w:numPr>
          <w:ilvl w:val="1"/>
          <w:numId w:val="3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stan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warsztatu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sprzętów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urządzeń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przydzielonych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44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7"/>
          <w:numId w:val="46"/>
        </w:numPr>
        <w:tabs>
          <w:tab w:val="clear" w:pos="324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służbowo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władzami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ewentualnie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cywilnie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karnie,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za: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tragiczne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skutki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wynikłe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braku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pozaszkolnych,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przydzielonych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dyżurów;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nieprzestrzeganie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procedury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postępowania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zaistnieniu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uczniowskiego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pożaru;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zniszczenie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stratę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elementów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majątku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wyposażenia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przydzielonego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wynikłego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nieporządku,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braku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zabezpieczenia;</w:t>
      </w:r>
    </w:p>
    <w:p w:rsidR="007712F1" w:rsidRPr="001130DF" w:rsidRDefault="007712F1" w:rsidP="00A170BF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uchybienia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przeciwko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porządkowi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rozumieniu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art.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108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kodeksu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wymierza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porządkowe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kodeksem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pracy.</w:t>
      </w:r>
    </w:p>
    <w:p w:rsidR="001A3ADF" w:rsidRPr="001A3ADF" w:rsidRDefault="007712F1" w:rsidP="001A3ADF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podlegają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odpowiedzialności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dyscyplinarnej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uchybienia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obowiązkom,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art.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6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„Karty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Nauczyciela”.</w:t>
      </w:r>
    </w:p>
    <w:p w:rsidR="007712F1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2C5AC9" w:rsidRPr="00282A0D" w:rsidRDefault="002C5AC9" w:rsidP="002C5AC9">
      <w:pPr>
        <w:tabs>
          <w:tab w:val="left" w:pos="284"/>
        </w:tabs>
        <w:jc w:val="center"/>
        <w:rPr>
          <w:b/>
          <w:sz w:val="24"/>
          <w:szCs w:val="24"/>
        </w:rPr>
      </w:pPr>
      <w:bookmarkStart w:id="179" w:name="_Hlk17443004"/>
      <w:r w:rsidRPr="00282A0D">
        <w:rPr>
          <w:b/>
          <w:sz w:val="24"/>
          <w:szCs w:val="24"/>
        </w:rPr>
        <w:t>§ 44a.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center"/>
        <w:rPr>
          <w:b/>
          <w:bCs/>
          <w:kern w:val="0"/>
          <w:sz w:val="24"/>
          <w:szCs w:val="24"/>
          <w:lang w:eastAsia="pl-PL"/>
        </w:rPr>
      </w:pPr>
      <w:r w:rsidRPr="00282A0D">
        <w:rPr>
          <w:b/>
          <w:bCs/>
          <w:kern w:val="0"/>
          <w:sz w:val="24"/>
          <w:szCs w:val="24"/>
          <w:lang w:eastAsia="pl-PL"/>
        </w:rPr>
        <w:t>Ocena pracy nauczyciela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center"/>
        <w:rPr>
          <w:kern w:val="0"/>
          <w:sz w:val="24"/>
          <w:szCs w:val="24"/>
          <w:lang w:eastAsia="pl-PL"/>
        </w:rPr>
      </w:pP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 xml:space="preserve">1. Dyrektor Szkoły </w:t>
      </w:r>
      <w:r w:rsidR="001C0B17" w:rsidRPr="00282A0D">
        <w:rPr>
          <w:kern w:val="0"/>
          <w:sz w:val="24"/>
          <w:szCs w:val="24"/>
          <w:lang w:eastAsia="pl-PL"/>
        </w:rPr>
        <w:t xml:space="preserve">z własnej inicjatywy lub na wniosek nauczyciela, rady rodziców, rady pedagogicznej, organu sprawującego nadzór pedagogiczny lub organu prowadzącego </w:t>
      </w:r>
      <w:r w:rsidRPr="00282A0D">
        <w:rPr>
          <w:kern w:val="0"/>
          <w:sz w:val="24"/>
          <w:szCs w:val="24"/>
          <w:lang w:eastAsia="pl-PL"/>
        </w:rPr>
        <w:t>dokonuje oceny pracy nauczyciela.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2. Przy ocenie pracy pracowników Dyrektor bierze pod uwagę:</w:t>
      </w:r>
    </w:p>
    <w:p w:rsidR="002C5AC9" w:rsidRPr="00282A0D" w:rsidRDefault="002C5AC9" w:rsidP="002C5AC9">
      <w:pPr>
        <w:tabs>
          <w:tab w:val="left" w:pos="142"/>
          <w:tab w:val="left" w:pos="284"/>
          <w:tab w:val="left" w:pos="426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1) poprawność merytoryczną i metodyczną prowadzonych zajęć dydaktycznych, wychowawczych i opiekuńczych;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2) prawidłowość realizacji zadań wynikających ze statutu szkoły;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3) kulturę i poprawność języka;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4) pobudzanie inicjatywy uczniów;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5) zaangażowanie zawodowe nauczyciela;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6) działania nauczyciela w zakresie wspomagania wszechstronnego rozwoju ucznia,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z uwzględnieniem jego możliwości i potrzeb;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7) przestrzeganie porządku pracy (punktualność, pełne wykorzystanie czasu lekcji, właściwe prowadzenie dokumentacji).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3. Formami pozyskiwania informacji o pracy ocenianego nauczyciela są: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1)</w:t>
      </w:r>
      <w:r w:rsidRPr="00282A0D">
        <w:rPr>
          <w:kern w:val="0"/>
          <w:sz w:val="24"/>
          <w:szCs w:val="24"/>
          <w:lang w:eastAsia="pl-PL"/>
        </w:rPr>
        <w:tab/>
        <w:t>obserwacje lekcji i innych zajęć prowadzonych przez nauczyciela;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2)</w:t>
      </w:r>
      <w:r w:rsidRPr="00282A0D">
        <w:rPr>
          <w:kern w:val="0"/>
          <w:sz w:val="24"/>
          <w:szCs w:val="24"/>
          <w:lang w:eastAsia="pl-PL"/>
        </w:rPr>
        <w:tab/>
        <w:t>obserwacje wykonywania przez nauczycieli powierzonych zadań;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lastRenderedPageBreak/>
        <w:t>3)</w:t>
      </w:r>
      <w:r w:rsidRPr="00282A0D">
        <w:rPr>
          <w:kern w:val="0"/>
          <w:sz w:val="24"/>
          <w:szCs w:val="24"/>
          <w:lang w:eastAsia="pl-PL"/>
        </w:rPr>
        <w:tab/>
        <w:t>analiza dokumentacji prowadzonej przez nauczyciela i innej dokumentacji szkolnej;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4)</w:t>
      </w:r>
      <w:r w:rsidRPr="00282A0D">
        <w:rPr>
          <w:kern w:val="0"/>
          <w:sz w:val="24"/>
          <w:szCs w:val="24"/>
          <w:lang w:eastAsia="pl-PL"/>
        </w:rPr>
        <w:tab/>
        <w:t>rozmowa z ocenianym nauczycielem;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5)</w:t>
      </w:r>
      <w:r w:rsidRPr="00282A0D">
        <w:rPr>
          <w:kern w:val="0"/>
          <w:sz w:val="24"/>
          <w:szCs w:val="24"/>
          <w:lang w:eastAsia="pl-PL"/>
        </w:rPr>
        <w:tab/>
        <w:t>wyniki badań prowadzonych wśród uczniów, rodziców, nauczycieli na temat jakości pracy szkoły a dotyczące pracy ocenianego nauczyciela;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6)</w:t>
      </w:r>
      <w:r w:rsidRPr="00282A0D">
        <w:rPr>
          <w:kern w:val="0"/>
          <w:sz w:val="24"/>
          <w:szCs w:val="24"/>
          <w:lang w:eastAsia="pl-PL"/>
        </w:rPr>
        <w:tab/>
        <w:t>sprawozdania z pracy ocenianego nauczyciela;</w:t>
      </w:r>
    </w:p>
    <w:p w:rsidR="002C5AC9" w:rsidRPr="00282A0D" w:rsidRDefault="002C5AC9" w:rsidP="002C5AC9">
      <w:pPr>
        <w:tabs>
          <w:tab w:val="left" w:pos="284"/>
        </w:tabs>
        <w:spacing w:after="10"/>
        <w:ind w:right="2"/>
        <w:jc w:val="both"/>
        <w:rPr>
          <w:kern w:val="0"/>
          <w:sz w:val="24"/>
          <w:szCs w:val="24"/>
          <w:lang w:eastAsia="pl-PL"/>
        </w:rPr>
      </w:pPr>
      <w:r w:rsidRPr="00282A0D">
        <w:rPr>
          <w:kern w:val="0"/>
          <w:sz w:val="24"/>
          <w:szCs w:val="24"/>
          <w:lang w:eastAsia="pl-PL"/>
        </w:rPr>
        <w:t>7)</w:t>
      </w:r>
      <w:r w:rsidRPr="00282A0D">
        <w:rPr>
          <w:kern w:val="0"/>
          <w:sz w:val="24"/>
          <w:szCs w:val="24"/>
          <w:lang w:eastAsia="pl-PL"/>
        </w:rPr>
        <w:tab/>
        <w:t>arkusze samooceny.</w:t>
      </w:r>
    </w:p>
    <w:bookmarkEnd w:id="179"/>
    <w:p w:rsidR="002C5AC9" w:rsidRPr="001130DF" w:rsidRDefault="002C5AC9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45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80" w:name="_Toc62829912"/>
      <w:r w:rsidRPr="001130DF">
        <w:t>Zespoły</w:t>
      </w:r>
      <w:r w:rsidR="007C3E57" w:rsidRPr="001130DF">
        <w:t xml:space="preserve"> </w:t>
      </w:r>
      <w:r w:rsidRPr="001130DF">
        <w:t>przedmiotowe</w:t>
      </w:r>
      <w:bookmarkEnd w:id="180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8"/>
          <w:numId w:val="46"/>
        </w:numPr>
        <w:tabs>
          <w:tab w:val="clear" w:pos="360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Nauczyciel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grupy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pokrewnych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tworzyć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zespół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przedmiotowy.</w:t>
      </w:r>
    </w:p>
    <w:p w:rsidR="007712F1" w:rsidRPr="001130DF" w:rsidRDefault="007712F1" w:rsidP="00A170BF">
      <w:pPr>
        <w:numPr>
          <w:ilvl w:val="5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Cele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zespołu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obejmują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szczególności: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uzgodnienia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sposobów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korelowania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treści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pokrewnych,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także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uzgodnienia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decyzji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wyboru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nauczania;</w:t>
      </w:r>
    </w:p>
    <w:p w:rsidR="007712F1" w:rsidRPr="001130DF" w:rsidRDefault="007C3E57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wspólne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opracowanie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szczegółowych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kryteriów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oceniania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oraz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sposób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badania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wyników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nauczania;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wewnątrzszkolnego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doskonalenia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doradztwa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metodycznego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początkujących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nauczycieli;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współdziałanie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wyposażaniu;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81" w:name="_Hlk499881416"/>
      <w:r w:rsidRPr="001130DF">
        <w:rPr>
          <w:sz w:val="24"/>
          <w:szCs w:val="24"/>
        </w:rPr>
        <w:t>opiniowanie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autorskich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nauczania;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82" w:name="_Hlk499881449"/>
      <w:bookmarkEnd w:id="181"/>
      <w:r w:rsidRPr="001130DF">
        <w:rPr>
          <w:sz w:val="24"/>
          <w:szCs w:val="24"/>
        </w:rPr>
        <w:t>przedstawienie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propozycji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I-III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IV-VIII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ćwiczeniowych;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opracowywanie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przygotowywanie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uroczystości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szkole;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otwartych;</w:t>
      </w:r>
    </w:p>
    <w:p w:rsidR="007712F1" w:rsidRPr="001130DF" w:rsidRDefault="007712F1" w:rsidP="00A170BF">
      <w:pPr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wymiana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doświadczeń;</w:t>
      </w:r>
    </w:p>
    <w:p w:rsidR="00C7373F" w:rsidRDefault="007712F1" w:rsidP="00FD0F9D">
      <w:pPr>
        <w:numPr>
          <w:ilvl w:val="1"/>
          <w:numId w:val="3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opracowywanie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raportu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egzaminu.</w:t>
      </w:r>
      <w:bookmarkEnd w:id="182"/>
    </w:p>
    <w:p w:rsidR="00303C6A" w:rsidRDefault="00303C6A" w:rsidP="00303C6A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1A3ADF" w:rsidRPr="00303C6A" w:rsidRDefault="001A3ADF" w:rsidP="001A3ADF">
      <w:pPr>
        <w:tabs>
          <w:tab w:val="left" w:pos="284"/>
          <w:tab w:val="left" w:pos="426"/>
        </w:tabs>
        <w:jc w:val="center"/>
        <w:rPr>
          <w:b/>
          <w:bCs/>
          <w:sz w:val="24"/>
          <w:szCs w:val="24"/>
        </w:rPr>
      </w:pPr>
      <w:bookmarkStart w:id="183" w:name="_Hlk54286591"/>
      <w:r w:rsidRPr="00303C6A">
        <w:rPr>
          <w:b/>
          <w:bCs/>
          <w:sz w:val="24"/>
          <w:szCs w:val="24"/>
        </w:rPr>
        <w:t>§ 45a</w:t>
      </w:r>
      <w:bookmarkEnd w:id="183"/>
      <w:r w:rsidRPr="00303C6A">
        <w:rPr>
          <w:b/>
          <w:bCs/>
          <w:sz w:val="24"/>
          <w:szCs w:val="24"/>
        </w:rPr>
        <w:t>.</w:t>
      </w:r>
    </w:p>
    <w:p w:rsidR="001A3ADF" w:rsidRPr="00303C6A" w:rsidRDefault="001A3ADF" w:rsidP="001A3ADF">
      <w:pPr>
        <w:tabs>
          <w:tab w:val="left" w:pos="284"/>
          <w:tab w:val="left" w:pos="426"/>
        </w:tabs>
        <w:jc w:val="center"/>
        <w:rPr>
          <w:b/>
          <w:bCs/>
          <w:sz w:val="24"/>
          <w:szCs w:val="24"/>
        </w:rPr>
      </w:pPr>
      <w:r w:rsidRPr="00303C6A">
        <w:rPr>
          <w:b/>
          <w:bCs/>
          <w:sz w:val="24"/>
          <w:szCs w:val="24"/>
        </w:rPr>
        <w:t>Kompetencje nauczycieli podczas kształcenia na odległość</w:t>
      </w:r>
    </w:p>
    <w:p w:rsidR="001A3ADF" w:rsidRPr="00303C6A" w:rsidRDefault="001A3ADF" w:rsidP="001A3AD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1. W uzasadnionych przypadkach, podyktowanych zagrożeniem zdrowia i życia pracowników, Dyrektor Szkoły może zobowiązać pracowników do pracy zdalnej, na zasadach i warunkach określonych w odrębnych przepisach.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2.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3. Nauczyciele zobowiązani są do: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1)</w:t>
      </w:r>
      <w:r w:rsidRPr="00303C6A">
        <w:rPr>
          <w:sz w:val="24"/>
          <w:szCs w:val="24"/>
        </w:rPr>
        <w:tab/>
        <w:t>dokumentowania pracy własnej;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2)</w:t>
      </w:r>
      <w:r w:rsidRPr="00303C6A">
        <w:rPr>
          <w:sz w:val="24"/>
          <w:szCs w:val="24"/>
        </w:rPr>
        <w:tab/>
        <w:t>systematycznej realizacji treści programowych;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lastRenderedPageBreak/>
        <w:t>3)</w:t>
      </w:r>
      <w:r w:rsidRPr="00303C6A">
        <w:rPr>
          <w:sz w:val="24"/>
          <w:szCs w:val="24"/>
        </w:rPr>
        <w:tab/>
        <w:t>poinformowania uczniów i ich rodziców o sposobach oceniania, sprawdzania frekwencji, wymagań w odniesieniu do pracy własnej uczniów;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4)</w:t>
      </w:r>
      <w:r w:rsidRPr="00303C6A">
        <w:rPr>
          <w:sz w:val="24"/>
          <w:szCs w:val="24"/>
        </w:rPr>
        <w:tab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5)</w:t>
      </w:r>
      <w:r w:rsidRPr="00303C6A">
        <w:rPr>
          <w:sz w:val="24"/>
          <w:szCs w:val="24"/>
        </w:rPr>
        <w:tab/>
        <w:t>zachowania wszelkich zasad związanych z ochroną danych osobowych, zwłaszcza w pracy zdalnej poza szkołą;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6)</w:t>
      </w:r>
      <w:r w:rsidRPr="00303C6A">
        <w:rPr>
          <w:sz w:val="24"/>
          <w:szCs w:val="24"/>
        </w:rPr>
        <w:tab/>
        <w:t>przekazywania uczniom odpowiednich wskazówek oraz instrukcji;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7)</w:t>
      </w:r>
      <w:r w:rsidRPr="00303C6A">
        <w:rPr>
          <w:sz w:val="24"/>
          <w:szCs w:val="24"/>
        </w:rPr>
        <w:tab/>
        <w:t>kierowania procesem kształcenia, stwarzając uczniom warunki do pracy indywidualnej, grupowej i zespołowej;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8)</w:t>
      </w:r>
      <w:r w:rsidRPr="00303C6A">
        <w:rPr>
          <w:sz w:val="24"/>
          <w:szCs w:val="24"/>
        </w:rPr>
        <w:tab/>
        <w:t>przestrzegania zasad korzystania z urządzeń prywatnych w celach służbowych.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4. Nauczyciel pracuje z uczniami, bądź pozostaje do ich dyspozycji</w:t>
      </w:r>
      <w:r w:rsidR="00303C6A" w:rsidRPr="00303C6A">
        <w:rPr>
          <w:sz w:val="24"/>
          <w:szCs w:val="24"/>
        </w:rPr>
        <w:t>.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 xml:space="preserve">5. Nauczyciel ma możliwość indywidualnego ustalenia form komunikowania się 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z uczniem wraz z ustaleniem godzin poza planem lekcji.</w:t>
      </w:r>
    </w:p>
    <w:p w:rsidR="001A3ADF" w:rsidRPr="00303C6A" w:rsidRDefault="001A3ADF" w:rsidP="001A3ADF">
      <w:pPr>
        <w:tabs>
          <w:tab w:val="left" w:pos="284"/>
          <w:tab w:val="left" w:pos="426"/>
        </w:tabs>
        <w:rPr>
          <w:sz w:val="24"/>
          <w:szCs w:val="24"/>
        </w:rPr>
      </w:pPr>
      <w:r w:rsidRPr="00303C6A">
        <w:rPr>
          <w:sz w:val="24"/>
          <w:szCs w:val="24"/>
        </w:rPr>
        <w:t>6. Nauczyciel jest obowiązany indywidualizować pracę z uczniem podczas kształcenia na odległość stosownie do potrzeb rozwojowych i edukacyjnych oraz możliwości psychofizycznych ucznia.</w:t>
      </w:r>
    </w:p>
    <w:p w:rsidR="001A3ADF" w:rsidRPr="00FD0F9D" w:rsidRDefault="001A3ADF" w:rsidP="001A3AD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46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84" w:name="_Toc62829913"/>
      <w:r w:rsidRPr="001130DF">
        <w:t>Wychowawca</w:t>
      </w:r>
      <w:r w:rsidR="007C3E57" w:rsidRPr="001130DF">
        <w:t xml:space="preserve"> </w:t>
      </w:r>
      <w:r w:rsidRPr="001130DF">
        <w:t>oddziału</w:t>
      </w:r>
      <w:bookmarkEnd w:id="184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6"/>
          <w:numId w:val="46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powierza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jednemu</w:t>
      </w:r>
      <w:r w:rsidR="007C3E57" w:rsidRPr="001130DF">
        <w:rPr>
          <w:sz w:val="24"/>
          <w:szCs w:val="24"/>
        </w:rPr>
        <w:t xml:space="preserve"> </w:t>
      </w:r>
      <w:r w:rsidR="002C5AC9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oddziale.</w:t>
      </w:r>
    </w:p>
    <w:p w:rsidR="007712F1" w:rsidRPr="001130DF" w:rsidRDefault="007712F1" w:rsidP="00A170BF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zapewnienia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ciągłości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skuteczności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oddziaływań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pożądane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aby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jeden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opiekował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oddziałem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ciągu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całego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etapu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edukacyjnego.</w:t>
      </w:r>
    </w:p>
    <w:p w:rsidR="007712F1" w:rsidRPr="00FD0F9D" w:rsidRDefault="007712F1" w:rsidP="00A170BF">
      <w:pPr>
        <w:numPr>
          <w:ilvl w:val="3"/>
          <w:numId w:val="5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85" w:name="_Hlk17443080"/>
      <w:r w:rsidRPr="00FD0F9D">
        <w:rPr>
          <w:sz w:val="24"/>
          <w:szCs w:val="24"/>
        </w:rPr>
        <w:t>Rodzice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i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uczniowie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mają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prawo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wystąpić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do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dyrektora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szkoły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o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dobór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bądź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zmianę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wychowawcy</w:t>
      </w:r>
      <w:r w:rsidR="007C3E57" w:rsidRPr="00FD0F9D">
        <w:rPr>
          <w:sz w:val="24"/>
          <w:szCs w:val="24"/>
        </w:rPr>
        <w:t xml:space="preserve"> </w:t>
      </w:r>
      <w:r w:rsidR="00EE7FA2" w:rsidRPr="00FD0F9D">
        <w:rPr>
          <w:sz w:val="24"/>
          <w:szCs w:val="24"/>
        </w:rPr>
        <w:t xml:space="preserve">oddziału </w:t>
      </w:r>
      <w:r w:rsidRPr="00FD0F9D">
        <w:rPr>
          <w:sz w:val="24"/>
          <w:szCs w:val="24"/>
        </w:rPr>
        <w:t>klasy.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Dyrektor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szkoły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może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zmienić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nauczyciela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wychowawcę</w:t>
      </w:r>
      <w:r w:rsidR="007C3E57" w:rsidRPr="00FD0F9D">
        <w:rPr>
          <w:sz w:val="24"/>
          <w:szCs w:val="24"/>
        </w:rPr>
        <w:t xml:space="preserve"> </w:t>
      </w:r>
      <w:r w:rsidR="00EE7FA2" w:rsidRPr="00FD0F9D">
        <w:rPr>
          <w:sz w:val="24"/>
          <w:szCs w:val="24"/>
        </w:rPr>
        <w:br/>
      </w:r>
      <w:r w:rsidRPr="00FD0F9D">
        <w:rPr>
          <w:sz w:val="24"/>
          <w:szCs w:val="24"/>
        </w:rPr>
        <w:t>w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przypadku:</w:t>
      </w:r>
    </w:p>
    <w:p w:rsidR="007712F1" w:rsidRPr="00FD0F9D" w:rsidRDefault="007712F1" w:rsidP="00A170BF">
      <w:pPr>
        <w:numPr>
          <w:ilvl w:val="1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D0F9D">
        <w:rPr>
          <w:sz w:val="24"/>
          <w:szCs w:val="24"/>
        </w:rPr>
        <w:t>przeniesienia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nauczyciela;</w:t>
      </w:r>
    </w:p>
    <w:p w:rsidR="007712F1" w:rsidRPr="00FD0F9D" w:rsidRDefault="007712F1" w:rsidP="00A170BF">
      <w:pPr>
        <w:numPr>
          <w:ilvl w:val="1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D0F9D">
        <w:rPr>
          <w:sz w:val="24"/>
          <w:szCs w:val="24"/>
        </w:rPr>
        <w:t>długotrwałej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nieobecności;</w:t>
      </w:r>
    </w:p>
    <w:p w:rsidR="007712F1" w:rsidRPr="00FD0F9D" w:rsidRDefault="007712F1" w:rsidP="00A170BF">
      <w:pPr>
        <w:numPr>
          <w:ilvl w:val="1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D0F9D">
        <w:rPr>
          <w:sz w:val="24"/>
          <w:szCs w:val="24"/>
        </w:rPr>
        <w:t>braku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efektów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pracy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wychowawczej;</w:t>
      </w:r>
    </w:p>
    <w:p w:rsidR="007712F1" w:rsidRPr="00FD0F9D" w:rsidRDefault="007712F1" w:rsidP="00A170BF">
      <w:pPr>
        <w:numPr>
          <w:ilvl w:val="1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86" w:name="_Hlk499881483"/>
      <w:r w:rsidRPr="00FD0F9D">
        <w:rPr>
          <w:sz w:val="24"/>
          <w:szCs w:val="24"/>
        </w:rPr>
        <w:t>jeżeli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na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zebraniu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rodziców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danego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oddziału,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zwołanym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na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pisemny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i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umotywowany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wniosek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złożony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do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prezydium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rady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rodziców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przez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co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najmniej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51%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ogółu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rodziców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uczniów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danej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klasy,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zmianą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nauczyciela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wychowawcy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opowiedzą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się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wszyscy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rodzice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obecni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na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zebraniu,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stanowiąc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co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najmniej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80%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ogółu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rodziców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klasy.</w:t>
      </w:r>
    </w:p>
    <w:bookmarkEnd w:id="185"/>
    <w:bookmarkEnd w:id="186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4.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uczniami,</w:t>
      </w:r>
      <w:r w:rsidR="007C3E57" w:rsidRPr="001130DF">
        <w:rPr>
          <w:sz w:val="24"/>
          <w:szCs w:val="24"/>
        </w:rPr>
        <w:t xml:space="preserve"> </w:t>
      </w:r>
      <w:r w:rsidR="00EE7FA2">
        <w:rPr>
          <w:sz w:val="24"/>
          <w:szCs w:val="24"/>
        </w:rPr>
        <w:br/>
      </w:r>
      <w:r w:rsidRPr="001130DF">
        <w:rPr>
          <w:sz w:val="24"/>
          <w:szCs w:val="24"/>
        </w:rPr>
        <w:t>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szczególności:</w:t>
      </w:r>
    </w:p>
    <w:p w:rsidR="007712F1" w:rsidRPr="001130DF" w:rsidRDefault="007712F1" w:rsidP="00A170BF">
      <w:pPr>
        <w:numPr>
          <w:ilvl w:val="1"/>
          <w:numId w:val="48"/>
        </w:numPr>
        <w:tabs>
          <w:tab w:val="left" w:pos="284"/>
        </w:tabs>
        <w:ind w:hanging="144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integrujących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zespół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klasowy;</w:t>
      </w:r>
    </w:p>
    <w:p w:rsidR="007712F1" w:rsidRPr="001130DF" w:rsidRDefault="007712F1" w:rsidP="00A170BF">
      <w:pPr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kształtowanie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atmosfery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dobrej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życzliwości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koleżeństwa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poczucia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odpowiedzialności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słowa;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kształtowanie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postawy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miłości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ojczyzny,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poszanowania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tradycji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symboli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narodowych;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kultywowanie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tradycji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wszechstronne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poznanie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osobowości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inicjowanie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otaczanie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uzdolnionych;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wspieranie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znajdujących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losowej;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rozwijanie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samorządowych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społecznego;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systematyczne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kontrolowanie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postępów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wychowanków;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współdziałanie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koordynowania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wychowawczych;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czuwanie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orientacji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zawodowej;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przygotowanie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społeczeństwie;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informowanie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wzajemnych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kontaktów;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opracowanie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wychowawczej;</w:t>
      </w:r>
    </w:p>
    <w:p w:rsidR="007712F1" w:rsidRPr="001130DF" w:rsidRDefault="007712F1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koordynowanie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zespołu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uczniom;</w:t>
      </w:r>
    </w:p>
    <w:p w:rsidR="007712F1" w:rsidRPr="00FD0F9D" w:rsidRDefault="002C5AC9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trike/>
          <w:sz w:val="24"/>
          <w:szCs w:val="24"/>
        </w:rPr>
      </w:pPr>
      <w:bookmarkStart w:id="187" w:name="_Hlk17443154"/>
      <w:bookmarkStart w:id="188" w:name="_Hlk499881561"/>
      <w:r w:rsidRPr="00FD0F9D">
        <w:rPr>
          <w:sz w:val="24"/>
          <w:szCs w:val="24"/>
        </w:rPr>
        <w:t xml:space="preserve">utrzymywanie kontaktów z rodzicami uczniów, w celu poznania i ustalenia potrzeb wychowawczych ich dzieci, udzielania im pomocy i informacji </w:t>
      </w:r>
      <w:r w:rsidRPr="00FD0F9D">
        <w:rPr>
          <w:sz w:val="24"/>
          <w:szCs w:val="24"/>
        </w:rPr>
        <w:br/>
        <w:t>o funkcjonowaniu dziecka na terenie szkoły;</w:t>
      </w:r>
    </w:p>
    <w:p w:rsidR="007712F1" w:rsidRPr="00FD0F9D" w:rsidRDefault="002C5AC9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trike/>
          <w:sz w:val="24"/>
          <w:szCs w:val="24"/>
        </w:rPr>
      </w:pPr>
      <w:r w:rsidRPr="00FD0F9D">
        <w:rPr>
          <w:sz w:val="24"/>
          <w:szCs w:val="24"/>
        </w:rPr>
        <w:t>ustalanie oceny z zachowania swoich wychowanków, przy zasięgnięciu opinii nauczycieli, psychologa i pedagoga szkolnego;</w:t>
      </w:r>
    </w:p>
    <w:p w:rsidR="002C5AC9" w:rsidRPr="00FD0F9D" w:rsidRDefault="002C5AC9" w:rsidP="00A170BF">
      <w:pPr>
        <w:numPr>
          <w:ilvl w:val="2"/>
          <w:numId w:val="54"/>
        </w:numPr>
        <w:tabs>
          <w:tab w:val="clear" w:pos="1440"/>
          <w:tab w:val="left" w:pos="426"/>
          <w:tab w:val="num" w:pos="1701"/>
        </w:tabs>
        <w:ind w:left="0" w:firstLine="0"/>
        <w:jc w:val="both"/>
        <w:rPr>
          <w:sz w:val="24"/>
          <w:szCs w:val="24"/>
        </w:rPr>
      </w:pPr>
      <w:bookmarkStart w:id="189" w:name="_Hlk17443209"/>
      <w:bookmarkEnd w:id="187"/>
      <w:r w:rsidRPr="00FD0F9D">
        <w:rPr>
          <w:sz w:val="24"/>
          <w:szCs w:val="24"/>
        </w:rPr>
        <w:t>bieżące przekazywanie wszelkiego rodzaju ogłoszeń i informacji.</w:t>
      </w:r>
    </w:p>
    <w:bookmarkEnd w:id="188"/>
    <w:bookmarkEnd w:id="189"/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5.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korzystać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merytorycznej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metodycznej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strony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właściwych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placówek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instytucji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oświatowych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naukowych.</w:t>
      </w:r>
    </w:p>
    <w:p w:rsidR="007712F1" w:rsidRPr="001130DF" w:rsidRDefault="007712F1" w:rsidP="00241190">
      <w:pPr>
        <w:widowControl w:val="0"/>
        <w:tabs>
          <w:tab w:val="left" w:pos="284"/>
        </w:tabs>
        <w:jc w:val="both"/>
        <w:textAlignment w:val="baseline"/>
        <w:rPr>
          <w:kern w:val="0"/>
          <w:sz w:val="24"/>
          <w:szCs w:val="24"/>
        </w:rPr>
      </w:pPr>
      <w:bookmarkStart w:id="190" w:name="_Hlk499881599"/>
      <w:r w:rsidRPr="001130DF">
        <w:rPr>
          <w:kern w:val="0"/>
          <w:sz w:val="24"/>
          <w:szCs w:val="24"/>
        </w:rPr>
        <w:t>6.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Wychowawca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oddziału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prawo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do:</w:t>
      </w:r>
    </w:p>
    <w:p w:rsidR="007712F1" w:rsidRPr="001130DF" w:rsidRDefault="007712F1" w:rsidP="00A170BF">
      <w:pPr>
        <w:widowControl w:val="0"/>
        <w:numPr>
          <w:ilvl w:val="0"/>
          <w:numId w:val="59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korzystania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swej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pomocy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metodycznej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merytorycznej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strony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dyrektora,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doświadczonych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nauczycieli,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pedagoga,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psychologa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psychologiczno-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pedagogicznej;</w:t>
      </w:r>
    </w:p>
    <w:p w:rsidR="007712F1" w:rsidRPr="001130DF" w:rsidRDefault="007712F1" w:rsidP="00A170BF">
      <w:pPr>
        <w:widowControl w:val="0"/>
        <w:numPr>
          <w:ilvl w:val="0"/>
          <w:numId w:val="59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ustanawiania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własnych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form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nagradzania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motywowania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wychowanków;</w:t>
      </w:r>
    </w:p>
    <w:p w:rsidR="007712F1" w:rsidRDefault="007712F1" w:rsidP="00A170BF">
      <w:pPr>
        <w:widowControl w:val="0"/>
        <w:numPr>
          <w:ilvl w:val="0"/>
          <w:numId w:val="59"/>
        </w:numPr>
        <w:tabs>
          <w:tab w:val="left" w:pos="284"/>
        </w:tabs>
        <w:ind w:left="0" w:firstLine="0"/>
        <w:jc w:val="both"/>
        <w:textAlignment w:val="baseline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wnioskowania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rozwiązywanie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problemów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zdrowotnych,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psychospołecznych</w:t>
      </w:r>
      <w:r w:rsidR="007C3E57" w:rsidRPr="001130DF">
        <w:rPr>
          <w:kern w:val="0"/>
          <w:sz w:val="24"/>
          <w:szCs w:val="24"/>
        </w:rPr>
        <w:t xml:space="preserve"> </w:t>
      </w:r>
      <w:r w:rsidR="00130219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materialnych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swoich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wychowanków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specjalistycznych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komórek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działających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szkole.</w:t>
      </w:r>
    </w:p>
    <w:p w:rsidR="001A3ADF" w:rsidRPr="00303C6A" w:rsidRDefault="001A3ADF" w:rsidP="001A3ADF">
      <w:pPr>
        <w:widowControl w:val="0"/>
        <w:tabs>
          <w:tab w:val="left" w:pos="284"/>
        </w:tabs>
        <w:jc w:val="both"/>
        <w:textAlignment w:val="baseline"/>
        <w:rPr>
          <w:kern w:val="0"/>
          <w:sz w:val="24"/>
          <w:szCs w:val="24"/>
        </w:rPr>
      </w:pPr>
      <w:r w:rsidRPr="00303C6A">
        <w:rPr>
          <w:kern w:val="0"/>
          <w:sz w:val="24"/>
          <w:szCs w:val="24"/>
        </w:rPr>
        <w:t>7. W trakcie nauki na odległość każdy wychowawca zobowiązany jest do utrzymywania stałego kontaktu  z rodzicem i uczniem.</w:t>
      </w:r>
    </w:p>
    <w:bookmarkEnd w:id="190"/>
    <w:p w:rsidR="007712F1" w:rsidRPr="001130DF" w:rsidRDefault="007712F1" w:rsidP="00241190">
      <w:pPr>
        <w:widowControl w:val="0"/>
        <w:tabs>
          <w:tab w:val="left" w:pos="284"/>
        </w:tabs>
        <w:jc w:val="both"/>
        <w:textAlignment w:val="baseline"/>
        <w:rPr>
          <w:kern w:val="0"/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8E57D4" w:rsidRPr="001130DF">
        <w:rPr>
          <w:b/>
          <w:sz w:val="24"/>
          <w:szCs w:val="24"/>
        </w:rPr>
        <w:t>47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191" w:name="_Toc62829914"/>
      <w:r w:rsidRPr="001130DF">
        <w:t>Pedagog</w:t>
      </w:r>
      <w:bookmarkEnd w:id="191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5"/>
          <w:numId w:val="61"/>
        </w:numPr>
        <w:tabs>
          <w:tab w:val="clear" w:pos="25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zostać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utworzone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stanowisko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prowadzącego.</w:t>
      </w:r>
    </w:p>
    <w:p w:rsidR="007712F1" w:rsidRPr="001130DF" w:rsidRDefault="007712F1" w:rsidP="00A170BF">
      <w:pPr>
        <w:numPr>
          <w:ilvl w:val="5"/>
          <w:numId w:val="61"/>
        </w:numPr>
        <w:tabs>
          <w:tab w:val="clear" w:pos="2520"/>
          <w:tab w:val="left" w:pos="284"/>
          <w:tab w:val="num" w:pos="2127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Ustala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następujące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pedagoga: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nadzorowanie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dokumentacji;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badanie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analizowanie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przyczyn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opuszczania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92" w:name="_Hlk499881701"/>
      <w:r w:rsidRPr="001130DF">
        <w:rPr>
          <w:sz w:val="24"/>
          <w:szCs w:val="24"/>
        </w:rPr>
        <w:t>dokonywanie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okresowej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przedstawianie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zebraniu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pedagogicznej;</w:t>
      </w:r>
    </w:p>
    <w:bookmarkEnd w:id="192"/>
    <w:p w:rsidR="007712F1" w:rsidRPr="001130DF" w:rsidRDefault="007712F1" w:rsidP="00A170BF">
      <w:pPr>
        <w:numPr>
          <w:ilvl w:val="2"/>
          <w:numId w:val="6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badanie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przyczyn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niepowodzeń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przedstawienie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metod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przeciwdziałania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im;</w:t>
      </w:r>
    </w:p>
    <w:p w:rsidR="007712F1" w:rsidRPr="00FD0F9D" w:rsidRDefault="007712F1" w:rsidP="00A170BF">
      <w:pPr>
        <w:numPr>
          <w:ilvl w:val="2"/>
          <w:numId w:val="6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193" w:name="_Hlk17443257"/>
      <w:r w:rsidRPr="00FD0F9D">
        <w:rPr>
          <w:sz w:val="24"/>
          <w:szCs w:val="24"/>
        </w:rPr>
        <w:t>współpraca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wychowawcami</w:t>
      </w:r>
      <w:r w:rsidR="007C3E57" w:rsidRPr="00FD0F9D">
        <w:rPr>
          <w:sz w:val="24"/>
          <w:szCs w:val="24"/>
        </w:rPr>
        <w:t xml:space="preserve"> </w:t>
      </w:r>
      <w:r w:rsidR="00EE7FA2" w:rsidRPr="00FD0F9D">
        <w:rPr>
          <w:sz w:val="24"/>
          <w:szCs w:val="24"/>
        </w:rPr>
        <w:t xml:space="preserve">oddziałów </w:t>
      </w:r>
      <w:r w:rsidRPr="00FD0F9D">
        <w:rPr>
          <w:sz w:val="24"/>
          <w:szCs w:val="24"/>
        </w:rPr>
        <w:t>klas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i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rodzicami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zakresie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udzielania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pomocy</w:t>
      </w:r>
      <w:r w:rsidR="007C3E57" w:rsidRPr="00FD0F9D">
        <w:rPr>
          <w:sz w:val="24"/>
          <w:szCs w:val="24"/>
        </w:rPr>
        <w:t xml:space="preserve"> </w:t>
      </w:r>
      <w:r w:rsidR="00EE7FA2" w:rsidRPr="00FD0F9D">
        <w:rPr>
          <w:sz w:val="24"/>
          <w:szCs w:val="24"/>
        </w:rPr>
        <w:br/>
      </w:r>
      <w:r w:rsidRPr="00FD0F9D">
        <w:rPr>
          <w:sz w:val="24"/>
          <w:szCs w:val="24"/>
        </w:rPr>
        <w:t>w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wyborze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zawodu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i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kierunku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dalszego</w:t>
      </w:r>
      <w:r w:rsidR="007C3E57" w:rsidRPr="00FD0F9D">
        <w:rPr>
          <w:sz w:val="24"/>
          <w:szCs w:val="24"/>
        </w:rPr>
        <w:t xml:space="preserve"> </w:t>
      </w:r>
      <w:r w:rsidRPr="00FD0F9D">
        <w:rPr>
          <w:sz w:val="24"/>
          <w:szCs w:val="24"/>
        </w:rPr>
        <w:t>kształcenia;</w:t>
      </w:r>
    </w:p>
    <w:bookmarkEnd w:id="193"/>
    <w:p w:rsidR="007712F1" w:rsidRPr="001130DF" w:rsidRDefault="007712F1" w:rsidP="00A170BF">
      <w:pPr>
        <w:numPr>
          <w:ilvl w:val="2"/>
          <w:numId w:val="6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poradnią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="00EE7FA2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wsparcia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psychologiczno-pedagogicznego;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kontekście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aktualnych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zagadnień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kontaktów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zebrań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rodzicielskich;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lekarzem;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organizowanie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różnych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terapii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objawami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niedostosowania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społecznego;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wychowawczymi;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instytucjami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wspomagającymi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zakresie;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niesienia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znajdującym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społeczno-ekonomicznej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policją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zapobiegania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patologii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przestępczości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wśród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nieletnich;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następującej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dokumentacji:</w:t>
      </w:r>
    </w:p>
    <w:p w:rsidR="007712F1" w:rsidRPr="001130DF" w:rsidRDefault="007712F1" w:rsidP="00A170BF">
      <w:pPr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roczny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plan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pracy,</w:t>
      </w:r>
    </w:p>
    <w:p w:rsidR="007712F1" w:rsidRPr="001130DF" w:rsidRDefault="007712F1" w:rsidP="00A170BF">
      <w:pPr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dziennik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pracy,</w:t>
      </w:r>
    </w:p>
    <w:p w:rsidR="007712F1" w:rsidRPr="001130DF" w:rsidRDefault="007712F1" w:rsidP="00A170BF">
      <w:pPr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ewidencja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realizacji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szkolnego,</w:t>
      </w:r>
    </w:p>
    <w:p w:rsidR="007712F1" w:rsidRPr="001130DF" w:rsidRDefault="007712F1" w:rsidP="00A170BF">
      <w:pPr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ewidencja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wymagających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ab/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wychowawczej,</w:t>
      </w:r>
    </w:p>
    <w:p w:rsidR="007712F1" w:rsidRPr="001130DF" w:rsidRDefault="007712F1" w:rsidP="00A170BF">
      <w:pPr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inna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odzwierciedlającą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przeprowadzone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diagnozy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analizy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sytuacji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wychowawczej,</w:t>
      </w:r>
    </w:p>
    <w:p w:rsidR="007712F1" w:rsidRPr="001130DF" w:rsidRDefault="007712F1" w:rsidP="00A170BF">
      <w:pPr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wykaz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wypełniających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przygotowywanie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projektów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dotyczących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zwalniania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194" w:name="_Hlk499881769"/>
      <w:r w:rsidRPr="001130DF">
        <w:rPr>
          <w:sz w:val="24"/>
          <w:szCs w:val="24"/>
        </w:rPr>
        <w:t>przedstawienie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niepełnosprawnością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intelektualną,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niepełnosprawnością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fizyczną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przewlekłą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chorobą;</w:t>
      </w:r>
    </w:p>
    <w:bookmarkEnd w:id="194"/>
    <w:p w:rsidR="007712F1" w:rsidRPr="001130DF" w:rsidRDefault="007712F1" w:rsidP="00A170BF">
      <w:pPr>
        <w:numPr>
          <w:ilvl w:val="2"/>
          <w:numId w:val="6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współpraca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rodzinami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zastępczymi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dokumentacji;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195" w:name="_Hlk499881819"/>
      <w:r w:rsidRPr="001130DF">
        <w:rPr>
          <w:sz w:val="24"/>
          <w:szCs w:val="24"/>
        </w:rPr>
        <w:t>prowadzenie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diagnostycznych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diagnozowanie,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psychofizycznych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mocnych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stron,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predyspozycji,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uzdolnień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przyczyn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niepowodzeń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funkcjonowaniu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barier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ograniczeń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utrudniających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funkcjonowanie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7712F1" w:rsidRPr="001130DF" w:rsidRDefault="007712F1" w:rsidP="00A170BF">
      <w:pPr>
        <w:numPr>
          <w:ilvl w:val="2"/>
          <w:numId w:val="6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wspieranie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grup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specjalistów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rozpoznawaniu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indywidualnych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potrzeb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rozwojowych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możliwości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psychofizycznych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celu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mocnych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stron,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predyspozycji,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uzdolnień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przyczyn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niepowodzeń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funkcjonowaniu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barier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ograniczeń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utrudniających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funkcjonowanie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psychologiczno-pedagogicznej.</w:t>
      </w:r>
    </w:p>
    <w:bookmarkEnd w:id="195"/>
    <w:p w:rsidR="007712F1" w:rsidRDefault="007712F1" w:rsidP="00A170BF">
      <w:pPr>
        <w:numPr>
          <w:ilvl w:val="4"/>
          <w:numId w:val="64"/>
        </w:numPr>
        <w:tabs>
          <w:tab w:val="clear" w:pos="216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Szczegółowy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czynności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dyrektor.</w:t>
      </w:r>
    </w:p>
    <w:p w:rsidR="001A3ADF" w:rsidRPr="00303C6A" w:rsidRDefault="001A3ADF" w:rsidP="001A3ADF">
      <w:pPr>
        <w:numPr>
          <w:ilvl w:val="4"/>
          <w:numId w:val="64"/>
        </w:numPr>
        <w:tabs>
          <w:tab w:val="clear" w:pos="2160"/>
          <w:tab w:val="left" w:pos="284"/>
        </w:tabs>
        <w:ind w:left="0" w:firstLine="0"/>
        <w:jc w:val="both"/>
        <w:rPr>
          <w:sz w:val="24"/>
          <w:szCs w:val="24"/>
        </w:rPr>
      </w:pPr>
      <w:r w:rsidRPr="00303C6A">
        <w:rPr>
          <w:sz w:val="24"/>
          <w:szCs w:val="24"/>
        </w:rPr>
        <w:t xml:space="preserve">Poza kontynuacją dotychczasowych form wsparcia, działania pedagoga w trakcie kształcenia na odległość powinny również uwzględniać profilaktykę problemów związanych </w:t>
      </w:r>
      <w:r w:rsidRPr="00303C6A">
        <w:rPr>
          <w:sz w:val="24"/>
          <w:szCs w:val="24"/>
        </w:rPr>
        <w:lastRenderedPageBreak/>
        <w:t>z obecną sytuacją, izolacją uczniów, odpowiedzialnością za swoje czyny w kontekście bieżących zaleceń dot. stanu epidemii.</w:t>
      </w:r>
    </w:p>
    <w:p w:rsidR="001A3ADF" w:rsidRPr="00303C6A" w:rsidRDefault="001A3ADF" w:rsidP="001A3ADF">
      <w:pPr>
        <w:numPr>
          <w:ilvl w:val="4"/>
          <w:numId w:val="6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03C6A">
        <w:rPr>
          <w:sz w:val="24"/>
          <w:szCs w:val="24"/>
        </w:rPr>
        <w:t>Pedagog w trakcie czasowego ograniczenia funkcjonowania szkoły prowadzi porady i konsultacje związane ze zgłaszanymi przez rodziców i uczniów problemami przy pomocy dostępnych narzędzi komunikacji elektronicznej.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C7373F" w:rsidRPr="001130DF" w:rsidRDefault="00C7373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 48.</w:t>
      </w:r>
    </w:p>
    <w:p w:rsidR="00C7373F" w:rsidRPr="001130DF" w:rsidRDefault="00C7373F" w:rsidP="00241190">
      <w:pPr>
        <w:pStyle w:val="Nagwek1"/>
        <w:spacing w:before="0"/>
      </w:pPr>
      <w:bookmarkStart w:id="196" w:name="_Toc62829915"/>
      <w:r w:rsidRPr="001130DF">
        <w:t>Psycholog</w:t>
      </w:r>
      <w:bookmarkEnd w:id="196"/>
    </w:p>
    <w:p w:rsidR="00C7373F" w:rsidRPr="001130DF" w:rsidRDefault="00C7373F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7373F" w:rsidRPr="001130DF" w:rsidRDefault="001A3ADF" w:rsidP="00241190">
      <w:pPr>
        <w:pStyle w:val="Standard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kern w:val="0"/>
        </w:rPr>
      </w:pPr>
      <w:r>
        <w:rPr>
          <w:kern w:val="0"/>
        </w:rPr>
        <w:t xml:space="preserve">1. </w:t>
      </w:r>
      <w:r w:rsidR="00C7373F" w:rsidRPr="001130DF">
        <w:rPr>
          <w:kern w:val="0"/>
        </w:rPr>
        <w:t>Do zadań psychologa należy w szczególności:</w:t>
      </w:r>
      <w:r w:rsidR="00C7373F" w:rsidRPr="001130DF">
        <w:rPr>
          <w:kern w:val="0"/>
        </w:rPr>
        <w:tab/>
      </w:r>
    </w:p>
    <w:p w:rsidR="00C7373F" w:rsidRPr="001130DF" w:rsidRDefault="00C7373F" w:rsidP="00A170BF">
      <w:pPr>
        <w:pStyle w:val="Standard"/>
        <w:numPr>
          <w:ilvl w:val="3"/>
          <w:numId w:val="1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kern w:val="0"/>
        </w:rPr>
      </w:pPr>
      <w:r w:rsidRPr="001130DF">
        <w:rPr>
          <w:kern w:val="0"/>
        </w:rPr>
        <w:t>prowadzenie badań i działań diagnostycznych dotyczących uczniów w tym diagnozowanie potencjalnych możliwości oraz wspieranie mocnych stron ucznia;</w:t>
      </w:r>
    </w:p>
    <w:p w:rsidR="00C7373F" w:rsidRPr="001130DF" w:rsidRDefault="00C7373F" w:rsidP="00A170BF">
      <w:pPr>
        <w:pStyle w:val="Standard"/>
        <w:numPr>
          <w:ilvl w:val="3"/>
          <w:numId w:val="1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kern w:val="0"/>
        </w:rPr>
      </w:pPr>
      <w:r w:rsidRPr="001130DF">
        <w:rPr>
          <w:kern w:val="0"/>
        </w:rPr>
        <w:t>diagnozowanie sytuacji wychowawczych w celu wspierania rozwoju ucznia, określenia odpowiednich form pracy psychologiczno – pedagogicznych, w tym działań profilaktycznych, mediacyjnych i interwencyjnych wobec uczniów rodziców i nauczycieli;</w:t>
      </w:r>
    </w:p>
    <w:p w:rsidR="00C7373F" w:rsidRPr="001130DF" w:rsidRDefault="00C7373F" w:rsidP="00A170BF">
      <w:pPr>
        <w:pStyle w:val="Standard"/>
        <w:numPr>
          <w:ilvl w:val="3"/>
          <w:numId w:val="1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kern w:val="0"/>
        </w:rPr>
      </w:pPr>
      <w:r w:rsidRPr="001130DF">
        <w:rPr>
          <w:kern w:val="0"/>
        </w:rPr>
        <w:t>organizowanie i prowadzenie różnych form pracy psychologiczno-pedagogicznych dla uczniów rodziców i nauczycieli w szczególności organizowanie różnych form terapii dla uczniów z objawami niedostosowania społecznego;</w:t>
      </w:r>
    </w:p>
    <w:p w:rsidR="00C7373F" w:rsidRPr="001130DF" w:rsidRDefault="00C7373F" w:rsidP="00A170BF">
      <w:pPr>
        <w:pStyle w:val="Standard"/>
        <w:numPr>
          <w:ilvl w:val="3"/>
          <w:numId w:val="1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kern w:val="0"/>
        </w:rPr>
      </w:pPr>
      <w:r w:rsidRPr="001130DF">
        <w:rPr>
          <w:kern w:val="0"/>
        </w:rPr>
        <w:t>zapewnienie uczniom doradztwa w zakresie wyboru kierunku kształtowania i zawodu;</w:t>
      </w:r>
    </w:p>
    <w:p w:rsidR="00C7373F" w:rsidRPr="001130DF" w:rsidRDefault="00C7373F" w:rsidP="00A170BF">
      <w:pPr>
        <w:pStyle w:val="Standard"/>
        <w:numPr>
          <w:ilvl w:val="3"/>
          <w:numId w:val="1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kern w:val="0"/>
        </w:rPr>
      </w:pPr>
      <w:r w:rsidRPr="001130DF">
        <w:rPr>
          <w:kern w:val="0"/>
        </w:rPr>
        <w:t xml:space="preserve">minimalizowanie skutków zaburzeń rozwojowych, zapobieganie zaburzeniom zachowania oraz inicjowanie różnych form pomoc wychowawczej w środowisku szkolnym </w:t>
      </w:r>
      <w:r w:rsidR="002C5AC9">
        <w:rPr>
          <w:kern w:val="0"/>
        </w:rPr>
        <w:br/>
      </w:r>
      <w:r w:rsidRPr="001130DF">
        <w:rPr>
          <w:kern w:val="0"/>
        </w:rPr>
        <w:t>i pozaszkolnym ucznia;</w:t>
      </w:r>
    </w:p>
    <w:p w:rsidR="00C7373F" w:rsidRPr="001130DF" w:rsidRDefault="00C7373F" w:rsidP="00A170BF">
      <w:pPr>
        <w:pStyle w:val="Standard"/>
        <w:numPr>
          <w:ilvl w:val="3"/>
          <w:numId w:val="1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kern w:val="0"/>
        </w:rPr>
      </w:pPr>
      <w:r w:rsidRPr="001130DF">
        <w:rPr>
          <w:kern w:val="0"/>
        </w:rPr>
        <w:t>wspieranie wychowawców oddziale klasy oraz zespołów wychowawczych i innych zespołów problemowo-zadaniowych w działaniach wynikających z programu wychowawczego szkoły i programu profilaktyki, o których mowa w odrębnych przepisach;</w:t>
      </w:r>
    </w:p>
    <w:p w:rsidR="00C7373F" w:rsidRPr="001130DF" w:rsidRDefault="00C7373F" w:rsidP="00A170BF">
      <w:pPr>
        <w:pStyle w:val="Standard"/>
        <w:numPr>
          <w:ilvl w:val="3"/>
          <w:numId w:val="1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kern w:val="0"/>
        </w:rPr>
      </w:pPr>
      <w:r w:rsidRPr="001130DF">
        <w:rPr>
          <w:kern w:val="0"/>
        </w:rPr>
        <w:t>dokonywanie okresowych analizy sytuacji wychowawczej w szkole;</w:t>
      </w:r>
    </w:p>
    <w:p w:rsidR="00C7373F" w:rsidRDefault="00C7373F" w:rsidP="00A170BF">
      <w:pPr>
        <w:pStyle w:val="Standard"/>
        <w:numPr>
          <w:ilvl w:val="3"/>
          <w:numId w:val="1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kern w:val="0"/>
        </w:rPr>
      </w:pPr>
      <w:r w:rsidRPr="001130DF">
        <w:rPr>
          <w:kern w:val="0"/>
        </w:rPr>
        <w:t>systematyczne prowadzenie dokumentacji w swojej działalności.</w:t>
      </w:r>
    </w:p>
    <w:p w:rsidR="001A3ADF" w:rsidRPr="00303C6A" w:rsidRDefault="001A3ADF" w:rsidP="001A3ADF">
      <w:pPr>
        <w:pStyle w:val="Standard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kern w:val="0"/>
        </w:rPr>
      </w:pPr>
      <w:bookmarkStart w:id="197" w:name="_Hlk54286709"/>
      <w:r w:rsidRPr="00303C6A">
        <w:rPr>
          <w:kern w:val="0"/>
        </w:rPr>
        <w:t>2. Psycholog w trakcie czasowego ograniczenia funkcjonowania szkoły prowadzi porady i konsultacje związane ze zgłaszanymi przez rodziców i uczniów problemami przy pomocy dostępnych narzędzi komunikacji elektronicznej.</w:t>
      </w:r>
    </w:p>
    <w:bookmarkEnd w:id="197"/>
    <w:p w:rsidR="00C7373F" w:rsidRPr="001130DF" w:rsidRDefault="00C7373F" w:rsidP="00303C6A">
      <w:pPr>
        <w:tabs>
          <w:tab w:val="left" w:pos="284"/>
        </w:tabs>
        <w:rPr>
          <w:b/>
          <w:sz w:val="24"/>
          <w:szCs w:val="24"/>
        </w:rPr>
      </w:pPr>
    </w:p>
    <w:p w:rsidR="00C7373F" w:rsidRPr="001130DF" w:rsidRDefault="00C7373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 49.</w:t>
      </w:r>
    </w:p>
    <w:p w:rsidR="00C7373F" w:rsidRPr="001130DF" w:rsidRDefault="00C7373F" w:rsidP="00241190">
      <w:pPr>
        <w:pStyle w:val="Nagwek1"/>
        <w:spacing w:before="0"/>
      </w:pPr>
      <w:bookmarkStart w:id="198" w:name="_Toc62829916"/>
      <w:r w:rsidRPr="001130DF">
        <w:t>Logopeda</w:t>
      </w:r>
      <w:bookmarkEnd w:id="198"/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C7373F" w:rsidRPr="001130DF" w:rsidRDefault="001A3ADF" w:rsidP="0024119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373F" w:rsidRPr="001130DF">
        <w:rPr>
          <w:sz w:val="24"/>
          <w:szCs w:val="24"/>
        </w:rPr>
        <w:t>Zadania logopedy szkolnego: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1) przeprowadzenie wstępnych badań przesiewowych (badania mowy przeprowadzane są na początku roku szkolnego);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2) diagnozowanie logopedyczne;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3) organizowanie pomocy logopedycznej;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4) tworzenie programów terapii logopedycznej uwzględniając indywidualne potrzeby uczniów.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5) współpraca z nauczycielami, pedagogiem , psychologiem, reedukatorem (wspieranie działań wychowawczych i profilaktycznych);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6) działania w zakresie profilaktyki logopedycznej (zapobieganie powstawaniu zaburzeń komunikacyjnych);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7) wyrównywanie szans edukacyjnych dzieci z wadami wymowy;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8) współpraca z rodzicami;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9) kierowanie uczniów do odpowiednich specjalistów (laryngolog, ortodonta);</w:t>
      </w:r>
    </w:p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>10) prowadzenie terapii logopedycznej:</w:t>
      </w:r>
    </w:p>
    <w:p w:rsidR="00C7373F" w:rsidRPr="001130D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objęcie opieką logopedyczną dzieci wymagających terapii,</w:t>
      </w:r>
    </w:p>
    <w:p w:rsidR="00C7373F" w:rsidRPr="001130D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korygowanie wad wymowy,</w:t>
      </w:r>
    </w:p>
    <w:p w:rsidR="00C7373F" w:rsidRPr="001130D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rozwijanie komunikacji językowej poprzez usprawnianie funkcji mowy,</w:t>
      </w:r>
    </w:p>
    <w:p w:rsidR="00C7373F" w:rsidRPr="001130D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doskonalenie umiejętności wypowiadania się,</w:t>
      </w:r>
    </w:p>
    <w:p w:rsidR="00C7373F" w:rsidRPr="001130D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wzbogacanie słownictwa czynnego i biernego,</w:t>
      </w:r>
    </w:p>
    <w:p w:rsidR="00C7373F" w:rsidRPr="001130D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systematyczne prowadzenie terapii indywidualnej bądź grupowej,</w:t>
      </w:r>
    </w:p>
    <w:p w:rsidR="00C7373F" w:rsidRPr="001130D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stymulowanie rozwoju poznawczo – językowego,</w:t>
      </w:r>
    </w:p>
    <w:p w:rsidR="00C7373F" w:rsidRPr="001130D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usprawnianie procesów wzrokowo – ruchowo- słuchowych,</w:t>
      </w:r>
    </w:p>
    <w:p w:rsidR="00C7373F" w:rsidRPr="001130D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udzielanie porad i wskazówek,</w:t>
      </w:r>
    </w:p>
    <w:p w:rsidR="00C7373F" w:rsidRDefault="00C7373F" w:rsidP="00A170B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DF">
        <w:rPr>
          <w:rFonts w:ascii="Times New Roman" w:hAnsi="Times New Roman" w:cs="Times New Roman"/>
          <w:sz w:val="24"/>
          <w:szCs w:val="24"/>
        </w:rPr>
        <w:t>prowadzenie zeszytów zajęć logopedycznych.</w:t>
      </w:r>
    </w:p>
    <w:p w:rsidR="001A3ADF" w:rsidRPr="00303C6A" w:rsidRDefault="001A3ADF" w:rsidP="001A3A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_Hlk54286741"/>
      <w:r w:rsidRPr="00303C6A">
        <w:rPr>
          <w:rFonts w:ascii="Times New Roman" w:hAnsi="Times New Roman" w:cs="Times New Roman"/>
          <w:sz w:val="24"/>
          <w:szCs w:val="24"/>
        </w:rPr>
        <w:t>2. Logopeda w trakcie prowadzenia kształcenia na odległość przygotowuje i przekazuje ćwiczenia doskonalące i utrwalające nabyte umiejętności oraz dokładne instrukcje, jak te ćwiczenia wykonywać, by osiągnąć założony cel.</w:t>
      </w:r>
    </w:p>
    <w:p w:rsidR="001A3ADF" w:rsidRPr="00303C6A" w:rsidRDefault="001A3ADF" w:rsidP="001A3A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6A">
        <w:rPr>
          <w:rFonts w:ascii="Times New Roman" w:hAnsi="Times New Roman" w:cs="Times New Roman"/>
          <w:sz w:val="24"/>
          <w:szCs w:val="24"/>
        </w:rPr>
        <w:t xml:space="preserve">3. Zobowiązuje się logopedę do wybór ćwiczeń dostosowanych do indywidualnych potrzeb dziecka i możliwości do wykonania przez osobę niebędącą specjalistą w danej dziedzinie. </w:t>
      </w:r>
    </w:p>
    <w:p w:rsidR="001A3ADF" w:rsidRPr="00303C6A" w:rsidRDefault="001A3ADF" w:rsidP="001A3A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6A">
        <w:rPr>
          <w:rFonts w:ascii="Times New Roman" w:hAnsi="Times New Roman" w:cs="Times New Roman"/>
          <w:sz w:val="24"/>
          <w:szCs w:val="24"/>
        </w:rPr>
        <w:t>4. Logopeda w trakcie czasowego ograniczenia funkcjonowania szkoły prowadzi porady i konsultacje przy pomocy dostępnych środków komunikacji.</w:t>
      </w:r>
    </w:p>
    <w:bookmarkEnd w:id="199"/>
    <w:p w:rsidR="00C7373F" w:rsidRPr="001130DF" w:rsidRDefault="00C7373F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C7373F" w:rsidRPr="001130DF" w:rsidRDefault="00C7373F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 50.</w:t>
      </w:r>
    </w:p>
    <w:p w:rsidR="00C7373F" w:rsidRPr="001130DF" w:rsidRDefault="00C7373F" w:rsidP="00241190">
      <w:pPr>
        <w:pStyle w:val="Nagwek1"/>
        <w:spacing w:before="0"/>
      </w:pPr>
      <w:bookmarkStart w:id="200" w:name="_Toc62829917"/>
      <w:r w:rsidRPr="001130DF">
        <w:t>Nauczyciel wspomagający</w:t>
      </w:r>
      <w:bookmarkEnd w:id="200"/>
    </w:p>
    <w:p w:rsidR="00241190" w:rsidRPr="001130DF" w:rsidRDefault="00241190" w:rsidP="00241190">
      <w:pPr>
        <w:jc w:val="both"/>
        <w:rPr>
          <w:b/>
          <w:sz w:val="24"/>
          <w:szCs w:val="24"/>
        </w:rPr>
      </w:pPr>
    </w:p>
    <w:p w:rsidR="00C7373F" w:rsidRPr="001130DF" w:rsidRDefault="00593001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Zadania</w:t>
      </w:r>
      <w:r w:rsidR="00C7373F" w:rsidRPr="001130DF">
        <w:rPr>
          <w:sz w:val="24"/>
          <w:szCs w:val="24"/>
        </w:rPr>
        <w:t xml:space="preserve"> nauczyciel</w:t>
      </w:r>
      <w:r w:rsidRPr="001130DF">
        <w:rPr>
          <w:sz w:val="24"/>
          <w:szCs w:val="24"/>
        </w:rPr>
        <w:t>a wspomagającego</w:t>
      </w:r>
      <w:r w:rsidR="00C7373F" w:rsidRPr="001130DF">
        <w:rPr>
          <w:sz w:val="24"/>
          <w:szCs w:val="24"/>
        </w:rPr>
        <w:t>:</w:t>
      </w:r>
    </w:p>
    <w:p w:rsidR="00C7373F" w:rsidRPr="001130DF" w:rsidRDefault="00593001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1) rozpoznawanie potrzeb edukacyjnych i możliwości psychofizycznych</w:t>
      </w:r>
      <w:r w:rsidR="00C7373F" w:rsidRPr="001130DF">
        <w:rPr>
          <w:sz w:val="24"/>
          <w:szCs w:val="24"/>
        </w:rPr>
        <w:t xml:space="preserve"> dzieci i młodzieży niepełnosprawnych oraz niedostosowanych społecznie;</w:t>
      </w:r>
    </w:p>
    <w:p w:rsidR="00C7373F" w:rsidRPr="001130DF" w:rsidRDefault="00593001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2) współorganizowanie zajęć edukacyjnych i prac wychowawczych</w:t>
      </w:r>
      <w:r w:rsidR="00C7373F" w:rsidRPr="001130DF">
        <w:rPr>
          <w:sz w:val="24"/>
          <w:szCs w:val="24"/>
        </w:rPr>
        <w:t xml:space="preserve"> w formach integracyjnych, w szczególności: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a) wspólnie z nauczycielami prowadzącymi zajęcia edukacyjne wybiera</w:t>
      </w:r>
      <w:r w:rsidR="00593001" w:rsidRPr="001130DF">
        <w:rPr>
          <w:sz w:val="24"/>
          <w:szCs w:val="24"/>
        </w:rPr>
        <w:t>nie lub opracowywanie programów</w:t>
      </w:r>
      <w:r w:rsidRPr="001130DF">
        <w:rPr>
          <w:sz w:val="24"/>
          <w:szCs w:val="24"/>
        </w:rPr>
        <w:t xml:space="preserve"> nauczania,</w:t>
      </w:r>
    </w:p>
    <w:p w:rsidR="00C7373F" w:rsidRPr="001130DF" w:rsidRDefault="00593001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b) dostosowywanie realizacji</w:t>
      </w:r>
      <w:r w:rsidR="00C7373F" w:rsidRPr="001130DF">
        <w:rPr>
          <w:sz w:val="24"/>
          <w:szCs w:val="24"/>
        </w:rPr>
        <w:t xml:space="preserve"> programów nauczania, programu wychowawczo-profilaktycznego do indywidualnych potrzeb edukacyjnych i możliwości psychofizycznych dzieci i młodzieży niepełnosprawnych oraz niedostosowanych społecznie,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c) w zależności od indywidualnych potrzeb edukacyjnych i możliwości psychofizycznych uczniów niepełnosprawnych oraz niedostosowanych społecznie, wspólnie z nauczycielami prowadzącym</w:t>
      </w:r>
      <w:r w:rsidR="00593001" w:rsidRPr="001130DF">
        <w:rPr>
          <w:sz w:val="24"/>
          <w:szCs w:val="24"/>
        </w:rPr>
        <w:t>i zajęcia edukacyjne, opracowywanie dla każdego ucznia i realizowanie indywidualnych programów edukacyjnych</w:t>
      </w:r>
      <w:r w:rsidRPr="001130DF">
        <w:rPr>
          <w:sz w:val="24"/>
          <w:szCs w:val="24"/>
        </w:rPr>
        <w:t xml:space="preserve"> określają</w:t>
      </w:r>
      <w:r w:rsidR="00593001" w:rsidRPr="001130DF">
        <w:rPr>
          <w:sz w:val="24"/>
          <w:szCs w:val="24"/>
        </w:rPr>
        <w:t>cych</w:t>
      </w:r>
      <w:r w:rsidRPr="001130DF">
        <w:rPr>
          <w:sz w:val="24"/>
          <w:szCs w:val="24"/>
        </w:rPr>
        <w:t xml:space="preserve"> zakres zintegrowanych działań nauczycieli i specjalistów oraz rodzaj zajęć rewalidacyjnych lub zajęć socjoterapeutycznych prowadzonych z uczniem,</w:t>
      </w:r>
    </w:p>
    <w:p w:rsidR="00C7373F" w:rsidRPr="001130DF" w:rsidRDefault="00593001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d) uczestniczenie</w:t>
      </w:r>
      <w:r w:rsidR="00C7373F" w:rsidRPr="001130DF">
        <w:rPr>
          <w:sz w:val="24"/>
          <w:szCs w:val="24"/>
        </w:rPr>
        <w:t xml:space="preserve"> w zajęciach edukacyjnych prowadzonych przez innych nauczycieli;</w:t>
      </w:r>
    </w:p>
    <w:p w:rsidR="00C7373F" w:rsidRPr="001130DF" w:rsidRDefault="00593001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3) prowadzenie zajęć</w:t>
      </w:r>
      <w:r w:rsidR="00C7373F" w:rsidRPr="001130DF">
        <w:rPr>
          <w:sz w:val="24"/>
          <w:szCs w:val="24"/>
        </w:rPr>
        <w:t xml:space="preserve"> rewalida</w:t>
      </w:r>
      <w:r w:rsidRPr="001130DF">
        <w:rPr>
          <w:sz w:val="24"/>
          <w:szCs w:val="24"/>
        </w:rPr>
        <w:t>cyjnych lub zajęć socjoterapeutycznych</w:t>
      </w:r>
      <w:r w:rsidR="00C7373F" w:rsidRPr="001130DF">
        <w:rPr>
          <w:sz w:val="24"/>
          <w:szCs w:val="24"/>
        </w:rPr>
        <w:t>;</w:t>
      </w:r>
    </w:p>
    <w:p w:rsidR="00C7373F" w:rsidRPr="001130DF" w:rsidRDefault="00C7373F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4) udziela</w:t>
      </w:r>
      <w:r w:rsidR="00593001" w:rsidRPr="001130DF">
        <w:rPr>
          <w:sz w:val="24"/>
          <w:szCs w:val="24"/>
        </w:rPr>
        <w:t>nie</w:t>
      </w:r>
      <w:r w:rsidRPr="001130DF">
        <w:rPr>
          <w:sz w:val="24"/>
          <w:szCs w:val="24"/>
        </w:rPr>
        <w:t xml:space="preserve"> pomocy nauczycielom prowadzącym zajęcia edukacyjne w doborze metod pracy z uczniami niepełnosprawnymi oraz niedostosowanymi społecznie;</w:t>
      </w:r>
    </w:p>
    <w:p w:rsidR="00C7373F" w:rsidRPr="001130DF" w:rsidRDefault="00593001" w:rsidP="00241190">
      <w:pPr>
        <w:jc w:val="both"/>
        <w:rPr>
          <w:sz w:val="24"/>
          <w:szCs w:val="24"/>
        </w:rPr>
      </w:pPr>
      <w:r w:rsidRPr="001130DF">
        <w:rPr>
          <w:sz w:val="24"/>
          <w:szCs w:val="24"/>
        </w:rPr>
        <w:t>5) prowadzenie lub organizowanie różnego rodzaju form</w:t>
      </w:r>
      <w:r w:rsidR="00C7373F" w:rsidRPr="001130DF">
        <w:rPr>
          <w:sz w:val="24"/>
          <w:szCs w:val="24"/>
        </w:rPr>
        <w:t xml:space="preserve"> pomocy pedagogicznej </w:t>
      </w:r>
      <w:r w:rsidR="002C5AC9">
        <w:rPr>
          <w:sz w:val="24"/>
          <w:szCs w:val="24"/>
        </w:rPr>
        <w:br/>
      </w:r>
      <w:r w:rsidR="00C7373F" w:rsidRPr="001130DF">
        <w:rPr>
          <w:sz w:val="24"/>
          <w:szCs w:val="24"/>
        </w:rPr>
        <w:t>i psychologicznej dla dziecka i jego rodziny.</w:t>
      </w:r>
    </w:p>
    <w:p w:rsidR="00C7373F" w:rsidRPr="001130DF" w:rsidRDefault="00C7373F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C7373F" w:rsidRPr="001130DF">
        <w:rPr>
          <w:b/>
          <w:sz w:val="24"/>
          <w:szCs w:val="24"/>
        </w:rPr>
        <w:t>51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201" w:name="_Toc62829918"/>
      <w:r w:rsidRPr="001130DF">
        <w:t>Doradca</w:t>
      </w:r>
      <w:r w:rsidR="007C3E57" w:rsidRPr="001130DF">
        <w:t xml:space="preserve"> </w:t>
      </w:r>
      <w:r w:rsidRPr="001130DF">
        <w:t>zawodowy</w:t>
      </w:r>
      <w:bookmarkEnd w:id="201"/>
    </w:p>
    <w:p w:rsidR="007712F1" w:rsidRPr="001130DF" w:rsidRDefault="007712F1" w:rsidP="00241190">
      <w:pPr>
        <w:tabs>
          <w:tab w:val="left" w:pos="284"/>
        </w:tabs>
        <w:jc w:val="center"/>
        <w:textAlignment w:val="baseline"/>
        <w:rPr>
          <w:b/>
          <w:bCs/>
          <w:kern w:val="0"/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both"/>
        <w:textAlignment w:val="baseline"/>
        <w:rPr>
          <w:bCs/>
          <w:kern w:val="0"/>
          <w:sz w:val="24"/>
          <w:szCs w:val="24"/>
        </w:rPr>
      </w:pPr>
      <w:r w:rsidRPr="001130DF">
        <w:rPr>
          <w:bCs/>
          <w:kern w:val="0"/>
          <w:sz w:val="24"/>
          <w:szCs w:val="24"/>
        </w:rPr>
        <w:t>1.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Do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zadań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doradcy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zawodowego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należy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szczególności:</w:t>
      </w:r>
      <w:r w:rsidR="007C3E57" w:rsidRPr="001130DF">
        <w:rPr>
          <w:bCs/>
          <w:kern w:val="0"/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</w:tabs>
        <w:jc w:val="both"/>
        <w:textAlignment w:val="baseline"/>
        <w:rPr>
          <w:bCs/>
          <w:kern w:val="0"/>
          <w:sz w:val="24"/>
          <w:szCs w:val="24"/>
        </w:rPr>
      </w:pPr>
      <w:r w:rsidRPr="001130DF">
        <w:rPr>
          <w:bCs/>
          <w:kern w:val="0"/>
          <w:sz w:val="24"/>
          <w:szCs w:val="24"/>
        </w:rPr>
        <w:t>1)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systematyczne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diagnozowanie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zapotrzebowania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uczniów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na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informacje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edukacyjne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="002C5AC9">
        <w:rPr>
          <w:bCs/>
          <w:kern w:val="0"/>
          <w:sz w:val="24"/>
          <w:szCs w:val="24"/>
        </w:rPr>
        <w:br/>
      </w:r>
      <w:r w:rsidRPr="001130DF">
        <w:rPr>
          <w:bCs/>
          <w:kern w:val="0"/>
          <w:sz w:val="24"/>
          <w:szCs w:val="24"/>
        </w:rPr>
        <w:t>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zawodowe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oraz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pomoc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planowaniu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kształcenia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kariery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zawodowej;</w:t>
      </w:r>
      <w:r w:rsidR="007C3E57" w:rsidRPr="001130DF">
        <w:rPr>
          <w:bCs/>
          <w:kern w:val="0"/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</w:tabs>
        <w:jc w:val="both"/>
        <w:textAlignment w:val="baseline"/>
        <w:rPr>
          <w:bCs/>
          <w:kern w:val="0"/>
          <w:sz w:val="24"/>
          <w:szCs w:val="24"/>
        </w:rPr>
      </w:pPr>
      <w:r w:rsidRPr="001130DF">
        <w:rPr>
          <w:bCs/>
          <w:kern w:val="0"/>
          <w:sz w:val="24"/>
          <w:szCs w:val="24"/>
        </w:rPr>
        <w:t>2)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gromadzenie,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aktualizacja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udostępnianie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informacji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edukacyjnych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zawodowych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właściwych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dla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danego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poziomu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kształcenia;</w:t>
      </w:r>
      <w:r w:rsidR="007C3E57" w:rsidRPr="001130DF">
        <w:rPr>
          <w:bCs/>
          <w:kern w:val="0"/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</w:tabs>
        <w:jc w:val="both"/>
        <w:textAlignment w:val="baseline"/>
        <w:rPr>
          <w:bCs/>
          <w:kern w:val="0"/>
          <w:sz w:val="24"/>
          <w:szCs w:val="24"/>
        </w:rPr>
      </w:pPr>
      <w:r w:rsidRPr="001130DF">
        <w:rPr>
          <w:bCs/>
          <w:kern w:val="0"/>
          <w:sz w:val="24"/>
          <w:szCs w:val="24"/>
        </w:rPr>
        <w:t>3)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prowadzenie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zajęć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związanych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wyborem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kierunku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kształcenia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zawodu;</w:t>
      </w:r>
      <w:r w:rsidR="007C3E57" w:rsidRPr="001130DF">
        <w:rPr>
          <w:bCs/>
          <w:kern w:val="0"/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</w:tabs>
        <w:jc w:val="both"/>
        <w:textAlignment w:val="baseline"/>
        <w:rPr>
          <w:bCs/>
          <w:kern w:val="0"/>
          <w:sz w:val="24"/>
          <w:szCs w:val="24"/>
        </w:rPr>
      </w:pPr>
      <w:r w:rsidRPr="001130DF">
        <w:rPr>
          <w:bCs/>
          <w:kern w:val="0"/>
          <w:sz w:val="24"/>
          <w:szCs w:val="24"/>
        </w:rPr>
        <w:t>4)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koordynowanie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działalności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informacyjno-doradczej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prowadzonej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przez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szkołę;</w:t>
      </w:r>
      <w:r w:rsidR="007C3E57" w:rsidRPr="001130DF">
        <w:rPr>
          <w:bCs/>
          <w:kern w:val="0"/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</w:tabs>
        <w:jc w:val="both"/>
        <w:textAlignment w:val="baseline"/>
        <w:rPr>
          <w:bCs/>
          <w:kern w:val="0"/>
          <w:sz w:val="24"/>
          <w:szCs w:val="24"/>
        </w:rPr>
      </w:pPr>
      <w:r w:rsidRPr="001130DF">
        <w:rPr>
          <w:bCs/>
          <w:kern w:val="0"/>
          <w:sz w:val="24"/>
          <w:szCs w:val="24"/>
        </w:rPr>
        <w:t>5)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współpraca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innymi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nauczycielami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tworzeniu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zapewnieniu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ciągłości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działań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="002C5AC9">
        <w:rPr>
          <w:bCs/>
          <w:kern w:val="0"/>
          <w:sz w:val="24"/>
          <w:szCs w:val="24"/>
        </w:rPr>
        <w:br/>
      </w:r>
      <w:r w:rsidRPr="001130DF">
        <w:rPr>
          <w:bCs/>
          <w:kern w:val="0"/>
          <w:sz w:val="24"/>
          <w:szCs w:val="24"/>
        </w:rPr>
        <w:t>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zakresie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zajęć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związanych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wyborem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kierunku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kształcenia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zawodu;</w:t>
      </w:r>
      <w:r w:rsidR="007C3E57" w:rsidRPr="001130DF">
        <w:rPr>
          <w:bCs/>
          <w:kern w:val="0"/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</w:tabs>
        <w:jc w:val="both"/>
        <w:textAlignment w:val="baseline"/>
        <w:rPr>
          <w:bCs/>
          <w:kern w:val="0"/>
          <w:sz w:val="24"/>
          <w:szCs w:val="24"/>
        </w:rPr>
      </w:pPr>
      <w:r w:rsidRPr="001130DF">
        <w:rPr>
          <w:bCs/>
          <w:kern w:val="0"/>
          <w:sz w:val="24"/>
          <w:szCs w:val="24"/>
        </w:rPr>
        <w:t>6)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wspieranie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nauczycieli,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wychowawców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grup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wychowawczych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innych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specjalistów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="002C5AC9">
        <w:rPr>
          <w:bCs/>
          <w:kern w:val="0"/>
          <w:sz w:val="24"/>
          <w:szCs w:val="24"/>
        </w:rPr>
        <w:br/>
      </w:r>
      <w:r w:rsidRPr="001130DF">
        <w:rPr>
          <w:bCs/>
          <w:kern w:val="0"/>
          <w:sz w:val="24"/>
          <w:szCs w:val="24"/>
        </w:rPr>
        <w:t>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udzielaniu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pomocy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psychologiczno-pedagogicznej.</w:t>
      </w:r>
      <w:r w:rsidR="007C3E57" w:rsidRPr="001130DF">
        <w:rPr>
          <w:bCs/>
          <w:kern w:val="0"/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</w:tabs>
        <w:jc w:val="both"/>
        <w:textAlignment w:val="baseline"/>
        <w:rPr>
          <w:bCs/>
          <w:kern w:val="0"/>
          <w:sz w:val="24"/>
          <w:szCs w:val="24"/>
        </w:rPr>
      </w:pPr>
      <w:r w:rsidRPr="001130DF">
        <w:rPr>
          <w:bCs/>
          <w:kern w:val="0"/>
          <w:sz w:val="24"/>
          <w:szCs w:val="24"/>
        </w:rPr>
        <w:t>2.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przypadku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braku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doradcy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zawodowego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szkole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dyrektor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szkoły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wyznacza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nauczyciela,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wychowawcę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grupy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wychowawczej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lub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specjalistę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realizującego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zadania,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o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których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mowa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="002C5AC9">
        <w:rPr>
          <w:bCs/>
          <w:kern w:val="0"/>
          <w:sz w:val="24"/>
          <w:szCs w:val="24"/>
        </w:rPr>
        <w:br/>
      </w:r>
      <w:r w:rsidRPr="001130DF">
        <w:rPr>
          <w:bCs/>
          <w:kern w:val="0"/>
          <w:sz w:val="24"/>
          <w:szCs w:val="24"/>
        </w:rPr>
        <w:t>w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ust.</w:t>
      </w:r>
      <w:r w:rsidR="007C3E57" w:rsidRPr="001130DF">
        <w:rPr>
          <w:bCs/>
          <w:kern w:val="0"/>
          <w:sz w:val="24"/>
          <w:szCs w:val="24"/>
        </w:rPr>
        <w:t xml:space="preserve"> </w:t>
      </w:r>
      <w:r w:rsidRPr="001130DF">
        <w:rPr>
          <w:bCs/>
          <w:kern w:val="0"/>
          <w:sz w:val="24"/>
          <w:szCs w:val="24"/>
        </w:rPr>
        <w:t>1.</w:t>
      </w:r>
      <w:r w:rsidR="007C3E57" w:rsidRPr="001130DF">
        <w:rPr>
          <w:bCs/>
          <w:kern w:val="0"/>
          <w:sz w:val="24"/>
          <w:szCs w:val="24"/>
        </w:rPr>
        <w:t xml:space="preserve"> 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C7373F" w:rsidRPr="001130DF">
        <w:rPr>
          <w:b/>
          <w:sz w:val="24"/>
          <w:szCs w:val="24"/>
        </w:rPr>
        <w:t>52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5"/>
          <w:numId w:val="64"/>
        </w:numPr>
        <w:tabs>
          <w:tab w:val="clear" w:pos="25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mogą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tworzone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następujące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stanowiska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niepedagogiczne:</w:t>
      </w:r>
    </w:p>
    <w:p w:rsidR="007712F1" w:rsidRPr="001130DF" w:rsidRDefault="007712F1" w:rsidP="00A170BF">
      <w:pPr>
        <w:numPr>
          <w:ilvl w:val="1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główny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księgowy;</w:t>
      </w:r>
    </w:p>
    <w:p w:rsidR="007712F1" w:rsidRPr="001130DF" w:rsidRDefault="007712F1" w:rsidP="00A170BF">
      <w:pPr>
        <w:numPr>
          <w:ilvl w:val="1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sekretarz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7712F1" w:rsidRPr="001130DF" w:rsidRDefault="007712F1" w:rsidP="00A170BF">
      <w:pPr>
        <w:numPr>
          <w:ilvl w:val="1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intendent;</w:t>
      </w:r>
    </w:p>
    <w:p w:rsidR="007712F1" w:rsidRPr="001130DF" w:rsidRDefault="007712F1" w:rsidP="00A170BF">
      <w:pPr>
        <w:numPr>
          <w:ilvl w:val="1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kucharka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kuchenna;</w:t>
      </w:r>
    </w:p>
    <w:p w:rsidR="007712F1" w:rsidRPr="001130DF" w:rsidRDefault="007712F1" w:rsidP="00A170BF">
      <w:pPr>
        <w:numPr>
          <w:ilvl w:val="1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woźny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palacz;</w:t>
      </w:r>
    </w:p>
    <w:p w:rsidR="007712F1" w:rsidRPr="001130DF" w:rsidRDefault="007712F1" w:rsidP="00A170BF">
      <w:pPr>
        <w:numPr>
          <w:ilvl w:val="1"/>
          <w:numId w:val="6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sprzątaczka.</w:t>
      </w:r>
    </w:p>
    <w:p w:rsidR="007712F1" w:rsidRPr="001130DF" w:rsidRDefault="007712F1" w:rsidP="00A170BF">
      <w:pPr>
        <w:numPr>
          <w:ilvl w:val="5"/>
          <w:numId w:val="64"/>
        </w:numPr>
        <w:tabs>
          <w:tab w:val="clear" w:pos="25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Zakres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przydział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czynności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wymienionych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oparciu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odrębne.</w:t>
      </w:r>
    </w:p>
    <w:p w:rsidR="007712F1" w:rsidRPr="001130DF" w:rsidRDefault="007712F1" w:rsidP="00A170BF">
      <w:pPr>
        <w:numPr>
          <w:ilvl w:val="5"/>
          <w:numId w:val="64"/>
        </w:numPr>
        <w:tabs>
          <w:tab w:val="clear" w:pos="25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Ilość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etatów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stanowiskach,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których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</w:t>
      </w:r>
      <w:r w:rsidR="007C3E57" w:rsidRPr="001130DF">
        <w:rPr>
          <w:sz w:val="24"/>
          <w:szCs w:val="24"/>
        </w:rPr>
        <w:t xml:space="preserve"> </w:t>
      </w:r>
      <w:r w:rsidR="002C5AC9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arkuszu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organizacyjnym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Default="007712F1" w:rsidP="00241190">
      <w:pPr>
        <w:widowControl w:val="0"/>
        <w:tabs>
          <w:tab w:val="left" w:pos="284"/>
        </w:tabs>
        <w:jc w:val="both"/>
        <w:textAlignment w:val="baseline"/>
        <w:rPr>
          <w:kern w:val="0"/>
          <w:sz w:val="24"/>
          <w:szCs w:val="24"/>
        </w:rPr>
      </w:pPr>
    </w:p>
    <w:p w:rsidR="00303C6A" w:rsidRDefault="00303C6A" w:rsidP="00241190">
      <w:pPr>
        <w:widowControl w:val="0"/>
        <w:tabs>
          <w:tab w:val="left" w:pos="284"/>
        </w:tabs>
        <w:jc w:val="both"/>
        <w:textAlignment w:val="baseline"/>
        <w:rPr>
          <w:kern w:val="0"/>
          <w:sz w:val="24"/>
          <w:szCs w:val="24"/>
        </w:rPr>
      </w:pPr>
    </w:p>
    <w:p w:rsidR="00303C6A" w:rsidRPr="001130DF" w:rsidRDefault="00303C6A" w:rsidP="00241190">
      <w:pPr>
        <w:widowControl w:val="0"/>
        <w:tabs>
          <w:tab w:val="left" w:pos="284"/>
        </w:tabs>
        <w:jc w:val="both"/>
        <w:textAlignment w:val="baseline"/>
        <w:rPr>
          <w:kern w:val="0"/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5</w:t>
      </w:r>
      <w:r w:rsidR="00C7373F" w:rsidRPr="001130DF">
        <w:rPr>
          <w:b/>
          <w:sz w:val="24"/>
          <w:szCs w:val="24"/>
        </w:rPr>
        <w:t>3</w:t>
      </w:r>
      <w:r w:rsidRPr="001130DF">
        <w:rPr>
          <w:b/>
          <w:sz w:val="24"/>
          <w:szCs w:val="24"/>
        </w:rPr>
        <w:t>.</w:t>
      </w:r>
    </w:p>
    <w:p w:rsidR="007712F1" w:rsidRPr="001130DF" w:rsidRDefault="00C7373F" w:rsidP="00241190">
      <w:pPr>
        <w:pStyle w:val="Nagwek1"/>
        <w:spacing w:before="0"/>
      </w:pPr>
      <w:bookmarkStart w:id="202" w:name="_Toc62829919"/>
      <w:r w:rsidRPr="001130DF">
        <w:t>R</w:t>
      </w:r>
      <w:r w:rsidR="007712F1" w:rsidRPr="001130DF">
        <w:t>ekrutacja</w:t>
      </w:r>
      <w:bookmarkEnd w:id="202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712F1" w:rsidP="00A170BF">
      <w:pPr>
        <w:numPr>
          <w:ilvl w:val="0"/>
          <w:numId w:val="65"/>
        </w:numPr>
        <w:tabs>
          <w:tab w:val="clear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Nauka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obowiązkowa.</w:t>
      </w:r>
    </w:p>
    <w:p w:rsidR="007712F1" w:rsidRPr="001130DF" w:rsidRDefault="007712F1" w:rsidP="00A170BF">
      <w:pPr>
        <w:numPr>
          <w:ilvl w:val="0"/>
          <w:numId w:val="65"/>
        </w:numPr>
        <w:tabs>
          <w:tab w:val="clear" w:pos="0"/>
          <w:tab w:val="left" w:pos="284"/>
        </w:tabs>
        <w:ind w:left="0" w:firstLine="0"/>
        <w:jc w:val="both"/>
        <w:rPr>
          <w:sz w:val="24"/>
          <w:szCs w:val="24"/>
        </w:rPr>
      </w:pPr>
      <w:bookmarkStart w:id="203" w:name="_Hlk499881932"/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przyjmowan</w:t>
      </w:r>
      <w:r w:rsidR="00C7373F" w:rsidRPr="001130DF">
        <w:rPr>
          <w:sz w:val="24"/>
          <w:szCs w:val="24"/>
        </w:rPr>
        <w:t>i są uczniowie, k</w:t>
      </w:r>
      <w:r w:rsidRPr="001130DF">
        <w:rPr>
          <w:sz w:val="24"/>
          <w:szCs w:val="24"/>
        </w:rPr>
        <w:t>tór</w:t>
      </w:r>
      <w:r w:rsidR="00C7373F" w:rsidRPr="001130DF">
        <w:rPr>
          <w:sz w:val="24"/>
          <w:szCs w:val="24"/>
        </w:rPr>
        <w:t>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danym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kalendarzowym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kończą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7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lat.</w:t>
      </w:r>
    </w:p>
    <w:bookmarkEnd w:id="203"/>
    <w:p w:rsidR="007712F1" w:rsidRPr="001130DF" w:rsidRDefault="007712F1" w:rsidP="00A170BF">
      <w:pPr>
        <w:numPr>
          <w:ilvl w:val="0"/>
          <w:numId w:val="65"/>
        </w:numPr>
        <w:tabs>
          <w:tab w:val="clear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Dziecko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zapisywane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rocznym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wyprzedzeniem.</w:t>
      </w:r>
    </w:p>
    <w:p w:rsidR="007712F1" w:rsidRPr="001130DF" w:rsidRDefault="007712F1" w:rsidP="00A170BF">
      <w:pPr>
        <w:numPr>
          <w:ilvl w:val="0"/>
          <w:numId w:val="65"/>
        </w:numPr>
        <w:tabs>
          <w:tab w:val="clear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przyjmuje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się:</w:t>
      </w:r>
      <w:r w:rsidR="007C3E57" w:rsidRPr="001130DF">
        <w:rPr>
          <w:sz w:val="24"/>
          <w:szCs w:val="24"/>
        </w:rPr>
        <w:t xml:space="preserve"> </w:t>
      </w:r>
    </w:p>
    <w:p w:rsidR="007712F1" w:rsidRPr="001130DF" w:rsidRDefault="007712F1" w:rsidP="00A170BF">
      <w:pPr>
        <w:numPr>
          <w:ilvl w:val="0"/>
          <w:numId w:val="6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urzędu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zamieszkałe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obwodzie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7712F1" w:rsidRPr="001130DF" w:rsidRDefault="007712F1" w:rsidP="00A170BF">
      <w:pPr>
        <w:numPr>
          <w:ilvl w:val="0"/>
          <w:numId w:val="6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204" w:name="_Hlk499881970"/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zamieszkałe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obwodem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7712F1" w:rsidRPr="001130DF" w:rsidRDefault="007712F1" w:rsidP="00A170BF">
      <w:pPr>
        <w:numPr>
          <w:ilvl w:val="0"/>
          <w:numId w:val="65"/>
        </w:numPr>
        <w:tabs>
          <w:tab w:val="clear" w:pos="0"/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bookmarkStart w:id="205" w:name="_Hlk499882018"/>
      <w:bookmarkEnd w:id="204"/>
      <w:r w:rsidRPr="001130DF">
        <w:rPr>
          <w:kern w:val="2"/>
          <w:sz w:val="24"/>
          <w:szCs w:val="24"/>
        </w:rPr>
        <w:t>Dyrektor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szkoły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podstawowej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przyjmuje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dziecko,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mowa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ust.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3,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jeżeli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dziecko:</w:t>
      </w:r>
      <w:r w:rsidR="007C3E57" w:rsidRPr="001130DF">
        <w:rPr>
          <w:kern w:val="2"/>
          <w:sz w:val="24"/>
          <w:szCs w:val="24"/>
        </w:rPr>
        <w:t xml:space="preserve"> </w:t>
      </w:r>
    </w:p>
    <w:p w:rsidR="007712F1" w:rsidRPr="001130DF" w:rsidRDefault="007712F1" w:rsidP="00A170BF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2"/>
          <w:sz w:val="24"/>
          <w:szCs w:val="24"/>
        </w:rPr>
        <w:t>korzystało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wychowania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przedszkolnego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roku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szkolnym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poprzedzającym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rok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szkolny,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rozpocząć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naukę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szkole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podstawowej,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albo</w:t>
      </w:r>
      <w:r w:rsidR="00FD0F9D">
        <w:rPr>
          <w:kern w:val="2"/>
          <w:sz w:val="24"/>
          <w:szCs w:val="24"/>
        </w:rPr>
        <w:t>;</w:t>
      </w:r>
      <w:r w:rsidR="007C3E57" w:rsidRPr="001130DF">
        <w:rPr>
          <w:kern w:val="2"/>
          <w:sz w:val="24"/>
          <w:szCs w:val="24"/>
        </w:rPr>
        <w:t xml:space="preserve"> </w:t>
      </w:r>
    </w:p>
    <w:p w:rsidR="007712F1" w:rsidRPr="001130DF" w:rsidRDefault="007712F1" w:rsidP="00A170BF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2"/>
          <w:sz w:val="24"/>
          <w:szCs w:val="24"/>
        </w:rPr>
        <w:t>posiada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opinię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możliwości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rozpoczęcia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nauki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szkole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podstawowej,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wydaną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publiczną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poradnię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psychologiczno-pedagogiczną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albo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niepubliczną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poradnię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psychologiczno-pedagogiczną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oraz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zatrudniającą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pracowników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posiadających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kwalifikacje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określone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dla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pracowników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publicznych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poradni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psychologiczno-pedagogicznych.</w:t>
      </w:r>
    </w:p>
    <w:p w:rsidR="007712F1" w:rsidRPr="001130DF" w:rsidRDefault="007712F1" w:rsidP="00A170BF">
      <w:pPr>
        <w:numPr>
          <w:ilvl w:val="0"/>
          <w:numId w:val="65"/>
        </w:numPr>
        <w:tabs>
          <w:tab w:val="clear" w:pos="0"/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Rekrutacja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odbywa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odrębnego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regulaminu.</w:t>
      </w:r>
      <w:r w:rsidR="007C3E57" w:rsidRPr="001130DF">
        <w:rPr>
          <w:kern w:val="0"/>
          <w:sz w:val="24"/>
          <w:szCs w:val="24"/>
        </w:rPr>
        <w:t xml:space="preserve"> </w:t>
      </w:r>
    </w:p>
    <w:bookmarkEnd w:id="205"/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712F1" w:rsidRPr="001130DF" w:rsidRDefault="007712F1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5</w:t>
      </w:r>
      <w:r w:rsidR="00C7373F" w:rsidRPr="001130DF">
        <w:rPr>
          <w:b/>
          <w:sz w:val="24"/>
          <w:szCs w:val="24"/>
        </w:rPr>
        <w:t>4</w:t>
      </w:r>
      <w:r w:rsidRPr="001130DF">
        <w:rPr>
          <w:b/>
          <w:sz w:val="24"/>
          <w:szCs w:val="24"/>
        </w:rPr>
        <w:t>.</w:t>
      </w:r>
    </w:p>
    <w:p w:rsidR="007712F1" w:rsidRPr="001130DF" w:rsidRDefault="007712F1" w:rsidP="00241190">
      <w:pPr>
        <w:pStyle w:val="Nagwek1"/>
        <w:spacing w:before="0"/>
      </w:pPr>
      <w:bookmarkStart w:id="206" w:name="_Toc62829920"/>
      <w:r w:rsidRPr="001130DF">
        <w:t>Obowiązek</w:t>
      </w:r>
      <w:r w:rsidR="007C3E57" w:rsidRPr="001130DF">
        <w:t xml:space="preserve"> </w:t>
      </w:r>
      <w:r w:rsidRPr="001130DF">
        <w:t>szkoły</w:t>
      </w:r>
      <w:bookmarkEnd w:id="206"/>
    </w:p>
    <w:p w:rsidR="007712F1" w:rsidRPr="001130DF" w:rsidRDefault="007712F1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712F1" w:rsidRPr="001130DF" w:rsidRDefault="007C3E57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1. </w:t>
      </w:r>
      <w:r w:rsidR="007712F1" w:rsidRPr="001130DF">
        <w:rPr>
          <w:sz w:val="24"/>
          <w:szCs w:val="24"/>
        </w:rPr>
        <w:t>Kontrolę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nad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spełnianiem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przez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uczniów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obowiązku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szkolnego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sprawuje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dyrektor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szkoły,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prowadząc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księgę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ewidencji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dzieci.</w:t>
      </w:r>
    </w:p>
    <w:p w:rsidR="007712F1" w:rsidRPr="001130DF" w:rsidRDefault="007C3E57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2. </w:t>
      </w:r>
      <w:r w:rsidR="007712F1" w:rsidRPr="001130DF">
        <w:rPr>
          <w:sz w:val="24"/>
          <w:szCs w:val="24"/>
        </w:rPr>
        <w:t>Obowiązek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szkolny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może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być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spełniany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poza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szkołą.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Zezwolenie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stosunku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do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uczniów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swojego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obwodu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udziela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dyrektor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szkoły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na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wniosek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rodziców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dziecka.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Dziecko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spełniające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obowiązek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tej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formie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otrzymuje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świadectwo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ukończenia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Szkoły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na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podstawie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egzaminu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klasyfikacyjnego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przeprowadzonego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przez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szkołę.</w:t>
      </w:r>
    </w:p>
    <w:p w:rsidR="007712F1" w:rsidRPr="001130DF" w:rsidRDefault="007C3E57" w:rsidP="00241190">
      <w:pPr>
        <w:tabs>
          <w:tab w:val="left" w:pos="284"/>
        </w:tabs>
        <w:jc w:val="both"/>
        <w:rPr>
          <w:sz w:val="24"/>
          <w:szCs w:val="24"/>
        </w:rPr>
      </w:pPr>
      <w:bookmarkStart w:id="207" w:name="_Hlk499882161"/>
      <w:r w:rsidRPr="001130DF">
        <w:rPr>
          <w:sz w:val="24"/>
          <w:szCs w:val="24"/>
        </w:rPr>
        <w:t>3.</w:t>
      </w:r>
      <w:r w:rsidR="00FD0F9D" w:rsidRPr="00FD0F9D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Za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spełnianie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obowiązku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szkolnego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uznaje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się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również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udział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dzieci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i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młodzieży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niepełnosprawnych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intelektualnie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stopniu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głębokim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w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zajęciach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rewalidacyjno-wychowawczych,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organizowanych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zgodnie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z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odrębnymi</w:t>
      </w:r>
      <w:r w:rsidRPr="001130DF">
        <w:rPr>
          <w:sz w:val="24"/>
          <w:szCs w:val="24"/>
        </w:rPr>
        <w:t xml:space="preserve"> </w:t>
      </w:r>
      <w:r w:rsidR="007712F1" w:rsidRPr="001130DF">
        <w:rPr>
          <w:sz w:val="24"/>
          <w:szCs w:val="24"/>
        </w:rPr>
        <w:t>przepisami.</w:t>
      </w:r>
    </w:p>
    <w:bookmarkEnd w:id="8"/>
    <w:bookmarkEnd w:id="207"/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5</w:t>
      </w:r>
      <w:r w:rsidR="00C7373F" w:rsidRPr="001130DF">
        <w:rPr>
          <w:b/>
          <w:sz w:val="24"/>
          <w:szCs w:val="24"/>
        </w:rPr>
        <w:t>5</w:t>
      </w:r>
      <w:r w:rsidRPr="001130DF">
        <w:rPr>
          <w:b/>
          <w:sz w:val="24"/>
          <w:szCs w:val="24"/>
        </w:rPr>
        <w:t>.</w:t>
      </w:r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A170BF">
      <w:pPr>
        <w:numPr>
          <w:ilvl w:val="6"/>
          <w:numId w:val="68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Rodzice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podlegającego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zobowiązani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do: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dopełnienia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czynności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związanych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zgłoszeniem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zapewnienia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regularnego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uczęszczania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zapewnienia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umożliwiających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przygotowywanie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niezbędnego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wyposażenia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ścisłej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nauczycielami;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usprawiedliwienia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nieobecności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swoich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(pisemnie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osobiście)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później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jednak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niż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ciągu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14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powrotu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regularnego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zebraniach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konsultacjach;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ponoszenia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odpowiedzialności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wyrządzone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dziecko.</w:t>
      </w:r>
    </w:p>
    <w:p w:rsidR="00A11B27" w:rsidRDefault="00A11B27" w:rsidP="00A170BF">
      <w:pPr>
        <w:numPr>
          <w:ilvl w:val="0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Niespełnienie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podlega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egzekucji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trybie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ustawy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postępowaniu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egzekucyjnym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administracji.</w:t>
      </w:r>
    </w:p>
    <w:p w:rsidR="001A3ADF" w:rsidRPr="00303C6A" w:rsidRDefault="001A3ADF" w:rsidP="001A3ADF">
      <w:pPr>
        <w:numPr>
          <w:ilvl w:val="0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208" w:name="_Hlk54286780"/>
      <w:r w:rsidRPr="00303C6A">
        <w:rPr>
          <w:sz w:val="24"/>
          <w:szCs w:val="24"/>
        </w:rPr>
        <w:t>W trakcie nauki na odległość rodzice zapewniają w szczególności uczniom:</w:t>
      </w:r>
    </w:p>
    <w:p w:rsidR="001A3ADF" w:rsidRPr="00303C6A" w:rsidRDefault="001A3ADF" w:rsidP="001A3ADF">
      <w:pPr>
        <w:numPr>
          <w:ilvl w:val="0"/>
          <w:numId w:val="20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03C6A">
        <w:rPr>
          <w:sz w:val="24"/>
          <w:szCs w:val="24"/>
        </w:rPr>
        <w:t>odpowiednią przestrzeń w domu, umożliwiając efektywną naukę w spokoju oraz skupieniu;</w:t>
      </w:r>
    </w:p>
    <w:p w:rsidR="001A3ADF" w:rsidRPr="00303C6A" w:rsidRDefault="001A3ADF" w:rsidP="001A3ADF">
      <w:pPr>
        <w:numPr>
          <w:ilvl w:val="0"/>
          <w:numId w:val="20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03C6A">
        <w:rPr>
          <w:sz w:val="24"/>
          <w:szCs w:val="24"/>
        </w:rPr>
        <w:t>dostosowane do wzrostu wysokości biurka oraz krzesła umożliwiając uczniowi wygodną pozycję pracy;</w:t>
      </w:r>
    </w:p>
    <w:p w:rsidR="001A3ADF" w:rsidRPr="00303C6A" w:rsidRDefault="001A3ADF" w:rsidP="001A3ADF">
      <w:pPr>
        <w:numPr>
          <w:ilvl w:val="0"/>
          <w:numId w:val="20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03C6A">
        <w:rPr>
          <w:sz w:val="24"/>
          <w:szCs w:val="24"/>
        </w:rPr>
        <w:t>właściwy komfort podczas nauki w domu, np. poprzez systematyczne wietrzenie pomieszczenia, ograniczenie dostępu do oglądania telewizji lub używania telefonu komórkowego.</w:t>
      </w:r>
    </w:p>
    <w:bookmarkEnd w:id="208"/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 5</w:t>
      </w:r>
      <w:r w:rsidR="00C7373F" w:rsidRPr="001130DF">
        <w:rPr>
          <w:b/>
          <w:sz w:val="24"/>
          <w:szCs w:val="24"/>
        </w:rPr>
        <w:t>6</w:t>
      </w:r>
      <w:r w:rsidRPr="001130DF">
        <w:rPr>
          <w:b/>
          <w:sz w:val="24"/>
          <w:szCs w:val="24"/>
        </w:rPr>
        <w:t>.</w:t>
      </w:r>
    </w:p>
    <w:p w:rsidR="00A11B27" w:rsidRPr="001130DF" w:rsidRDefault="00A11B27" w:rsidP="00241190">
      <w:pPr>
        <w:pStyle w:val="Nagwek1"/>
        <w:spacing w:before="0"/>
      </w:pPr>
      <w:bookmarkStart w:id="209" w:name="_Toc62829921"/>
      <w:r w:rsidRPr="001130DF">
        <w:t>Prawa</w:t>
      </w:r>
      <w:r w:rsidR="007C3E57" w:rsidRPr="001130DF">
        <w:t xml:space="preserve"> </w:t>
      </w:r>
      <w:r w:rsidRPr="001130DF">
        <w:t>rodziców</w:t>
      </w:r>
      <w:bookmarkEnd w:id="209"/>
    </w:p>
    <w:p w:rsidR="00A11B27" w:rsidRPr="001130DF" w:rsidRDefault="00A11B27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  <w:bookmarkStart w:id="210" w:name="_Hlk499882193"/>
      <w:r w:rsidRPr="001130DF">
        <w:rPr>
          <w:sz w:val="24"/>
          <w:szCs w:val="24"/>
        </w:rPr>
        <w:t>Rodzice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do:</w:t>
      </w:r>
    </w:p>
    <w:bookmarkEnd w:id="210"/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uzyskania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przedszkola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zamierzeniach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dydaktyczno-wychowawczych;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zapoznania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dotyczącymi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oceniania,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klasyfikowania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promowania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sposobu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przeprowadzania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egzaminów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sprawdzających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uzyskania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każdym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ustnej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pisemnej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temat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postępów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przyczyn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wyrażania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przekazywania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organowi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sprawującemu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nadzór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opinii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temat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przedszkola;</w:t>
      </w:r>
    </w:p>
    <w:p w:rsidR="00A11B27" w:rsidRPr="001130DF" w:rsidRDefault="00A11B27" w:rsidP="00A170BF">
      <w:pPr>
        <w:numPr>
          <w:ilvl w:val="1"/>
          <w:numId w:val="6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uzyskiwania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bieżącej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przyznanej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nagrodzie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karze.</w:t>
      </w:r>
    </w:p>
    <w:p w:rsidR="00B76681" w:rsidRPr="001130DF" w:rsidRDefault="00B76681" w:rsidP="00241190"/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5</w:t>
      </w:r>
      <w:r w:rsidR="00C7373F" w:rsidRPr="001130DF">
        <w:rPr>
          <w:b/>
          <w:sz w:val="24"/>
          <w:szCs w:val="24"/>
        </w:rPr>
        <w:t>7</w:t>
      </w:r>
      <w:r w:rsidRPr="001130DF">
        <w:rPr>
          <w:b/>
          <w:sz w:val="24"/>
          <w:szCs w:val="24"/>
        </w:rPr>
        <w:t>.</w:t>
      </w:r>
    </w:p>
    <w:p w:rsidR="007C3E57" w:rsidRPr="001130DF" w:rsidRDefault="007C3E57" w:rsidP="00241190">
      <w:pPr>
        <w:pStyle w:val="Nagwek1"/>
        <w:spacing w:before="0"/>
      </w:pPr>
      <w:bookmarkStart w:id="211" w:name="_Toc62829922"/>
      <w:r w:rsidRPr="001130DF">
        <w:t>Prawa i obowiązki uczniów</w:t>
      </w:r>
      <w:bookmarkEnd w:id="211"/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7C3E57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1. </w:t>
      </w:r>
      <w:bookmarkStart w:id="212" w:name="_Hlk17443358"/>
      <w:r w:rsidR="00A11B27" w:rsidRPr="00FD0F9D">
        <w:rPr>
          <w:sz w:val="24"/>
          <w:szCs w:val="24"/>
        </w:rPr>
        <w:t>Uczniowie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są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współgospodarzami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szkoły,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a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przez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swoich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przedstawicieli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uczestniczą</w:t>
      </w:r>
      <w:r w:rsidRPr="00FD0F9D">
        <w:rPr>
          <w:sz w:val="24"/>
          <w:szCs w:val="24"/>
        </w:rPr>
        <w:t xml:space="preserve"> </w:t>
      </w:r>
      <w:r w:rsidR="00150B6E" w:rsidRPr="00FD0F9D">
        <w:rPr>
          <w:sz w:val="24"/>
          <w:szCs w:val="24"/>
        </w:rPr>
        <w:br/>
      </w:r>
      <w:r w:rsidR="00A11B27" w:rsidRPr="00FD0F9D">
        <w:rPr>
          <w:sz w:val="24"/>
          <w:szCs w:val="24"/>
        </w:rPr>
        <w:t>w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tworzeniu</w:t>
      </w:r>
      <w:r w:rsidRPr="00FD0F9D">
        <w:rPr>
          <w:sz w:val="24"/>
          <w:szCs w:val="24"/>
        </w:rPr>
        <w:t xml:space="preserve"> </w:t>
      </w:r>
      <w:r w:rsidR="00A11B27" w:rsidRPr="00FD0F9D">
        <w:rPr>
          <w:sz w:val="24"/>
          <w:szCs w:val="24"/>
        </w:rPr>
        <w:t>programu</w:t>
      </w:r>
      <w:r w:rsidRPr="00FD0F9D">
        <w:rPr>
          <w:sz w:val="24"/>
          <w:szCs w:val="24"/>
        </w:rPr>
        <w:t xml:space="preserve"> </w:t>
      </w:r>
      <w:r w:rsidR="00150B6E" w:rsidRPr="00FD0F9D">
        <w:rPr>
          <w:sz w:val="24"/>
          <w:szCs w:val="24"/>
        </w:rPr>
        <w:t xml:space="preserve">wychowawczo- profilaktycznego </w:t>
      </w:r>
      <w:r w:rsidR="00A11B27" w:rsidRPr="00FD0F9D">
        <w:rPr>
          <w:sz w:val="24"/>
          <w:szCs w:val="24"/>
        </w:rPr>
        <w:t>szkoły.</w:t>
      </w:r>
      <w:bookmarkEnd w:id="212"/>
    </w:p>
    <w:p w:rsidR="00A11B27" w:rsidRPr="001130DF" w:rsidRDefault="007C3E57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2. </w:t>
      </w:r>
      <w:r w:rsidR="00A11B27" w:rsidRPr="001130DF">
        <w:rPr>
          <w:sz w:val="24"/>
          <w:szCs w:val="24"/>
        </w:rPr>
        <w:t>Uczeń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ma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prawo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do: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właściwie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zorganizowanego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procesu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kształcenia;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opieki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wychowawczej;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bezpiecznych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higienicznych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warunków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pracy;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poszanowania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osobistej,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ochrony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wszelkimi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fizycznej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bądź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psychicznej;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życzliwego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podmiotowego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traktowania;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swobody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wyrażania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myśli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przekonań,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jeśli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narusza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osób;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zapoznania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programem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stawianymi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wymaganiami;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trudności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korzystania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poradnictwa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psychologiczno-pedagogicznego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zawodowego;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sprawiedliwej,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obiektywnej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jawnej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postępów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zachowaniu;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rozwijania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zdolności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talentów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kołach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zainteresowań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pozalekcyjnych;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korzystania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pomieszczeń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naukowych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księgozbioru;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pomocy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socjalnej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szczególnych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przypadkach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losowych;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zrzeszenia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organizacjach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działających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szkole;</w:t>
      </w:r>
    </w:p>
    <w:p w:rsidR="00A11B27" w:rsidRPr="001130DF" w:rsidRDefault="00A11B27" w:rsidP="00A170BF">
      <w:pPr>
        <w:numPr>
          <w:ilvl w:val="1"/>
          <w:numId w:val="7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uczestnictwa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organizowanych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wypoczynku;</w:t>
      </w:r>
    </w:p>
    <w:p w:rsidR="00A11B27" w:rsidRDefault="00A11B27" w:rsidP="00A170BF">
      <w:pPr>
        <w:numPr>
          <w:ilvl w:val="1"/>
          <w:numId w:val="7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bezpłatnego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dostępu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podręczników,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ćwiczeniowych,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przeznaczonych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150B6E">
        <w:rPr>
          <w:sz w:val="24"/>
          <w:szCs w:val="24"/>
        </w:rPr>
        <w:t>;</w:t>
      </w:r>
    </w:p>
    <w:p w:rsidR="00150B6E" w:rsidRPr="00FD0F9D" w:rsidRDefault="00150B6E" w:rsidP="00A170BF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13" w:name="_Hlk17443429"/>
      <w:r w:rsidRPr="00FD0F9D">
        <w:rPr>
          <w:rFonts w:ascii="Times New Roman" w:hAnsi="Times New Roman" w:cs="Times New Roman"/>
          <w:sz w:val="24"/>
          <w:szCs w:val="24"/>
        </w:rPr>
        <w:t>pozyskiwania informacji o sobie i znajomości swoich praw;</w:t>
      </w:r>
    </w:p>
    <w:p w:rsidR="00150B6E" w:rsidRPr="00FD0F9D" w:rsidRDefault="00150B6E" w:rsidP="00A170BF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D0F9D">
        <w:rPr>
          <w:rFonts w:ascii="Times New Roman" w:hAnsi="Times New Roman" w:cs="Times New Roman"/>
          <w:sz w:val="24"/>
          <w:szCs w:val="24"/>
        </w:rPr>
        <w:t>swobodnej wypowiedzi;</w:t>
      </w:r>
    </w:p>
    <w:p w:rsidR="00150B6E" w:rsidRPr="00FD0F9D" w:rsidRDefault="00150B6E" w:rsidP="00A170BF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D0F9D">
        <w:rPr>
          <w:rFonts w:ascii="Times New Roman" w:hAnsi="Times New Roman" w:cs="Times New Roman"/>
          <w:sz w:val="24"/>
          <w:szCs w:val="24"/>
        </w:rPr>
        <w:t>równego traktowania w szkole i równość wobec prawa;</w:t>
      </w:r>
    </w:p>
    <w:p w:rsidR="00150B6E" w:rsidRPr="00FD0F9D" w:rsidRDefault="00150B6E" w:rsidP="00A170BF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D0F9D">
        <w:rPr>
          <w:rFonts w:ascii="Times New Roman" w:hAnsi="Times New Roman" w:cs="Times New Roman"/>
          <w:sz w:val="24"/>
          <w:szCs w:val="24"/>
        </w:rPr>
        <w:t>dochodzenia swoich praw;</w:t>
      </w:r>
    </w:p>
    <w:p w:rsidR="00150B6E" w:rsidRPr="00FD0F9D" w:rsidRDefault="00150B6E" w:rsidP="00A170BF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D0F9D">
        <w:rPr>
          <w:rFonts w:ascii="Times New Roman" w:hAnsi="Times New Roman" w:cs="Times New Roman"/>
          <w:sz w:val="24"/>
          <w:szCs w:val="24"/>
        </w:rPr>
        <w:t>uznania i zachowania tożsamości narodowej, etnicznej i językowej;</w:t>
      </w:r>
    </w:p>
    <w:p w:rsidR="00150B6E" w:rsidRPr="00FD0F9D" w:rsidRDefault="00150B6E" w:rsidP="00A170BF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D0F9D">
        <w:rPr>
          <w:rFonts w:ascii="Times New Roman" w:hAnsi="Times New Roman" w:cs="Times New Roman"/>
          <w:sz w:val="24"/>
          <w:szCs w:val="24"/>
        </w:rPr>
        <w:t>ochrony przed wyzyskiem, także ekonomicznym;</w:t>
      </w:r>
    </w:p>
    <w:p w:rsidR="00150B6E" w:rsidRPr="00FD0F9D" w:rsidRDefault="00150B6E" w:rsidP="00A170BF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D0F9D">
        <w:rPr>
          <w:rFonts w:ascii="Times New Roman" w:eastAsia="SimSun" w:hAnsi="Times New Roman" w:cs="Mangal"/>
          <w:bCs/>
          <w:kern w:val="0"/>
          <w:sz w:val="24"/>
          <w:szCs w:val="24"/>
          <w:lang w:eastAsia="hi-IN" w:bidi="hi-IN"/>
        </w:rPr>
        <w:t>wypoczynku, zabawy i uczestnictwa w życiu kulturalnym.</w:t>
      </w:r>
    </w:p>
    <w:bookmarkEnd w:id="213"/>
    <w:p w:rsidR="00A11B27" w:rsidRPr="001130DF" w:rsidRDefault="007C3E57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3. </w:t>
      </w:r>
      <w:r w:rsidR="00A11B27" w:rsidRPr="001130DF">
        <w:rPr>
          <w:sz w:val="24"/>
          <w:szCs w:val="24"/>
        </w:rPr>
        <w:t>Do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obowiązków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ucznia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należy:</w:t>
      </w:r>
    </w:p>
    <w:p w:rsidR="00A11B27" w:rsidRPr="001130DF" w:rsidRDefault="00A11B27" w:rsidP="00A170BF">
      <w:pPr>
        <w:numPr>
          <w:ilvl w:val="1"/>
          <w:numId w:val="7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dbałość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dobre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tworzenie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wzbogacanie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tradycji;</w:t>
      </w:r>
    </w:p>
    <w:p w:rsidR="00A11B27" w:rsidRPr="001130DF" w:rsidRDefault="00A11B27" w:rsidP="00A170BF">
      <w:pPr>
        <w:numPr>
          <w:ilvl w:val="1"/>
          <w:numId w:val="7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systematyczne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uczestniczenie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ab/>
        <w:t>lekcyjnych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życia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przestrzeganie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kultury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odniesieniu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kolegów,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FD0F9D">
        <w:rPr>
          <w:sz w:val="24"/>
          <w:szCs w:val="24"/>
        </w:rPr>
        <w:t>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poszanowanie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godności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osobistej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kolegów,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przeciwdziałanie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przemocy</w:t>
      </w:r>
      <w:r w:rsidR="007C3E57" w:rsidRPr="001130DF">
        <w:rPr>
          <w:sz w:val="24"/>
          <w:szCs w:val="24"/>
        </w:rPr>
        <w:t xml:space="preserve"> </w:t>
      </w:r>
      <w:r w:rsidR="00150B6E">
        <w:rPr>
          <w:sz w:val="24"/>
          <w:szCs w:val="24"/>
        </w:rPr>
        <w:br/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chuligaństwa</w:t>
      </w:r>
      <w:r w:rsidR="00FD0F9D">
        <w:rPr>
          <w:sz w:val="24"/>
          <w:szCs w:val="24"/>
        </w:rPr>
        <w:t>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przestrzeganie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współżycia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duchu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tolerancji</w:t>
      </w:r>
      <w:r w:rsidR="00FD0F9D">
        <w:rPr>
          <w:sz w:val="24"/>
          <w:szCs w:val="24"/>
        </w:rPr>
        <w:t>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odpowiedzialne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rzetelne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wykonywanie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powierzonych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zadań</w:t>
      </w:r>
      <w:r w:rsidR="00FD0F9D">
        <w:rPr>
          <w:sz w:val="24"/>
          <w:szCs w:val="24"/>
        </w:rPr>
        <w:t>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dbałość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zdrowie,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bezpieczeństwo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FD0F9D">
        <w:rPr>
          <w:sz w:val="24"/>
          <w:szCs w:val="24"/>
        </w:rPr>
        <w:t>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dbałość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ład,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porządek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dyscyplinę</w:t>
      </w:r>
      <w:r w:rsidR="00FD0F9D">
        <w:rPr>
          <w:sz w:val="24"/>
          <w:szCs w:val="24"/>
        </w:rPr>
        <w:t>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przynoszenie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obuwia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zmiennego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(wyłącznie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miękkiego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tekstylnego)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podpisanym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worku,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pozostawionym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szatni</w:t>
      </w:r>
      <w:r w:rsidR="00FD0F9D">
        <w:rPr>
          <w:sz w:val="24"/>
          <w:szCs w:val="24"/>
        </w:rPr>
        <w:t>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troszczenie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własne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mienie;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zabrania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pozostawiania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szatni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przedmiotów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wartościowych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pieniędzy,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zaznaczenia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widoczny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sposób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(np.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podpisanie)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wierzchnich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obuwia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pozostawianych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szatni</w:t>
      </w:r>
      <w:r w:rsidR="00FD0F9D">
        <w:rPr>
          <w:sz w:val="24"/>
          <w:szCs w:val="24"/>
        </w:rPr>
        <w:t>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niezakłócanie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przebiegu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lekcji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niewłaściwe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zachowanie</w:t>
      </w:r>
      <w:r w:rsidR="00FD0F9D">
        <w:rPr>
          <w:sz w:val="24"/>
          <w:szCs w:val="24"/>
        </w:rPr>
        <w:t>;</w:t>
      </w:r>
    </w:p>
    <w:p w:rsidR="00A11B27" w:rsidRPr="001130DF" w:rsidRDefault="00A11B27" w:rsidP="00FD0F9D">
      <w:pPr>
        <w:numPr>
          <w:ilvl w:val="1"/>
          <w:numId w:val="7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przedstawienie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określonym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terminie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pisemnego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usprawiedliwienia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nieobecności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zajęciach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formie:</w:t>
      </w:r>
    </w:p>
    <w:p w:rsidR="00A11B27" w:rsidRPr="001130DF" w:rsidRDefault="007C3E57" w:rsidP="00241190">
      <w:pPr>
        <w:tabs>
          <w:tab w:val="left" w:pos="426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a) </w:t>
      </w:r>
      <w:r w:rsidR="00A11B27" w:rsidRPr="001130DF">
        <w:rPr>
          <w:sz w:val="24"/>
          <w:szCs w:val="24"/>
        </w:rPr>
        <w:t>zaświadczenia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lekarskiego</w:t>
      </w:r>
      <w:r w:rsidR="00FD0F9D">
        <w:rPr>
          <w:sz w:val="24"/>
          <w:szCs w:val="24"/>
        </w:rPr>
        <w:t>,</w:t>
      </w:r>
    </w:p>
    <w:p w:rsidR="00A11B27" w:rsidRPr="001130DF" w:rsidRDefault="007C3E57" w:rsidP="00241190">
      <w:pPr>
        <w:tabs>
          <w:tab w:val="left" w:pos="426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b) </w:t>
      </w:r>
      <w:r w:rsidR="00A11B27" w:rsidRPr="001130DF">
        <w:rPr>
          <w:sz w:val="24"/>
          <w:szCs w:val="24"/>
        </w:rPr>
        <w:t>oświadczenia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rodziców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o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uzasadnionej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przyczynie</w:t>
      </w: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nieobecności</w:t>
      </w:r>
      <w:r w:rsidR="00FD0F9D">
        <w:rPr>
          <w:sz w:val="24"/>
          <w:szCs w:val="24"/>
        </w:rPr>
        <w:t>;</w:t>
      </w:r>
    </w:p>
    <w:p w:rsidR="00A11B27" w:rsidRPr="001130DF" w:rsidRDefault="00A11B27" w:rsidP="00A170BF">
      <w:pPr>
        <w:numPr>
          <w:ilvl w:val="0"/>
          <w:numId w:val="7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dostosowanie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elementów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stroju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ogólnie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przyjętego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wizerunku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ucznia</w:t>
      </w:r>
      <w:r w:rsidR="00FD0F9D">
        <w:rPr>
          <w:sz w:val="24"/>
          <w:szCs w:val="24"/>
        </w:rPr>
        <w:t>;</w:t>
      </w:r>
    </w:p>
    <w:p w:rsidR="00A11B27" w:rsidRPr="001130DF" w:rsidRDefault="00A11B27" w:rsidP="00A170BF">
      <w:pPr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nieużywanie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telefonów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komórkowych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urządzeń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elektronicznych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czasie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FD0F9D">
        <w:rPr>
          <w:sz w:val="24"/>
          <w:szCs w:val="24"/>
        </w:rPr>
        <w:t>;</w:t>
      </w:r>
    </w:p>
    <w:p w:rsidR="00A11B27" w:rsidRPr="001130DF" w:rsidRDefault="00A11B27" w:rsidP="00A170BF">
      <w:pPr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przeciwdziałanie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wszelkim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przejawom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dewastacji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wandalizmu</w:t>
      </w:r>
      <w:r w:rsidR="00FD0F9D">
        <w:rPr>
          <w:sz w:val="24"/>
          <w:szCs w:val="24"/>
        </w:rPr>
        <w:t>;</w:t>
      </w:r>
    </w:p>
    <w:p w:rsidR="00A11B27" w:rsidRDefault="00A11B27" w:rsidP="00A170BF">
      <w:pPr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ochrona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przyrody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dbałość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otoczenie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227107">
        <w:rPr>
          <w:sz w:val="24"/>
          <w:szCs w:val="24"/>
        </w:rPr>
        <w:t>;</w:t>
      </w:r>
    </w:p>
    <w:p w:rsidR="00227107" w:rsidRPr="00132F94" w:rsidRDefault="00227107" w:rsidP="00A170BF">
      <w:pPr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214" w:name="_Hlk17443693"/>
      <w:r w:rsidRPr="00132F94">
        <w:rPr>
          <w:sz w:val="24"/>
          <w:szCs w:val="24"/>
        </w:rPr>
        <w:t>r</w:t>
      </w:r>
      <w:r w:rsidRPr="00132F94">
        <w:rPr>
          <w:bCs/>
          <w:sz w:val="24"/>
          <w:szCs w:val="24"/>
        </w:rPr>
        <w:t>zeteln</w:t>
      </w:r>
      <w:r w:rsidR="00913B7D" w:rsidRPr="00132F94">
        <w:rPr>
          <w:bCs/>
          <w:sz w:val="24"/>
          <w:szCs w:val="24"/>
        </w:rPr>
        <w:t xml:space="preserve">e </w:t>
      </w:r>
      <w:r w:rsidRPr="00132F94">
        <w:rPr>
          <w:bCs/>
          <w:sz w:val="24"/>
          <w:szCs w:val="24"/>
        </w:rPr>
        <w:t>poszerza</w:t>
      </w:r>
      <w:r w:rsidR="00913B7D" w:rsidRPr="00132F94">
        <w:rPr>
          <w:bCs/>
          <w:sz w:val="24"/>
          <w:szCs w:val="24"/>
        </w:rPr>
        <w:t>nie</w:t>
      </w:r>
      <w:r w:rsidRPr="00132F94">
        <w:rPr>
          <w:bCs/>
          <w:sz w:val="24"/>
          <w:szCs w:val="24"/>
        </w:rPr>
        <w:t xml:space="preserve"> swoj</w:t>
      </w:r>
      <w:r w:rsidR="00913B7D" w:rsidRPr="00132F94">
        <w:rPr>
          <w:bCs/>
          <w:sz w:val="24"/>
          <w:szCs w:val="24"/>
        </w:rPr>
        <w:t>ej</w:t>
      </w:r>
      <w:r w:rsidRPr="00132F94">
        <w:rPr>
          <w:bCs/>
          <w:sz w:val="24"/>
          <w:szCs w:val="24"/>
        </w:rPr>
        <w:t xml:space="preserve"> wiedz</w:t>
      </w:r>
      <w:r w:rsidR="00913B7D" w:rsidRPr="00132F94">
        <w:rPr>
          <w:bCs/>
          <w:sz w:val="24"/>
          <w:szCs w:val="24"/>
        </w:rPr>
        <w:t>y</w:t>
      </w:r>
      <w:r w:rsidRPr="00132F94">
        <w:rPr>
          <w:bCs/>
          <w:sz w:val="24"/>
          <w:szCs w:val="24"/>
        </w:rPr>
        <w:t xml:space="preserve"> i umiejętności poprzez:</w:t>
      </w:r>
    </w:p>
    <w:p w:rsidR="00913B7D" w:rsidRPr="00132F94" w:rsidRDefault="00913B7D" w:rsidP="00913B7D">
      <w:pPr>
        <w:shd w:val="clear" w:color="auto" w:fill="FFFFFF"/>
        <w:tabs>
          <w:tab w:val="left" w:pos="284"/>
        </w:tabs>
        <w:jc w:val="both"/>
        <w:textAlignment w:val="baseline"/>
        <w:rPr>
          <w:kern w:val="0"/>
          <w:sz w:val="24"/>
          <w:szCs w:val="24"/>
          <w:lang w:eastAsia="pl-PL"/>
        </w:rPr>
      </w:pPr>
      <w:r w:rsidRPr="00132F94">
        <w:rPr>
          <w:sz w:val="24"/>
          <w:szCs w:val="24"/>
        </w:rPr>
        <w:t xml:space="preserve">a) </w:t>
      </w:r>
      <w:r w:rsidRPr="00132F94">
        <w:rPr>
          <w:kern w:val="0"/>
          <w:sz w:val="24"/>
          <w:szCs w:val="24"/>
          <w:lang w:eastAsia="pl-PL"/>
        </w:rPr>
        <w:t>otwarcie na otaczający go świat i korzystanie z różnych źródeł wiedzy,</w:t>
      </w:r>
    </w:p>
    <w:p w:rsidR="00913B7D" w:rsidRPr="00132F94" w:rsidRDefault="00913B7D" w:rsidP="00A170BF">
      <w:pPr>
        <w:widowControl w:val="0"/>
        <w:numPr>
          <w:ilvl w:val="0"/>
          <w:numId w:val="186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32F94">
        <w:rPr>
          <w:kern w:val="0"/>
          <w:sz w:val="24"/>
          <w:szCs w:val="24"/>
          <w:lang w:eastAsia="pl-PL"/>
        </w:rPr>
        <w:t>poszukiwanie nowych obszarów dla swej aktywności oraz sposobów rozwiązywania problemów a nawet wyzwań, które pozwoliłyby mu sprawdzić się w oczach własnych,</w:t>
      </w:r>
    </w:p>
    <w:p w:rsidR="00913B7D" w:rsidRPr="00132F94" w:rsidRDefault="00913B7D" w:rsidP="00A170BF">
      <w:pPr>
        <w:widowControl w:val="0"/>
        <w:numPr>
          <w:ilvl w:val="0"/>
          <w:numId w:val="186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32F94">
        <w:rPr>
          <w:kern w:val="0"/>
          <w:sz w:val="24"/>
          <w:szCs w:val="24"/>
          <w:lang w:eastAsia="pl-PL"/>
        </w:rPr>
        <w:t>stawianie sobie celów wymagających pomysłowości i konsekwencji w działaniu,</w:t>
      </w:r>
    </w:p>
    <w:p w:rsidR="00227107" w:rsidRPr="00132F94" w:rsidRDefault="00913B7D" w:rsidP="00913B7D">
      <w:pPr>
        <w:tabs>
          <w:tab w:val="left" w:pos="426"/>
        </w:tabs>
        <w:jc w:val="both"/>
        <w:rPr>
          <w:kern w:val="0"/>
          <w:sz w:val="24"/>
          <w:szCs w:val="24"/>
          <w:lang w:eastAsia="pl-PL"/>
        </w:rPr>
      </w:pPr>
      <w:r w:rsidRPr="00132F94">
        <w:rPr>
          <w:kern w:val="0"/>
          <w:sz w:val="24"/>
          <w:szCs w:val="24"/>
          <w:lang w:eastAsia="pl-PL"/>
        </w:rPr>
        <w:lastRenderedPageBreak/>
        <w:t>podejmowanie właściwych decyzji;</w:t>
      </w:r>
    </w:p>
    <w:p w:rsidR="00913B7D" w:rsidRPr="00132F94" w:rsidRDefault="00913B7D" w:rsidP="00913B7D">
      <w:pPr>
        <w:shd w:val="clear" w:color="auto" w:fill="FFFFFF"/>
        <w:tabs>
          <w:tab w:val="left" w:pos="284"/>
        </w:tabs>
        <w:jc w:val="both"/>
        <w:textAlignment w:val="baseline"/>
        <w:rPr>
          <w:kern w:val="0"/>
          <w:sz w:val="24"/>
          <w:szCs w:val="24"/>
          <w:lang w:eastAsia="pl-PL"/>
        </w:rPr>
      </w:pPr>
      <w:r w:rsidRPr="00132F94">
        <w:rPr>
          <w:kern w:val="0"/>
          <w:sz w:val="24"/>
          <w:szCs w:val="24"/>
          <w:lang w:eastAsia="pl-PL"/>
        </w:rPr>
        <w:t xml:space="preserve">16) </w:t>
      </w:r>
      <w:r w:rsidRPr="00132F94">
        <w:rPr>
          <w:bCs/>
          <w:kern w:val="0"/>
          <w:sz w:val="24"/>
          <w:szCs w:val="24"/>
          <w:lang w:eastAsia="pl-PL"/>
        </w:rPr>
        <w:t>postępowanie w sposób uczciwy, prawy, prawdomówny, a w szczególności:</w:t>
      </w:r>
    </w:p>
    <w:p w:rsidR="00913B7D" w:rsidRPr="00132F94" w:rsidRDefault="00913B7D" w:rsidP="00A170BF">
      <w:pPr>
        <w:widowControl w:val="0"/>
        <w:numPr>
          <w:ilvl w:val="0"/>
          <w:numId w:val="187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32F94">
        <w:rPr>
          <w:kern w:val="0"/>
          <w:sz w:val="24"/>
          <w:szCs w:val="24"/>
          <w:lang w:eastAsia="pl-PL"/>
        </w:rPr>
        <w:t>docenianie zaufania w kontaktach z ludźmi i staranie się, aby na nie zasłużyć,</w:t>
      </w:r>
    </w:p>
    <w:p w:rsidR="00913B7D" w:rsidRPr="00132F94" w:rsidRDefault="00913B7D" w:rsidP="00A170BF">
      <w:pPr>
        <w:widowControl w:val="0"/>
        <w:numPr>
          <w:ilvl w:val="0"/>
          <w:numId w:val="187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32F94">
        <w:rPr>
          <w:kern w:val="0"/>
          <w:sz w:val="24"/>
          <w:szCs w:val="24"/>
          <w:lang w:eastAsia="pl-PL"/>
        </w:rPr>
        <w:t>rozumienie złożoności zasad lojalności wobec różnych osób i grup a w przypadkach konfliktowych wybór drogi szczerości i prawdomówności,</w:t>
      </w:r>
    </w:p>
    <w:p w:rsidR="00913B7D" w:rsidRDefault="00913B7D" w:rsidP="00913B7D">
      <w:pPr>
        <w:widowControl w:val="0"/>
        <w:numPr>
          <w:ilvl w:val="0"/>
          <w:numId w:val="187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textAlignment w:val="baseline"/>
        <w:rPr>
          <w:kern w:val="0"/>
          <w:sz w:val="24"/>
          <w:szCs w:val="24"/>
          <w:lang w:eastAsia="pl-PL"/>
        </w:rPr>
      </w:pPr>
      <w:r w:rsidRPr="00132F94">
        <w:rPr>
          <w:kern w:val="0"/>
          <w:sz w:val="24"/>
          <w:szCs w:val="24"/>
          <w:lang w:eastAsia="pl-PL"/>
        </w:rPr>
        <w:t>umiejętność rozróżniania osób godnych i niegodnych zaufania.</w:t>
      </w:r>
    </w:p>
    <w:p w:rsidR="002E0CAB" w:rsidRPr="00303C6A" w:rsidRDefault="002E0CAB" w:rsidP="002E0CAB">
      <w:pPr>
        <w:widowControl w:val="0"/>
        <w:shd w:val="clear" w:color="auto" w:fill="FFFFFF"/>
        <w:tabs>
          <w:tab w:val="left" w:pos="284"/>
        </w:tabs>
        <w:suppressAutoHyphens/>
        <w:jc w:val="both"/>
        <w:textAlignment w:val="baseline"/>
        <w:rPr>
          <w:kern w:val="0"/>
          <w:sz w:val="24"/>
          <w:szCs w:val="24"/>
          <w:lang w:eastAsia="pl-PL"/>
        </w:rPr>
      </w:pPr>
      <w:bookmarkStart w:id="215" w:name="_Hlk54286819"/>
      <w:r w:rsidRPr="00303C6A">
        <w:rPr>
          <w:kern w:val="0"/>
          <w:sz w:val="24"/>
          <w:szCs w:val="24"/>
          <w:lang w:eastAsia="pl-PL"/>
        </w:rPr>
        <w:t>4. Uczeń w trakcie zdalnej nauki zobowiązany jest do :</w:t>
      </w:r>
    </w:p>
    <w:p w:rsidR="002E0CAB" w:rsidRPr="00303C6A" w:rsidRDefault="002E0CAB" w:rsidP="002E0CAB">
      <w:pPr>
        <w:widowControl w:val="0"/>
        <w:shd w:val="clear" w:color="auto" w:fill="FFFFFF"/>
        <w:tabs>
          <w:tab w:val="left" w:pos="284"/>
        </w:tabs>
        <w:suppressAutoHyphens/>
        <w:jc w:val="both"/>
        <w:textAlignment w:val="baseline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1)</w:t>
      </w:r>
      <w:r w:rsidRPr="00303C6A">
        <w:rPr>
          <w:kern w:val="0"/>
          <w:sz w:val="24"/>
          <w:szCs w:val="24"/>
          <w:lang w:eastAsia="pl-PL"/>
        </w:rPr>
        <w:tab/>
        <w:t>kontrolowania realizacji treści nauczania, odrabiania i odsyłania terminowo zadań domowych, prac kontrolnych, itp.;</w:t>
      </w:r>
    </w:p>
    <w:p w:rsidR="002E0CAB" w:rsidRPr="00303C6A" w:rsidRDefault="002E0CAB" w:rsidP="002E0CAB">
      <w:pPr>
        <w:widowControl w:val="0"/>
        <w:shd w:val="clear" w:color="auto" w:fill="FFFFFF"/>
        <w:tabs>
          <w:tab w:val="left" w:pos="284"/>
        </w:tabs>
        <w:suppressAutoHyphens/>
        <w:jc w:val="both"/>
        <w:textAlignment w:val="baseline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2)</w:t>
      </w:r>
      <w:r w:rsidRPr="00303C6A">
        <w:rPr>
          <w:kern w:val="0"/>
          <w:sz w:val="24"/>
          <w:szCs w:val="24"/>
          <w:lang w:eastAsia="pl-PL"/>
        </w:rPr>
        <w:tab/>
        <w:t>kontaktowania się z nauczycielem za pomocą ustalonych narzędzi w godzinach zgodnych z tygodniowym planem lekcji lub w czasie ustalonym indywidualnie z nauczycielem.</w:t>
      </w:r>
    </w:p>
    <w:bookmarkEnd w:id="214"/>
    <w:bookmarkEnd w:id="215"/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kern w:val="0"/>
          <w:sz w:val="24"/>
          <w:szCs w:val="24"/>
        </w:rPr>
      </w:pPr>
      <w:bookmarkStart w:id="216" w:name="_Hlk499882275"/>
      <w:r w:rsidRPr="001130DF">
        <w:rPr>
          <w:b/>
          <w:bCs/>
          <w:kern w:val="0"/>
          <w:sz w:val="24"/>
          <w:szCs w:val="24"/>
        </w:rPr>
        <w:t>§</w:t>
      </w:r>
      <w:r w:rsidR="007C3E57" w:rsidRPr="001130DF">
        <w:rPr>
          <w:b/>
          <w:bCs/>
          <w:kern w:val="0"/>
          <w:sz w:val="24"/>
          <w:szCs w:val="24"/>
        </w:rPr>
        <w:t xml:space="preserve"> 5</w:t>
      </w:r>
      <w:r w:rsidR="00C7373F" w:rsidRPr="001130DF">
        <w:rPr>
          <w:b/>
          <w:bCs/>
          <w:kern w:val="0"/>
          <w:sz w:val="24"/>
          <w:szCs w:val="24"/>
        </w:rPr>
        <w:t>8</w:t>
      </w:r>
      <w:r w:rsidRPr="001130DF">
        <w:rPr>
          <w:b/>
          <w:bCs/>
          <w:kern w:val="0"/>
          <w:sz w:val="24"/>
          <w:szCs w:val="24"/>
        </w:rPr>
        <w:t>.</w:t>
      </w:r>
    </w:p>
    <w:p w:rsidR="00A11B27" w:rsidRPr="001130DF" w:rsidRDefault="00A11B27" w:rsidP="00241190">
      <w:pPr>
        <w:pStyle w:val="Nagwek1"/>
        <w:spacing w:before="0"/>
      </w:pPr>
      <w:bookmarkStart w:id="217" w:name="_Toc62829923"/>
      <w:r w:rsidRPr="001130DF">
        <w:t>Tryb</w:t>
      </w:r>
      <w:r w:rsidR="007C3E57" w:rsidRPr="001130DF">
        <w:rPr>
          <w:rFonts w:eastAsia="Arial"/>
        </w:rPr>
        <w:t xml:space="preserve"> </w:t>
      </w:r>
      <w:r w:rsidRPr="001130DF">
        <w:t>składania</w:t>
      </w:r>
      <w:r w:rsidR="007C3E57" w:rsidRPr="001130DF">
        <w:rPr>
          <w:rFonts w:eastAsia="Arial"/>
        </w:rPr>
        <w:t xml:space="preserve"> </w:t>
      </w:r>
      <w:r w:rsidRPr="001130DF">
        <w:t>skarg</w:t>
      </w:r>
      <w:r w:rsidR="007C3E57" w:rsidRPr="001130DF">
        <w:rPr>
          <w:rFonts w:eastAsia="Arial"/>
        </w:rPr>
        <w:t xml:space="preserve"> </w:t>
      </w:r>
      <w:r w:rsidRPr="001130DF">
        <w:t>w</w:t>
      </w:r>
      <w:r w:rsidR="007C3E57" w:rsidRPr="001130DF">
        <w:rPr>
          <w:rFonts w:eastAsia="Arial"/>
        </w:rPr>
        <w:t xml:space="preserve"> </w:t>
      </w:r>
      <w:r w:rsidRPr="001130DF">
        <w:t>przypadku</w:t>
      </w:r>
      <w:r w:rsidR="007C3E57" w:rsidRPr="001130DF">
        <w:rPr>
          <w:rFonts w:eastAsia="Arial"/>
        </w:rPr>
        <w:t xml:space="preserve"> </w:t>
      </w:r>
      <w:r w:rsidRPr="001130DF">
        <w:t>naruszenia</w:t>
      </w:r>
      <w:r w:rsidR="007C3E57" w:rsidRPr="001130DF">
        <w:rPr>
          <w:rFonts w:eastAsia="Arial"/>
        </w:rPr>
        <w:t xml:space="preserve"> </w:t>
      </w:r>
      <w:r w:rsidRPr="001130DF">
        <w:t>praw</w:t>
      </w:r>
      <w:r w:rsidR="007C3E57" w:rsidRPr="001130DF">
        <w:rPr>
          <w:rFonts w:eastAsia="Arial"/>
        </w:rPr>
        <w:t xml:space="preserve"> </w:t>
      </w:r>
      <w:r w:rsidRPr="001130DF">
        <w:t>ucznia</w:t>
      </w:r>
      <w:bookmarkEnd w:id="217"/>
      <w:r w:rsidR="007C3E57" w:rsidRPr="001130DF">
        <w:t xml:space="preserve"> </w:t>
      </w:r>
    </w:p>
    <w:p w:rsidR="00A11B27" w:rsidRPr="001130DF" w:rsidRDefault="00A11B27" w:rsidP="00241190">
      <w:pPr>
        <w:tabs>
          <w:tab w:val="left" w:pos="284"/>
        </w:tabs>
        <w:jc w:val="both"/>
        <w:rPr>
          <w:b/>
          <w:kern w:val="0"/>
          <w:sz w:val="24"/>
          <w:szCs w:val="24"/>
        </w:rPr>
      </w:pP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Uczeń,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prawa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zostały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naruszone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prawo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wniesienia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skargi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wychowawcy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oddziału.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Skarga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także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wniesiona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bezpośrednio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dyrektora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Skarga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wniesiona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grupę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uczniów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bądź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pośrednictwem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samorządu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uczniowskiego.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Skargi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mogą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wnoszone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pisemnie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ustnie.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Skargi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wnioski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należące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kompetencji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przekazywane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są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wnoszącego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wskazaniem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właściwego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adresata.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Wnioski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skargi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zawierające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imienia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nazwiska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wnoszącego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pozostawia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bez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rozpatrzenia.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wyjaśnienia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skargi/wniosku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należy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sporządzić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dokumentację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postaci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notatki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służbowej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sposobach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załatwienia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wynikach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postępowania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wyjaśniającego.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Wnoszący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skargę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otrzymuje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pisemną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rFonts w:eastAsia="Arial"/>
          <w:kern w:val="0"/>
          <w:sz w:val="24"/>
          <w:szCs w:val="24"/>
        </w:rPr>
        <w:t>(</w:t>
      </w:r>
      <w:r w:rsidRPr="001130DF">
        <w:rPr>
          <w:kern w:val="0"/>
          <w:sz w:val="24"/>
          <w:szCs w:val="24"/>
        </w:rPr>
        <w:t>odpowiedź)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sposobie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rozstrzygnięcia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sprawy.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Jeśli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wymaga,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pisemną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sposobie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rozstrzygnięcia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sprawy,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otrzymuje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również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organ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prowadzący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organ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sprawujący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nadzór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pedagogiczny.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Za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jakość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prawidłowe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wykonanie,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załatwienie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skargi/wniosku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odpowiadają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osoby,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dekretowano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skargę.</w:t>
      </w:r>
    </w:p>
    <w:p w:rsidR="00A11B27" w:rsidRPr="001130DF" w:rsidRDefault="00A11B27" w:rsidP="00A170BF">
      <w:pPr>
        <w:numPr>
          <w:ilvl w:val="0"/>
          <w:numId w:val="77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Rozpatrzenie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każdej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skargi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winno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odbyć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możliwie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najszybszym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terminie.</w:t>
      </w:r>
    </w:p>
    <w:bookmarkEnd w:id="216"/>
    <w:p w:rsidR="00303C6A" w:rsidRDefault="00303C6A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303C6A" w:rsidRDefault="00303C6A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303C6A" w:rsidRDefault="00303C6A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303C6A" w:rsidRDefault="00303C6A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303C6A" w:rsidRDefault="00303C6A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303C6A" w:rsidRPr="001130DF" w:rsidRDefault="00303C6A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5</w:t>
      </w:r>
      <w:r w:rsidR="00C7373F" w:rsidRPr="001130DF">
        <w:rPr>
          <w:b/>
          <w:sz w:val="24"/>
          <w:szCs w:val="24"/>
        </w:rPr>
        <w:t>9</w:t>
      </w:r>
      <w:r w:rsidRPr="001130DF">
        <w:rPr>
          <w:b/>
          <w:sz w:val="24"/>
          <w:szCs w:val="24"/>
        </w:rPr>
        <w:t>.</w:t>
      </w:r>
    </w:p>
    <w:p w:rsidR="007C3E57" w:rsidRPr="001130DF" w:rsidRDefault="007C3E57" w:rsidP="00241190">
      <w:pPr>
        <w:pStyle w:val="Nagwek1"/>
        <w:spacing w:before="0"/>
      </w:pPr>
      <w:bookmarkStart w:id="218" w:name="_Toc62829924"/>
      <w:r w:rsidRPr="001130DF">
        <w:t>Nagrody</w:t>
      </w:r>
      <w:bookmarkEnd w:id="218"/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A170BF">
      <w:pPr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Uczeń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może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nagradzany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wyróżniające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wzorowe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zachowanie,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dobre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lokaty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konkursach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olimpiadach,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osiągnięcia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sportowe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aktywną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rzecz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środowiska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następujących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formach:</w:t>
      </w:r>
    </w:p>
    <w:p w:rsidR="00A11B27" w:rsidRPr="001130DF" w:rsidRDefault="00A11B27" w:rsidP="00A170BF">
      <w:pPr>
        <w:numPr>
          <w:ilvl w:val="1"/>
          <w:numId w:val="72"/>
        </w:numPr>
        <w:tabs>
          <w:tab w:val="left" w:pos="284"/>
          <w:tab w:val="left" w:pos="1418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pochwała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wychowawcy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wobec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klasy,</w:t>
      </w:r>
    </w:p>
    <w:p w:rsidR="00A11B27" w:rsidRPr="001130DF" w:rsidRDefault="00A11B27" w:rsidP="00A170BF">
      <w:pPr>
        <w:numPr>
          <w:ilvl w:val="1"/>
          <w:numId w:val="72"/>
        </w:numPr>
        <w:tabs>
          <w:tab w:val="left" w:pos="284"/>
          <w:tab w:val="left" w:pos="1418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wyróżnienie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apelu,</w:t>
      </w:r>
    </w:p>
    <w:p w:rsidR="00A11B27" w:rsidRPr="001130DF" w:rsidRDefault="00A11B27" w:rsidP="00A170BF">
      <w:pPr>
        <w:numPr>
          <w:ilvl w:val="1"/>
          <w:numId w:val="72"/>
        </w:numPr>
        <w:tabs>
          <w:tab w:val="left" w:pos="284"/>
          <w:tab w:val="left" w:pos="1418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przyznanie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nagrody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rzeczowej: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dyplomu,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książki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itp.,</w:t>
      </w:r>
    </w:p>
    <w:p w:rsidR="00A11B27" w:rsidRPr="001130DF" w:rsidRDefault="00A11B27" w:rsidP="00A170BF">
      <w:pPr>
        <w:numPr>
          <w:ilvl w:val="1"/>
          <w:numId w:val="72"/>
        </w:numPr>
        <w:tabs>
          <w:tab w:val="left" w:pos="284"/>
          <w:tab w:val="left" w:pos="1418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wystosowanie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listu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pochwalnego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rodziców,</w:t>
      </w:r>
      <w:r w:rsidR="007C3E57" w:rsidRPr="001130DF">
        <w:rPr>
          <w:sz w:val="24"/>
          <w:szCs w:val="24"/>
        </w:rPr>
        <w:t xml:space="preserve"> </w:t>
      </w:r>
    </w:p>
    <w:p w:rsidR="00A11B27" w:rsidRPr="001130DF" w:rsidRDefault="00A11B27" w:rsidP="00A170BF">
      <w:pPr>
        <w:numPr>
          <w:ilvl w:val="1"/>
          <w:numId w:val="72"/>
        </w:numPr>
        <w:tabs>
          <w:tab w:val="left" w:pos="284"/>
          <w:tab w:val="left" w:pos="1418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świadectwo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biało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–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czerwonym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paskiem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nadrukiem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„z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wyróżnieniem”,</w:t>
      </w:r>
    </w:p>
    <w:p w:rsidR="00A11B27" w:rsidRPr="001130DF" w:rsidRDefault="00A11B27" w:rsidP="00A170BF">
      <w:pPr>
        <w:numPr>
          <w:ilvl w:val="1"/>
          <w:numId w:val="72"/>
        </w:numPr>
        <w:tabs>
          <w:tab w:val="left" w:pos="284"/>
          <w:tab w:val="left" w:pos="1418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notatka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stronie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internetowej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szkoły,</w:t>
      </w:r>
    </w:p>
    <w:p w:rsidR="00A11B27" w:rsidRPr="001130DF" w:rsidRDefault="00A11B27" w:rsidP="00A170BF">
      <w:pPr>
        <w:numPr>
          <w:ilvl w:val="1"/>
          <w:numId w:val="72"/>
        </w:numPr>
        <w:tabs>
          <w:tab w:val="left" w:pos="284"/>
          <w:tab w:val="left" w:pos="1418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stypendium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osiągnięcia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sportowe.</w:t>
      </w:r>
    </w:p>
    <w:p w:rsidR="007C3E57" w:rsidRPr="00132F94" w:rsidRDefault="00A11B27" w:rsidP="00A170BF">
      <w:pPr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219" w:name="_Hlk17443791"/>
      <w:r w:rsidRPr="00132F94">
        <w:rPr>
          <w:sz w:val="24"/>
          <w:szCs w:val="24"/>
        </w:rPr>
        <w:t>Wyróżnienia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i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nagrody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szkoły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przyznaje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się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na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wniosek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wychowawcy</w:t>
      </w:r>
      <w:r w:rsidR="00EE7FA2" w:rsidRPr="00132F94">
        <w:rPr>
          <w:sz w:val="24"/>
          <w:szCs w:val="24"/>
        </w:rPr>
        <w:t xml:space="preserve"> oddziału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klasy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oraz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organów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szkoły.</w:t>
      </w:r>
      <w:bookmarkStart w:id="220" w:name="_Hlk499882300"/>
    </w:p>
    <w:p w:rsidR="007C3E57" w:rsidRPr="00132F94" w:rsidRDefault="00A11B27" w:rsidP="00A170BF">
      <w:pPr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32F94">
        <w:rPr>
          <w:kern w:val="0"/>
          <w:sz w:val="24"/>
          <w:szCs w:val="24"/>
        </w:rPr>
        <w:t>Uczeń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ma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prawo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do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równego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traktowania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i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otrzymania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sprawiedliwej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nagrody.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Uczeń,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który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czuje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się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pokrzywdzony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ze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względu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na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niesprawiedliwą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nagrodę</w:t>
      </w:r>
      <w:r w:rsidR="007C3E57" w:rsidRPr="00132F94">
        <w:rPr>
          <w:kern w:val="0"/>
          <w:sz w:val="24"/>
          <w:szCs w:val="24"/>
        </w:rPr>
        <w:t xml:space="preserve"> </w:t>
      </w:r>
      <w:r w:rsidR="00913B7D" w:rsidRPr="00132F94">
        <w:rPr>
          <w:kern w:val="0"/>
          <w:sz w:val="24"/>
          <w:szCs w:val="24"/>
        </w:rPr>
        <w:t xml:space="preserve">lub jego rodzic </w:t>
      </w:r>
      <w:r w:rsidRPr="00132F94">
        <w:rPr>
          <w:kern w:val="0"/>
          <w:sz w:val="24"/>
          <w:szCs w:val="24"/>
        </w:rPr>
        <w:t>ma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prawo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wnieść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zastrzeżenia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do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dyrektora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w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terminie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7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dni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od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otrzymania</w:t>
      </w:r>
      <w:r w:rsidR="007C3E57" w:rsidRPr="00132F94">
        <w:rPr>
          <w:kern w:val="0"/>
          <w:sz w:val="24"/>
          <w:szCs w:val="24"/>
        </w:rPr>
        <w:t xml:space="preserve"> </w:t>
      </w:r>
      <w:r w:rsidRPr="00132F94">
        <w:rPr>
          <w:kern w:val="0"/>
          <w:sz w:val="24"/>
          <w:szCs w:val="24"/>
        </w:rPr>
        <w:t>nagrody.</w:t>
      </w:r>
      <w:r w:rsidR="007C3E57" w:rsidRPr="00132F94">
        <w:rPr>
          <w:kern w:val="0"/>
          <w:sz w:val="24"/>
          <w:szCs w:val="24"/>
        </w:rPr>
        <w:t xml:space="preserve"> </w:t>
      </w:r>
      <w:bookmarkStart w:id="221" w:name="_Hlk499882323"/>
      <w:bookmarkEnd w:id="220"/>
      <w:r w:rsidR="00913B7D" w:rsidRPr="00132F94">
        <w:rPr>
          <w:kern w:val="0"/>
          <w:sz w:val="24"/>
          <w:szCs w:val="24"/>
        </w:rPr>
        <w:t>Wnoszący winien się podpisać oraz wskazać adres korespondencyjny.</w:t>
      </w:r>
    </w:p>
    <w:bookmarkEnd w:id="219"/>
    <w:p w:rsidR="00913B7D" w:rsidRPr="00132F94" w:rsidRDefault="00913B7D" w:rsidP="00913B7D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2E0CAB">
        <w:rPr>
          <w:kern w:val="0"/>
          <w:sz w:val="24"/>
          <w:szCs w:val="24"/>
        </w:rPr>
        <w:t xml:space="preserve">3a. </w:t>
      </w:r>
      <w:bookmarkStart w:id="222" w:name="_Hlk17443859"/>
      <w:r w:rsidRPr="00132F94">
        <w:rPr>
          <w:kern w:val="0"/>
          <w:sz w:val="24"/>
          <w:szCs w:val="24"/>
        </w:rPr>
        <w:t>Dyrektor rozpatruje zastrzeżenia w terminie 30 dni od dnia w którym zastrzeżenia zostały dostarczone do sekretariatu Szkoły.</w:t>
      </w:r>
    </w:p>
    <w:p w:rsidR="00913B7D" w:rsidRPr="00132F94" w:rsidRDefault="00913B7D" w:rsidP="00913B7D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132F94">
        <w:rPr>
          <w:kern w:val="0"/>
          <w:sz w:val="24"/>
          <w:szCs w:val="24"/>
        </w:rPr>
        <w:t xml:space="preserve">3b. Przed zajęciem stanowiska, Dyrektor występuje do organu który przyznał nagrodę </w:t>
      </w:r>
      <w:r w:rsidRPr="00132F94">
        <w:rPr>
          <w:kern w:val="0"/>
          <w:sz w:val="24"/>
          <w:szCs w:val="24"/>
        </w:rPr>
        <w:br/>
        <w:t>z wnioskiem o pisemne ustosunkowanie się do zastrzeżeń, w terminie nie dłuższym niż 7 dni od dnia doręczenia. Nie złożenie pisemnego ustosunkowania się do zastrzeżeń w terminie wskazanym w terminie wskazanym wyżej, jest poczytywane jako nie uznanie zastrzeżeń za zasadne.</w:t>
      </w:r>
    </w:p>
    <w:p w:rsidR="00913B7D" w:rsidRPr="00132F94" w:rsidRDefault="00913B7D" w:rsidP="00DD3D35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132F94">
        <w:rPr>
          <w:kern w:val="0"/>
          <w:sz w:val="24"/>
          <w:szCs w:val="24"/>
        </w:rPr>
        <w:t>3c. W przypadku gdy przyznającym nagrodę był Dyrektor albo Szkoła, Dyrektor występuje do Rady Pedagogicznej o pisemne ustosunkowanie się do zastrzeżeń, w terminie nie dłuższym niż 7 dni od dnia doręczenia. Nie złożenie pisemnego ustosunkowania się do zastrzeżeń w terminie wskazanym w terminie wskazanym wyżej, jest poczytywane jako nie uznanie zastrzeżeń za zasadne.</w:t>
      </w:r>
    </w:p>
    <w:p w:rsidR="007C3E57" w:rsidRPr="001130DF" w:rsidRDefault="00A11B27" w:rsidP="00A170BF">
      <w:pPr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223" w:name="_Hlk17443926"/>
      <w:bookmarkEnd w:id="222"/>
      <w:r w:rsidRPr="001130DF">
        <w:rPr>
          <w:sz w:val="24"/>
          <w:szCs w:val="24"/>
        </w:rPr>
        <w:t>Uczeń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IV-VIII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otrzymuje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promocję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(kończy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szkołę)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wyróżnieniem,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jeżeli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uzyska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wyniku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klasyfikacji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średnią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wszystkich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obowiązkowych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edukacyjnych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najmniej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4,75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najmniej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bardzo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dobrą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ocenę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zachowania.</w:t>
      </w:r>
      <w:bookmarkEnd w:id="221"/>
    </w:p>
    <w:bookmarkEnd w:id="223"/>
    <w:p w:rsidR="007C3E57" w:rsidRPr="001130DF" w:rsidRDefault="00A11B27" w:rsidP="00A170BF">
      <w:pPr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Uczeń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wyróżniony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otrzymuje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świadectwo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biało-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czerwonym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paskiem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nadrukiem</w:t>
      </w:r>
      <w:r w:rsidR="007C3E57" w:rsidRPr="001130DF">
        <w:rPr>
          <w:sz w:val="24"/>
          <w:szCs w:val="24"/>
        </w:rPr>
        <w:t xml:space="preserve"> </w:t>
      </w:r>
      <w:r w:rsidR="00913B7D">
        <w:rPr>
          <w:sz w:val="24"/>
          <w:szCs w:val="24"/>
        </w:rPr>
        <w:br/>
      </w:r>
      <w:r w:rsidRPr="001130DF">
        <w:rPr>
          <w:sz w:val="24"/>
          <w:szCs w:val="24"/>
        </w:rPr>
        <w:t>„z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wyróżnieniem”.</w:t>
      </w:r>
    </w:p>
    <w:p w:rsidR="00DD3D35" w:rsidRDefault="00A11B27" w:rsidP="00A170BF">
      <w:pPr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224" w:name="_Hlk17443971"/>
      <w:r w:rsidRPr="00132F94">
        <w:rPr>
          <w:sz w:val="24"/>
          <w:szCs w:val="24"/>
        </w:rPr>
        <w:t>Dla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wyróżniających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się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absolwentów</w:t>
      </w:r>
      <w:r w:rsidR="007C3E57" w:rsidRPr="00132F94">
        <w:rPr>
          <w:sz w:val="24"/>
          <w:szCs w:val="24"/>
        </w:rPr>
        <w:t xml:space="preserve"> </w:t>
      </w:r>
      <w:r w:rsidR="00130219" w:rsidRPr="00132F94">
        <w:rPr>
          <w:sz w:val="24"/>
          <w:szCs w:val="24"/>
        </w:rPr>
        <w:t xml:space="preserve">szkoły podstawowej </w:t>
      </w:r>
      <w:r w:rsidRPr="00132F94">
        <w:rPr>
          <w:sz w:val="24"/>
          <w:szCs w:val="24"/>
        </w:rPr>
        <w:t>rada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pedagogiczna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może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przyznać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nagrodę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dyrektora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szkoły.</w:t>
      </w:r>
      <w:r w:rsidR="00DD3D35" w:rsidRPr="00132F94">
        <w:rPr>
          <w:sz w:val="24"/>
          <w:szCs w:val="24"/>
        </w:rPr>
        <w:t xml:space="preserve"> O przyznanych uczniowi nagrodach wychowawca oddziału klasy powiadamia rodziców.</w:t>
      </w:r>
    </w:p>
    <w:bookmarkEnd w:id="224"/>
    <w:p w:rsidR="00A11B27" w:rsidRDefault="00A11B27" w:rsidP="00DD3D35">
      <w:pPr>
        <w:tabs>
          <w:tab w:val="left" w:pos="284"/>
        </w:tabs>
        <w:jc w:val="both"/>
        <w:rPr>
          <w:sz w:val="24"/>
          <w:szCs w:val="24"/>
        </w:rPr>
      </w:pPr>
    </w:p>
    <w:p w:rsidR="00303C6A" w:rsidRDefault="00303C6A" w:rsidP="00DD3D35">
      <w:pPr>
        <w:tabs>
          <w:tab w:val="left" w:pos="284"/>
        </w:tabs>
        <w:jc w:val="both"/>
        <w:rPr>
          <w:sz w:val="24"/>
          <w:szCs w:val="24"/>
        </w:rPr>
      </w:pPr>
    </w:p>
    <w:p w:rsidR="00303C6A" w:rsidRDefault="00303C6A" w:rsidP="00DD3D35">
      <w:pPr>
        <w:tabs>
          <w:tab w:val="left" w:pos="284"/>
        </w:tabs>
        <w:jc w:val="both"/>
        <w:rPr>
          <w:sz w:val="24"/>
          <w:szCs w:val="24"/>
        </w:rPr>
      </w:pPr>
    </w:p>
    <w:p w:rsidR="00303C6A" w:rsidRPr="001130DF" w:rsidRDefault="00303C6A" w:rsidP="00DD3D35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DD3D35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C7373F" w:rsidRPr="001130DF">
        <w:rPr>
          <w:b/>
          <w:sz w:val="24"/>
          <w:szCs w:val="24"/>
        </w:rPr>
        <w:t>60</w:t>
      </w:r>
      <w:r w:rsidRPr="001130DF">
        <w:rPr>
          <w:b/>
          <w:sz w:val="24"/>
          <w:szCs w:val="24"/>
        </w:rPr>
        <w:t>.</w:t>
      </w:r>
    </w:p>
    <w:p w:rsidR="007C3E57" w:rsidRPr="001130DF" w:rsidRDefault="007C3E57" w:rsidP="00DD3D35">
      <w:pPr>
        <w:pStyle w:val="Nagwek1"/>
        <w:spacing w:before="0"/>
      </w:pPr>
      <w:bookmarkStart w:id="225" w:name="_Toc62829925"/>
      <w:r w:rsidRPr="001130DF">
        <w:t>Kary</w:t>
      </w:r>
      <w:bookmarkEnd w:id="225"/>
    </w:p>
    <w:p w:rsidR="00A11B27" w:rsidRPr="001130DF" w:rsidRDefault="00A11B27" w:rsidP="00DD3D35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A170BF">
      <w:pPr>
        <w:numPr>
          <w:ilvl w:val="6"/>
          <w:numId w:val="74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wolno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stosować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naruszających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nietykalność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godność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osobistą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uczniów.</w:t>
      </w:r>
    </w:p>
    <w:p w:rsidR="00A11B27" w:rsidRPr="00132F94" w:rsidRDefault="00A11B27" w:rsidP="00A170BF">
      <w:pPr>
        <w:numPr>
          <w:ilvl w:val="6"/>
          <w:numId w:val="74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bookmarkStart w:id="226" w:name="_Hlk17444061"/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udzieleniu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kary</w:t>
      </w:r>
      <w:r w:rsidR="007C3E57" w:rsidRPr="001130DF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decyduje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wychowawca</w:t>
      </w:r>
      <w:r w:rsidR="007C3E57" w:rsidRPr="00132F94">
        <w:rPr>
          <w:sz w:val="24"/>
          <w:szCs w:val="24"/>
        </w:rPr>
        <w:t xml:space="preserve"> </w:t>
      </w:r>
      <w:r w:rsidR="00913B7D" w:rsidRPr="00132F94">
        <w:rPr>
          <w:sz w:val="24"/>
          <w:szCs w:val="24"/>
        </w:rPr>
        <w:t xml:space="preserve">oddziału </w:t>
      </w:r>
      <w:r w:rsidRPr="00132F94">
        <w:rPr>
          <w:sz w:val="24"/>
          <w:szCs w:val="24"/>
        </w:rPr>
        <w:t>klasy,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dyrektor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szkoły,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rada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pedagogiczna</w:t>
      </w:r>
      <w:r w:rsidR="00132F94" w:rsidRPr="00132F94">
        <w:rPr>
          <w:sz w:val="24"/>
          <w:szCs w:val="24"/>
        </w:rPr>
        <w:t>.</w:t>
      </w:r>
    </w:p>
    <w:p w:rsidR="00A11B27" w:rsidRPr="00132F94" w:rsidRDefault="00A11B27" w:rsidP="00A170BF">
      <w:pPr>
        <w:numPr>
          <w:ilvl w:val="5"/>
          <w:numId w:val="7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32F94">
        <w:rPr>
          <w:sz w:val="24"/>
          <w:szCs w:val="24"/>
        </w:rPr>
        <w:t>Uczeń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może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być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ukarany:</w:t>
      </w:r>
    </w:p>
    <w:p w:rsidR="00A11B27" w:rsidRPr="00132F94" w:rsidRDefault="00A11B27" w:rsidP="00A170BF">
      <w:pPr>
        <w:numPr>
          <w:ilvl w:val="1"/>
          <w:numId w:val="75"/>
        </w:numPr>
        <w:tabs>
          <w:tab w:val="left" w:pos="284"/>
          <w:tab w:val="left" w:pos="1418"/>
        </w:tabs>
        <w:ind w:left="0" w:firstLine="0"/>
        <w:jc w:val="both"/>
        <w:rPr>
          <w:sz w:val="24"/>
          <w:szCs w:val="24"/>
        </w:rPr>
      </w:pPr>
      <w:bookmarkStart w:id="227" w:name="_Hlk499882358"/>
      <w:r w:rsidRPr="00132F94">
        <w:rPr>
          <w:sz w:val="24"/>
          <w:szCs w:val="24"/>
        </w:rPr>
        <w:t>ustnym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upomnieniem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wychowawcy</w:t>
      </w:r>
      <w:r w:rsidR="00913B7D" w:rsidRPr="00132F94">
        <w:rPr>
          <w:sz w:val="24"/>
          <w:szCs w:val="24"/>
        </w:rPr>
        <w:t xml:space="preserve"> oddziału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klasy,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naganą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wychowawcy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z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wpisem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dziennika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i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powiadomieniem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rodziców;</w:t>
      </w:r>
    </w:p>
    <w:bookmarkEnd w:id="227"/>
    <w:p w:rsidR="00A11B27" w:rsidRPr="00132F94" w:rsidRDefault="00A11B27" w:rsidP="00A170BF">
      <w:pPr>
        <w:numPr>
          <w:ilvl w:val="1"/>
          <w:numId w:val="75"/>
        </w:numPr>
        <w:tabs>
          <w:tab w:val="left" w:pos="284"/>
          <w:tab w:val="left" w:pos="720"/>
          <w:tab w:val="left" w:pos="1418"/>
        </w:tabs>
        <w:ind w:left="0" w:firstLine="0"/>
        <w:jc w:val="both"/>
        <w:rPr>
          <w:sz w:val="24"/>
          <w:szCs w:val="24"/>
        </w:rPr>
      </w:pPr>
      <w:r w:rsidRPr="00132F94">
        <w:rPr>
          <w:sz w:val="24"/>
          <w:szCs w:val="24"/>
        </w:rPr>
        <w:t>ustnym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upomnieniem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dyrektora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szkoły;</w:t>
      </w:r>
    </w:p>
    <w:p w:rsidR="00DD3D35" w:rsidRPr="00132F94" w:rsidRDefault="00A11B27" w:rsidP="00A170BF">
      <w:pPr>
        <w:numPr>
          <w:ilvl w:val="1"/>
          <w:numId w:val="75"/>
        </w:numPr>
        <w:tabs>
          <w:tab w:val="left" w:pos="284"/>
          <w:tab w:val="left" w:pos="1418"/>
          <w:tab w:val="left" w:pos="2127"/>
        </w:tabs>
        <w:ind w:left="0" w:firstLine="0"/>
        <w:jc w:val="both"/>
        <w:rPr>
          <w:sz w:val="24"/>
          <w:szCs w:val="24"/>
        </w:rPr>
      </w:pPr>
      <w:r w:rsidRPr="00132F94">
        <w:rPr>
          <w:sz w:val="24"/>
          <w:szCs w:val="24"/>
        </w:rPr>
        <w:t>naganą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dyrektora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szkoły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–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uczeń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ukarany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naganą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dyrektora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nie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może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brać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udziału</w:t>
      </w:r>
      <w:r w:rsidR="007C3E57" w:rsidRPr="00132F94">
        <w:rPr>
          <w:sz w:val="24"/>
          <w:szCs w:val="24"/>
        </w:rPr>
        <w:t xml:space="preserve"> </w:t>
      </w:r>
      <w:r w:rsidR="00DD3D35" w:rsidRPr="00132F94">
        <w:rPr>
          <w:sz w:val="24"/>
          <w:szCs w:val="24"/>
        </w:rPr>
        <w:br/>
      </w:r>
      <w:r w:rsidRPr="00132F94">
        <w:rPr>
          <w:sz w:val="24"/>
          <w:szCs w:val="24"/>
        </w:rPr>
        <w:t>w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imprezach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rozrywkowych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organizowanych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przez</w:t>
      </w:r>
      <w:r w:rsidR="007C3E57" w:rsidRPr="00132F94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zawieszony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zostaje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prawach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udziału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zajęciach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pozalekcyjnych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oraz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reprezentowania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szkoły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na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zewnątrz;</w:t>
      </w:r>
    </w:p>
    <w:p w:rsidR="00A11B27" w:rsidRPr="00132F94" w:rsidRDefault="00DD3D35" w:rsidP="00A170BF">
      <w:pPr>
        <w:numPr>
          <w:ilvl w:val="1"/>
          <w:numId w:val="75"/>
        </w:numPr>
        <w:tabs>
          <w:tab w:val="left" w:pos="284"/>
          <w:tab w:val="left" w:pos="1418"/>
          <w:tab w:val="left" w:pos="2127"/>
        </w:tabs>
        <w:ind w:left="0" w:firstLine="0"/>
        <w:jc w:val="both"/>
        <w:rPr>
          <w:sz w:val="24"/>
          <w:szCs w:val="24"/>
        </w:rPr>
      </w:pPr>
      <w:r w:rsidRPr="00132F94">
        <w:rPr>
          <w:kern w:val="0"/>
          <w:sz w:val="24"/>
          <w:szCs w:val="24"/>
        </w:rPr>
        <w:t>przeniesieniem do oddziału klasy równoległej.</w:t>
      </w:r>
    </w:p>
    <w:bookmarkEnd w:id="226"/>
    <w:p w:rsidR="00A11B27" w:rsidRPr="00132F94" w:rsidRDefault="00A11B27" w:rsidP="00132F94">
      <w:pPr>
        <w:numPr>
          <w:ilvl w:val="3"/>
          <w:numId w:val="199"/>
        </w:numPr>
        <w:tabs>
          <w:tab w:val="clear" w:pos="1800"/>
          <w:tab w:val="left" w:pos="284"/>
          <w:tab w:val="left" w:pos="851"/>
          <w:tab w:val="num" w:pos="1440"/>
        </w:tabs>
        <w:ind w:left="0" w:firstLine="0"/>
        <w:jc w:val="both"/>
        <w:rPr>
          <w:sz w:val="24"/>
          <w:szCs w:val="24"/>
        </w:rPr>
      </w:pPr>
      <w:r w:rsidRPr="00132F94">
        <w:rPr>
          <w:sz w:val="24"/>
          <w:szCs w:val="24"/>
        </w:rPr>
        <w:t>Dyrektor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szkoły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może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wystąpić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kuratora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oświaty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przeniesienie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ucznia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innej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szkoły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przypadku:</w:t>
      </w:r>
    </w:p>
    <w:p w:rsidR="00A11B27" w:rsidRPr="00132F94" w:rsidRDefault="00A11B27" w:rsidP="00A170BF">
      <w:pPr>
        <w:numPr>
          <w:ilvl w:val="2"/>
          <w:numId w:val="7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132F94">
        <w:rPr>
          <w:sz w:val="24"/>
          <w:szCs w:val="24"/>
        </w:rPr>
        <w:t>prawomocnego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stwierdzenia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popełnienia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czynu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karalnego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(kradzież,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rozbój);</w:t>
      </w:r>
    </w:p>
    <w:p w:rsidR="00A11B27" w:rsidRPr="00132F94" w:rsidRDefault="00A11B27" w:rsidP="00A170BF">
      <w:pPr>
        <w:numPr>
          <w:ilvl w:val="2"/>
          <w:numId w:val="70"/>
        </w:numPr>
        <w:tabs>
          <w:tab w:val="left" w:pos="284"/>
          <w:tab w:val="left" w:pos="720"/>
        </w:tabs>
        <w:ind w:left="0" w:firstLine="0"/>
        <w:jc w:val="both"/>
        <w:rPr>
          <w:sz w:val="24"/>
          <w:szCs w:val="24"/>
        </w:rPr>
      </w:pPr>
      <w:r w:rsidRPr="00132F94">
        <w:rPr>
          <w:sz w:val="24"/>
          <w:szCs w:val="24"/>
        </w:rPr>
        <w:t>stosowania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przemocy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stosunku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innych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uczniów;</w:t>
      </w:r>
    </w:p>
    <w:p w:rsidR="00A11B27" w:rsidRPr="00132F94" w:rsidRDefault="00A11B27" w:rsidP="00A170BF">
      <w:pPr>
        <w:numPr>
          <w:ilvl w:val="2"/>
          <w:numId w:val="70"/>
        </w:numPr>
        <w:tabs>
          <w:tab w:val="left" w:pos="284"/>
          <w:tab w:val="left" w:pos="1134"/>
        </w:tabs>
        <w:ind w:left="0" w:firstLine="0"/>
        <w:jc w:val="both"/>
        <w:rPr>
          <w:sz w:val="24"/>
          <w:szCs w:val="24"/>
        </w:rPr>
      </w:pPr>
      <w:r w:rsidRPr="00132F94">
        <w:rPr>
          <w:sz w:val="24"/>
          <w:szCs w:val="24"/>
        </w:rPr>
        <w:t>wulgarnego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zachowania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się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w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stosunku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do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nauczycieli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i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innych</w:t>
      </w:r>
      <w:r w:rsidR="007C3E57" w:rsidRPr="00132F94">
        <w:rPr>
          <w:sz w:val="24"/>
          <w:szCs w:val="24"/>
        </w:rPr>
        <w:t xml:space="preserve"> </w:t>
      </w:r>
      <w:r w:rsidRPr="00132F94">
        <w:rPr>
          <w:sz w:val="24"/>
          <w:szCs w:val="24"/>
        </w:rPr>
        <w:t>uczniów</w:t>
      </w:r>
      <w:r w:rsidR="00DD3D35" w:rsidRPr="00132F94">
        <w:rPr>
          <w:sz w:val="24"/>
          <w:szCs w:val="24"/>
        </w:rPr>
        <w:t>;</w:t>
      </w:r>
    </w:p>
    <w:p w:rsidR="00DD3D35" w:rsidRPr="00132F94" w:rsidRDefault="00DD3D35" w:rsidP="00A170BF">
      <w:pPr>
        <w:numPr>
          <w:ilvl w:val="2"/>
          <w:numId w:val="70"/>
        </w:numPr>
        <w:tabs>
          <w:tab w:val="left" w:pos="284"/>
          <w:tab w:val="left" w:pos="1134"/>
        </w:tabs>
        <w:ind w:left="0" w:firstLine="0"/>
        <w:jc w:val="both"/>
        <w:rPr>
          <w:sz w:val="24"/>
          <w:szCs w:val="24"/>
        </w:rPr>
      </w:pPr>
      <w:bookmarkStart w:id="228" w:name="_Hlk17444139"/>
      <w:r w:rsidRPr="00132F94">
        <w:rPr>
          <w:rFonts w:eastAsia="SimSun" w:cs="Mangal"/>
          <w:kern w:val="0"/>
          <w:sz w:val="24"/>
          <w:szCs w:val="24"/>
          <w:lang w:eastAsia="hi-IN" w:bidi="hi-IN"/>
        </w:rPr>
        <w:t>notorycznego łamania przepisów zawartych w statucie szkoły;</w:t>
      </w:r>
    </w:p>
    <w:p w:rsidR="00DD3D35" w:rsidRPr="00132F94" w:rsidRDefault="00DD3D35" w:rsidP="00A170BF">
      <w:pPr>
        <w:numPr>
          <w:ilvl w:val="2"/>
          <w:numId w:val="70"/>
        </w:numPr>
        <w:tabs>
          <w:tab w:val="left" w:pos="284"/>
          <w:tab w:val="left" w:pos="1134"/>
        </w:tabs>
        <w:ind w:left="0" w:firstLine="0"/>
        <w:jc w:val="both"/>
        <w:rPr>
          <w:sz w:val="24"/>
          <w:szCs w:val="24"/>
        </w:rPr>
      </w:pPr>
      <w:r w:rsidRPr="00132F94">
        <w:rPr>
          <w:rFonts w:eastAsia="SimSun" w:cs="Mangal"/>
          <w:kern w:val="0"/>
          <w:sz w:val="24"/>
          <w:szCs w:val="24"/>
          <w:lang w:eastAsia="hi-IN" w:bidi="hi-IN"/>
        </w:rPr>
        <w:t>nieprzestrzegania obowiązków ucznia i rażącego naruszania zasad etycznych ucznia;</w:t>
      </w:r>
    </w:p>
    <w:p w:rsidR="00DD3D35" w:rsidRPr="00132F94" w:rsidRDefault="00DD3D35" w:rsidP="00A170BF">
      <w:pPr>
        <w:numPr>
          <w:ilvl w:val="2"/>
          <w:numId w:val="70"/>
        </w:numPr>
        <w:tabs>
          <w:tab w:val="left" w:pos="284"/>
          <w:tab w:val="left" w:pos="1134"/>
        </w:tabs>
        <w:ind w:left="0" w:firstLine="0"/>
        <w:jc w:val="both"/>
        <w:rPr>
          <w:sz w:val="24"/>
          <w:szCs w:val="24"/>
        </w:rPr>
      </w:pPr>
      <w:r w:rsidRPr="00132F94">
        <w:rPr>
          <w:sz w:val="24"/>
          <w:szCs w:val="24"/>
        </w:rPr>
        <w:t>świadomego i celowego niszczenia mienia wspólnego i cudzego;</w:t>
      </w:r>
    </w:p>
    <w:p w:rsidR="00DD3D35" w:rsidRPr="00132F94" w:rsidRDefault="00DD3D35" w:rsidP="00A170BF">
      <w:pPr>
        <w:numPr>
          <w:ilvl w:val="2"/>
          <w:numId w:val="70"/>
        </w:numPr>
        <w:tabs>
          <w:tab w:val="left" w:pos="284"/>
          <w:tab w:val="left" w:pos="1134"/>
        </w:tabs>
        <w:ind w:left="0" w:firstLine="0"/>
        <w:jc w:val="both"/>
        <w:rPr>
          <w:sz w:val="24"/>
          <w:szCs w:val="24"/>
        </w:rPr>
      </w:pPr>
      <w:r w:rsidRPr="00132F94">
        <w:rPr>
          <w:rFonts w:eastAsia="SimSun" w:cs="Mangal"/>
          <w:kern w:val="0"/>
          <w:sz w:val="24"/>
          <w:szCs w:val="24"/>
          <w:lang w:eastAsia="hi-IN" w:bidi="hi-IN"/>
        </w:rPr>
        <w:t>uleganie nałogom (alkohol, papierosy, środki uzależniające) i negatywny wpływa na pozostałych uczniów;</w:t>
      </w:r>
    </w:p>
    <w:p w:rsidR="00DD3D35" w:rsidRPr="00132F94" w:rsidRDefault="00DD3D35" w:rsidP="00A170BF">
      <w:pPr>
        <w:numPr>
          <w:ilvl w:val="2"/>
          <w:numId w:val="70"/>
        </w:numPr>
        <w:tabs>
          <w:tab w:val="left" w:pos="284"/>
          <w:tab w:val="left" w:pos="1134"/>
        </w:tabs>
        <w:ind w:left="0" w:firstLine="0"/>
        <w:jc w:val="both"/>
        <w:rPr>
          <w:sz w:val="24"/>
          <w:szCs w:val="24"/>
        </w:rPr>
      </w:pPr>
      <w:r w:rsidRPr="00132F94">
        <w:rPr>
          <w:rFonts w:eastAsia="SimSun" w:cs="Mangal"/>
          <w:kern w:val="0"/>
          <w:sz w:val="24"/>
          <w:szCs w:val="24"/>
          <w:lang w:eastAsia="hi-IN" w:bidi="hi-IN"/>
        </w:rPr>
        <w:t>demoralizację innych uczniów;</w:t>
      </w:r>
    </w:p>
    <w:p w:rsidR="00DD3D35" w:rsidRPr="00132F94" w:rsidRDefault="00DD3D35" w:rsidP="00A170BF">
      <w:pPr>
        <w:numPr>
          <w:ilvl w:val="2"/>
          <w:numId w:val="70"/>
        </w:numPr>
        <w:tabs>
          <w:tab w:val="left" w:pos="284"/>
          <w:tab w:val="left" w:pos="1134"/>
        </w:tabs>
        <w:ind w:left="0" w:firstLine="0"/>
        <w:jc w:val="both"/>
        <w:rPr>
          <w:sz w:val="24"/>
          <w:szCs w:val="24"/>
        </w:rPr>
      </w:pPr>
      <w:r w:rsidRPr="00132F94">
        <w:rPr>
          <w:rFonts w:eastAsia="SimSun" w:cs="Mangal"/>
          <w:kern w:val="0"/>
          <w:sz w:val="24"/>
          <w:szCs w:val="24"/>
          <w:lang w:eastAsia="hi-IN" w:bidi="hi-IN"/>
        </w:rPr>
        <w:t>umyślne spowodowanie uszczerbku na zdrowiu drugiego człowieka.</w:t>
      </w:r>
    </w:p>
    <w:p w:rsidR="00DD3D35" w:rsidRPr="00132F94" w:rsidRDefault="00DD3D35" w:rsidP="00132F94">
      <w:pPr>
        <w:pStyle w:val="Akapitzlist"/>
        <w:numPr>
          <w:ilvl w:val="3"/>
          <w:numId w:val="1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_Hlk17444210"/>
      <w:bookmarkEnd w:id="228"/>
      <w:r w:rsidRPr="00132F94">
        <w:rPr>
          <w:rFonts w:ascii="Times New Roman" w:eastAsia="SimSun" w:hAnsi="Times New Roman" w:cs="Mangal"/>
          <w:kern w:val="0"/>
          <w:sz w:val="24"/>
          <w:szCs w:val="24"/>
          <w:lang w:eastAsia="hi-IN" w:bidi="hi-IN"/>
        </w:rPr>
        <w:t xml:space="preserve">Wniosek do Kuratora zostaje skierowany po wyczerpaniu wszystkich możliwych działań wychowawczych wobec ucznia, który </w:t>
      </w:r>
      <w:r w:rsidR="00E86482" w:rsidRPr="00132F94">
        <w:rPr>
          <w:rFonts w:ascii="Times New Roman" w:eastAsia="SimSun" w:hAnsi="Times New Roman" w:cs="Mangal"/>
          <w:kern w:val="0"/>
          <w:sz w:val="24"/>
          <w:szCs w:val="24"/>
          <w:lang w:eastAsia="hi-IN" w:bidi="hi-IN"/>
        </w:rPr>
        <w:t>dopuszcza się czynów określonych w ust</w:t>
      </w:r>
      <w:r w:rsidRPr="00132F94">
        <w:rPr>
          <w:rFonts w:ascii="Times New Roman" w:eastAsia="SimSun" w:hAnsi="Times New Roman" w:cs="Mangal"/>
          <w:kern w:val="0"/>
          <w:sz w:val="24"/>
          <w:szCs w:val="24"/>
          <w:lang w:eastAsia="hi-IN" w:bidi="hi-IN"/>
        </w:rPr>
        <w:t>.</w:t>
      </w:r>
      <w:r w:rsidR="00E86482" w:rsidRPr="00132F94">
        <w:rPr>
          <w:rFonts w:ascii="Times New Roman" w:eastAsia="SimSun" w:hAnsi="Times New Roman" w:cs="Mangal"/>
          <w:kern w:val="0"/>
          <w:sz w:val="24"/>
          <w:szCs w:val="24"/>
          <w:lang w:eastAsia="hi-IN" w:bidi="hi-IN"/>
        </w:rPr>
        <w:t xml:space="preserve"> </w:t>
      </w:r>
      <w:r w:rsidR="00132F94" w:rsidRPr="00132F94">
        <w:rPr>
          <w:rFonts w:ascii="Times New Roman" w:eastAsia="SimSun" w:hAnsi="Times New Roman" w:cs="Mangal"/>
          <w:kern w:val="0"/>
          <w:sz w:val="24"/>
          <w:szCs w:val="24"/>
          <w:lang w:eastAsia="hi-IN" w:bidi="hi-IN"/>
        </w:rPr>
        <w:t>4</w:t>
      </w:r>
      <w:r w:rsidR="00E86482" w:rsidRPr="00132F94">
        <w:rPr>
          <w:rFonts w:ascii="Times New Roman" w:eastAsia="SimSun" w:hAnsi="Times New Roman" w:cs="Mangal"/>
          <w:kern w:val="0"/>
          <w:sz w:val="24"/>
          <w:szCs w:val="24"/>
          <w:lang w:eastAsia="hi-IN" w:bidi="hi-IN"/>
        </w:rPr>
        <w:t>.</w:t>
      </w:r>
    </w:p>
    <w:p w:rsidR="00DD3D35" w:rsidRPr="00132F94" w:rsidRDefault="00DD3D35" w:rsidP="00132F94">
      <w:pPr>
        <w:pStyle w:val="Akapitzlist"/>
        <w:numPr>
          <w:ilvl w:val="3"/>
          <w:numId w:val="1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F94">
        <w:rPr>
          <w:rFonts w:ascii="Times New Roman" w:hAnsi="Times New Roman" w:cs="Times New Roman"/>
          <w:sz w:val="24"/>
          <w:szCs w:val="24"/>
        </w:rPr>
        <w:t>O zastosowanych wobec ucznia karach wychowawca oddziału klasy powiadamia rodziców.</w:t>
      </w:r>
    </w:p>
    <w:bookmarkEnd w:id="229"/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C7373F" w:rsidRPr="001130DF">
        <w:rPr>
          <w:b/>
          <w:sz w:val="24"/>
          <w:szCs w:val="24"/>
        </w:rPr>
        <w:t>61</w:t>
      </w:r>
      <w:r w:rsidRPr="001130DF">
        <w:rPr>
          <w:b/>
          <w:sz w:val="24"/>
          <w:szCs w:val="24"/>
        </w:rPr>
        <w:t>.</w:t>
      </w:r>
    </w:p>
    <w:p w:rsidR="007C3E57" w:rsidRPr="001130DF" w:rsidRDefault="007C3E57" w:rsidP="00241190">
      <w:pPr>
        <w:pStyle w:val="Nagwek1"/>
        <w:spacing w:before="0"/>
      </w:pPr>
      <w:bookmarkStart w:id="230" w:name="_Toc62829926"/>
      <w:r w:rsidRPr="001130DF">
        <w:t>Odwołanie od kary</w:t>
      </w:r>
      <w:bookmarkEnd w:id="230"/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7C3E57" w:rsidRPr="00132F94" w:rsidRDefault="00A11B27" w:rsidP="00A170BF">
      <w:pPr>
        <w:pStyle w:val="Standard"/>
        <w:numPr>
          <w:ilvl w:val="0"/>
          <w:numId w:val="78"/>
        </w:numPr>
        <w:tabs>
          <w:tab w:val="left" w:pos="-405"/>
          <w:tab w:val="left" w:pos="284"/>
        </w:tabs>
        <w:spacing w:line="276" w:lineRule="auto"/>
        <w:ind w:left="0" w:firstLine="0"/>
        <w:jc w:val="both"/>
        <w:rPr>
          <w:kern w:val="0"/>
        </w:rPr>
      </w:pPr>
      <w:bookmarkStart w:id="231" w:name="_Hlk499882434"/>
      <w:bookmarkStart w:id="232" w:name="_Hlk17444255"/>
      <w:r w:rsidRPr="00132F94">
        <w:t>Uczeń</w:t>
      </w:r>
      <w:r w:rsidR="007C3E57" w:rsidRPr="00132F94">
        <w:t xml:space="preserve"> </w:t>
      </w:r>
      <w:r w:rsidRPr="00132F94">
        <w:t>lub</w:t>
      </w:r>
      <w:r w:rsidR="007C3E57" w:rsidRPr="00132F94">
        <w:t xml:space="preserve"> </w:t>
      </w:r>
      <w:r w:rsidRPr="00132F94">
        <w:t>jego</w:t>
      </w:r>
      <w:r w:rsidR="007C3E57" w:rsidRPr="00132F94">
        <w:t xml:space="preserve"> </w:t>
      </w:r>
      <w:r w:rsidRPr="00132F94">
        <w:t>rodzice</w:t>
      </w:r>
      <w:r w:rsidR="007C3E57" w:rsidRPr="00132F94">
        <w:t xml:space="preserve"> </w:t>
      </w:r>
      <w:r w:rsidRPr="00132F94">
        <w:t>mogą</w:t>
      </w:r>
      <w:r w:rsidR="007C3E57" w:rsidRPr="00132F94">
        <w:t xml:space="preserve"> </w:t>
      </w:r>
      <w:r w:rsidRPr="00132F94">
        <w:t>się</w:t>
      </w:r>
      <w:r w:rsidR="007C3E57" w:rsidRPr="00132F94">
        <w:t xml:space="preserve"> </w:t>
      </w:r>
      <w:r w:rsidRPr="00132F94">
        <w:t>odwołać</w:t>
      </w:r>
      <w:r w:rsidR="007C3E57" w:rsidRPr="00132F94">
        <w:t xml:space="preserve"> </w:t>
      </w:r>
      <w:r w:rsidRPr="00132F94">
        <w:t>od</w:t>
      </w:r>
      <w:r w:rsidR="007C3E57" w:rsidRPr="00132F94">
        <w:t xml:space="preserve"> </w:t>
      </w:r>
      <w:r w:rsidRPr="00132F94">
        <w:t>nałożonej</w:t>
      </w:r>
      <w:r w:rsidR="007C3E57" w:rsidRPr="00132F94">
        <w:t xml:space="preserve"> </w:t>
      </w:r>
      <w:r w:rsidRPr="00132F94">
        <w:t>kary</w:t>
      </w:r>
      <w:r w:rsidR="005F46BE" w:rsidRPr="00132F94">
        <w:t xml:space="preserve">, </w:t>
      </w:r>
      <w:r w:rsidR="005F46BE" w:rsidRPr="00132F94">
        <w:rPr>
          <w:rFonts w:eastAsia="SimSun" w:cs="Mangal"/>
          <w:kern w:val="0"/>
          <w:lang w:eastAsia="hi-IN" w:bidi="hi-IN"/>
        </w:rPr>
        <w:t>poprzez</w:t>
      </w:r>
      <w:r w:rsidR="005F46BE" w:rsidRPr="00132F94">
        <w:rPr>
          <w:rFonts w:eastAsia="Arial" w:cs="Mangal"/>
          <w:kern w:val="0"/>
          <w:lang w:eastAsia="hi-IN" w:bidi="hi-IN"/>
        </w:rPr>
        <w:t xml:space="preserve"> </w:t>
      </w:r>
      <w:r w:rsidR="005F46BE" w:rsidRPr="00132F94">
        <w:rPr>
          <w:rFonts w:eastAsia="SimSun" w:cs="Mangal"/>
          <w:kern w:val="0"/>
          <w:lang w:eastAsia="hi-IN" w:bidi="hi-IN"/>
        </w:rPr>
        <w:t>wychowawcę</w:t>
      </w:r>
      <w:r w:rsidR="005F46BE" w:rsidRPr="00132F94">
        <w:rPr>
          <w:rFonts w:eastAsia="Arial" w:cs="Mangal"/>
          <w:kern w:val="0"/>
          <w:lang w:eastAsia="hi-IN" w:bidi="hi-IN"/>
        </w:rPr>
        <w:t xml:space="preserve"> oddziału </w:t>
      </w:r>
      <w:r w:rsidR="005F46BE" w:rsidRPr="00132F94">
        <w:rPr>
          <w:rFonts w:eastAsia="SimSun" w:cs="Mangal"/>
          <w:kern w:val="0"/>
          <w:lang w:eastAsia="hi-IN" w:bidi="hi-IN"/>
        </w:rPr>
        <w:t>lub</w:t>
      </w:r>
      <w:r w:rsidR="005F46BE" w:rsidRPr="00132F94">
        <w:rPr>
          <w:rFonts w:eastAsia="Arial" w:cs="Mangal"/>
          <w:kern w:val="0"/>
          <w:lang w:eastAsia="hi-IN" w:bidi="hi-IN"/>
        </w:rPr>
        <w:t xml:space="preserve"> </w:t>
      </w:r>
      <w:r w:rsidR="005F46BE" w:rsidRPr="00132F94">
        <w:rPr>
          <w:rFonts w:eastAsia="SimSun" w:cs="Mangal"/>
          <w:kern w:val="0"/>
          <w:lang w:eastAsia="hi-IN" w:bidi="hi-IN"/>
        </w:rPr>
        <w:t>samorząd</w:t>
      </w:r>
      <w:r w:rsidR="005F46BE" w:rsidRPr="00132F94">
        <w:rPr>
          <w:rFonts w:eastAsia="Arial" w:cs="Mangal"/>
          <w:kern w:val="0"/>
          <w:lang w:eastAsia="hi-IN" w:bidi="hi-IN"/>
        </w:rPr>
        <w:t xml:space="preserve"> </w:t>
      </w:r>
      <w:r w:rsidR="005F46BE" w:rsidRPr="00132F94">
        <w:rPr>
          <w:rFonts w:eastAsia="SimSun" w:cs="Mangal"/>
          <w:kern w:val="0"/>
          <w:lang w:eastAsia="hi-IN" w:bidi="hi-IN"/>
        </w:rPr>
        <w:t>uczniowski</w:t>
      </w:r>
      <w:r w:rsidR="007C3E57" w:rsidRPr="00132F94">
        <w:t xml:space="preserve"> </w:t>
      </w:r>
      <w:r w:rsidRPr="00132F94">
        <w:t>w</w:t>
      </w:r>
      <w:r w:rsidR="007C3E57" w:rsidRPr="00132F94">
        <w:t xml:space="preserve"> </w:t>
      </w:r>
      <w:r w:rsidRPr="00132F94">
        <w:t>terminie</w:t>
      </w:r>
      <w:r w:rsidR="007C3E57" w:rsidRPr="00132F94">
        <w:t xml:space="preserve"> </w:t>
      </w:r>
      <w:r w:rsidRPr="00132F94">
        <w:t>7</w:t>
      </w:r>
      <w:r w:rsidR="007C3E57" w:rsidRPr="00132F94">
        <w:t xml:space="preserve"> </w:t>
      </w:r>
      <w:r w:rsidRPr="00132F94">
        <w:t>dni</w:t>
      </w:r>
      <w:r w:rsidR="007C3E57" w:rsidRPr="00132F94">
        <w:t xml:space="preserve"> </w:t>
      </w:r>
      <w:r w:rsidRPr="00132F94">
        <w:t>od</w:t>
      </w:r>
      <w:r w:rsidR="007C3E57" w:rsidRPr="00132F94">
        <w:t xml:space="preserve"> </w:t>
      </w:r>
      <w:r w:rsidRPr="00132F94">
        <w:t>daty</w:t>
      </w:r>
      <w:r w:rsidR="007C3E57" w:rsidRPr="00132F94">
        <w:t xml:space="preserve"> </w:t>
      </w:r>
      <w:r w:rsidRPr="00132F94">
        <w:t>jej</w:t>
      </w:r>
      <w:r w:rsidR="007C3E57" w:rsidRPr="00132F94">
        <w:t xml:space="preserve"> </w:t>
      </w:r>
      <w:r w:rsidRPr="00132F94">
        <w:t>nałożenia.</w:t>
      </w:r>
      <w:r w:rsidR="007C3E57" w:rsidRPr="00132F94">
        <w:t xml:space="preserve"> </w:t>
      </w:r>
      <w:r w:rsidRPr="00132F94">
        <w:rPr>
          <w:kern w:val="0"/>
        </w:rPr>
        <w:t>Wniosek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ten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jest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dla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dyrektora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szkoły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wiążący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i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zobowiązuje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go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do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udzielenia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odpowiedzi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w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terminie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rFonts w:eastAsia="Arial"/>
          <w:kern w:val="0"/>
        </w:rPr>
        <w:t>7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dni.</w:t>
      </w:r>
      <w:bookmarkStart w:id="233" w:name="_Hlk499882460"/>
      <w:bookmarkEnd w:id="231"/>
    </w:p>
    <w:bookmarkEnd w:id="232"/>
    <w:p w:rsidR="007C3E57" w:rsidRPr="00132F94" w:rsidRDefault="00A11B27" w:rsidP="00A170BF">
      <w:pPr>
        <w:pStyle w:val="Standard"/>
        <w:numPr>
          <w:ilvl w:val="0"/>
          <w:numId w:val="78"/>
        </w:numPr>
        <w:tabs>
          <w:tab w:val="left" w:pos="-405"/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32F94">
        <w:rPr>
          <w:kern w:val="0"/>
        </w:rPr>
        <w:t>Dyrektor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szkoły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biorąc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pod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uwagę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nienaganne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zachowanie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ucznia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w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dłuższym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okresie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czasu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(6-miesięcy)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może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z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własnej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inicjatywy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lub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na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wniosek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organów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szkoły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uznać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karę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za</w:t>
      </w:r>
      <w:r w:rsidR="007C3E57" w:rsidRPr="00132F94">
        <w:rPr>
          <w:rFonts w:eastAsia="Arial"/>
          <w:kern w:val="0"/>
        </w:rPr>
        <w:t xml:space="preserve"> </w:t>
      </w:r>
      <w:r w:rsidRPr="00132F94">
        <w:rPr>
          <w:kern w:val="0"/>
        </w:rPr>
        <w:t>niebyłą.</w:t>
      </w:r>
      <w:r w:rsidR="007C3E57" w:rsidRPr="00132F94">
        <w:rPr>
          <w:kern w:val="0"/>
        </w:rPr>
        <w:t xml:space="preserve"> </w:t>
      </w:r>
      <w:bookmarkEnd w:id="233"/>
    </w:p>
    <w:p w:rsidR="007C3E57" w:rsidRPr="00132F94" w:rsidRDefault="00A11B27" w:rsidP="00A170BF">
      <w:pPr>
        <w:pStyle w:val="Standard"/>
        <w:numPr>
          <w:ilvl w:val="0"/>
          <w:numId w:val="78"/>
        </w:numPr>
        <w:tabs>
          <w:tab w:val="left" w:pos="-405"/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32F94">
        <w:t>Odwołania</w:t>
      </w:r>
      <w:r w:rsidR="007C3E57" w:rsidRPr="00132F94">
        <w:t xml:space="preserve"> </w:t>
      </w:r>
      <w:r w:rsidRPr="00132F94">
        <w:t>rozpatruje</w:t>
      </w:r>
      <w:r w:rsidR="007C3E57" w:rsidRPr="00132F94">
        <w:t xml:space="preserve"> </w:t>
      </w:r>
      <w:r w:rsidRPr="00132F94">
        <w:t>odpowiednio</w:t>
      </w:r>
      <w:r w:rsidR="007C3E57" w:rsidRPr="00132F94">
        <w:t xml:space="preserve"> </w:t>
      </w:r>
      <w:r w:rsidRPr="00132F94">
        <w:t>wychowawca</w:t>
      </w:r>
      <w:r w:rsidR="007C3E57" w:rsidRPr="00132F94">
        <w:t xml:space="preserve"> </w:t>
      </w:r>
      <w:r w:rsidRPr="00132F94">
        <w:t>lub</w:t>
      </w:r>
      <w:r w:rsidR="007C3E57" w:rsidRPr="00132F94">
        <w:t xml:space="preserve"> </w:t>
      </w:r>
      <w:r w:rsidRPr="00132F94">
        <w:t>dyrektor</w:t>
      </w:r>
      <w:r w:rsidR="007C3E57" w:rsidRPr="00132F94">
        <w:t xml:space="preserve"> </w:t>
      </w:r>
      <w:r w:rsidRPr="00132F94">
        <w:t>szkoły.</w:t>
      </w:r>
    </w:p>
    <w:p w:rsidR="007C3E57" w:rsidRPr="00132F94" w:rsidRDefault="00A11B27" w:rsidP="00A170BF">
      <w:pPr>
        <w:pStyle w:val="Standard"/>
        <w:numPr>
          <w:ilvl w:val="0"/>
          <w:numId w:val="78"/>
        </w:numPr>
        <w:tabs>
          <w:tab w:val="left" w:pos="-405"/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32F94">
        <w:t>Osoba,</w:t>
      </w:r>
      <w:r w:rsidR="007C3E57" w:rsidRPr="00132F94">
        <w:t xml:space="preserve"> </w:t>
      </w:r>
      <w:r w:rsidRPr="00132F94">
        <w:t>która</w:t>
      </w:r>
      <w:r w:rsidR="007C3E57" w:rsidRPr="00132F94">
        <w:t xml:space="preserve"> </w:t>
      </w:r>
      <w:r w:rsidRPr="00132F94">
        <w:t>nałożyła</w:t>
      </w:r>
      <w:r w:rsidR="007C3E57" w:rsidRPr="00132F94">
        <w:t xml:space="preserve"> </w:t>
      </w:r>
      <w:r w:rsidRPr="00132F94">
        <w:t>karę,</w:t>
      </w:r>
      <w:r w:rsidR="007C3E57" w:rsidRPr="00132F94">
        <w:t xml:space="preserve"> </w:t>
      </w:r>
      <w:r w:rsidRPr="00132F94">
        <w:t>może</w:t>
      </w:r>
      <w:r w:rsidR="007C3E57" w:rsidRPr="00132F94">
        <w:t xml:space="preserve"> </w:t>
      </w:r>
      <w:r w:rsidRPr="00132F94">
        <w:t>ją</w:t>
      </w:r>
      <w:r w:rsidR="007C3E57" w:rsidRPr="00132F94">
        <w:t xml:space="preserve"> </w:t>
      </w:r>
      <w:r w:rsidRPr="00132F94">
        <w:t>utrzymać,</w:t>
      </w:r>
      <w:r w:rsidR="007C3E57" w:rsidRPr="00132F94">
        <w:t xml:space="preserve"> </w:t>
      </w:r>
      <w:r w:rsidRPr="00132F94">
        <w:t>obniżyć,</w:t>
      </w:r>
      <w:r w:rsidR="007C3E57" w:rsidRPr="00132F94">
        <w:t xml:space="preserve"> </w:t>
      </w:r>
      <w:r w:rsidRPr="00132F94">
        <w:t>zawiesić</w:t>
      </w:r>
      <w:r w:rsidR="007C3E57" w:rsidRPr="00132F94">
        <w:t xml:space="preserve"> </w:t>
      </w:r>
      <w:r w:rsidRPr="00132F94">
        <w:t>wykonanie</w:t>
      </w:r>
      <w:r w:rsidR="007C3E57" w:rsidRPr="00132F94">
        <w:t xml:space="preserve"> </w:t>
      </w:r>
      <w:r w:rsidRPr="00132F94">
        <w:t>na</w:t>
      </w:r>
      <w:r w:rsidR="007C3E57" w:rsidRPr="00132F94">
        <w:t xml:space="preserve"> </w:t>
      </w:r>
      <w:r w:rsidRPr="00132F94">
        <w:t>okres</w:t>
      </w:r>
      <w:r w:rsidR="007C3E57" w:rsidRPr="00132F94">
        <w:t xml:space="preserve"> </w:t>
      </w:r>
      <w:r w:rsidRPr="00132F94">
        <w:t>próby</w:t>
      </w:r>
      <w:r w:rsidR="007C3E57" w:rsidRPr="00132F94">
        <w:t xml:space="preserve"> </w:t>
      </w:r>
      <w:r w:rsidRPr="00132F94">
        <w:t>lub</w:t>
      </w:r>
      <w:r w:rsidR="007C3E57" w:rsidRPr="00132F94">
        <w:t xml:space="preserve"> </w:t>
      </w:r>
      <w:r w:rsidRPr="00132F94">
        <w:t>uchylić.</w:t>
      </w:r>
    </w:p>
    <w:p w:rsidR="00A11B27" w:rsidRPr="00132F94" w:rsidRDefault="00A11B27" w:rsidP="00A170BF">
      <w:pPr>
        <w:pStyle w:val="Standard"/>
        <w:numPr>
          <w:ilvl w:val="0"/>
          <w:numId w:val="78"/>
        </w:numPr>
        <w:tabs>
          <w:tab w:val="left" w:pos="-405"/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32F94">
        <w:t>Utrzymanie</w:t>
      </w:r>
      <w:r w:rsidR="007C3E57" w:rsidRPr="00132F94">
        <w:t xml:space="preserve"> </w:t>
      </w:r>
      <w:r w:rsidRPr="00132F94">
        <w:t>nałożonej</w:t>
      </w:r>
      <w:r w:rsidR="007C3E57" w:rsidRPr="00132F94">
        <w:t xml:space="preserve"> </w:t>
      </w:r>
      <w:r w:rsidRPr="00132F94">
        <w:t>kary</w:t>
      </w:r>
      <w:r w:rsidR="007C3E57" w:rsidRPr="00132F94">
        <w:t xml:space="preserve"> </w:t>
      </w:r>
      <w:r w:rsidRPr="00132F94">
        <w:t>wymaga</w:t>
      </w:r>
      <w:r w:rsidR="007C3E57" w:rsidRPr="00132F94">
        <w:t xml:space="preserve"> </w:t>
      </w:r>
      <w:r w:rsidRPr="00132F94">
        <w:t>uzasadnienia.</w:t>
      </w:r>
    </w:p>
    <w:p w:rsidR="005F46BE" w:rsidRPr="00132F94" w:rsidRDefault="005F46BE" w:rsidP="00A170BF">
      <w:pPr>
        <w:pStyle w:val="Akapitzlist"/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234" w:name="_Hlk17444298"/>
      <w:r w:rsidRPr="00132F94">
        <w:rPr>
          <w:rFonts w:ascii="Times New Roman" w:hAnsi="Times New Roman" w:cs="Times New Roman"/>
          <w:kern w:val="0"/>
          <w:sz w:val="24"/>
          <w:szCs w:val="24"/>
        </w:rPr>
        <w:t>Kary nie mogą naruszać godności ucznia, mogą być zastosowane wówczas, gdy inne środki wychowawcze nie odniosły skutku, a istnieje podstawa do przewidywania, że kara przyczyni się do osiągnięcia celu wychowawczego.</w:t>
      </w:r>
    </w:p>
    <w:bookmarkEnd w:id="234"/>
    <w:p w:rsidR="00A11B27" w:rsidRPr="001130DF" w:rsidRDefault="00A11B27" w:rsidP="00241190"/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bookmarkStart w:id="235" w:name="_Hlk499882944"/>
      <w:r w:rsidRPr="001130DF">
        <w:rPr>
          <w:b/>
          <w:sz w:val="24"/>
          <w:szCs w:val="24"/>
        </w:rPr>
        <w:t>§</w:t>
      </w:r>
      <w:r w:rsidR="007C3E57" w:rsidRPr="001130DF">
        <w:rPr>
          <w:b/>
          <w:sz w:val="24"/>
          <w:szCs w:val="24"/>
        </w:rPr>
        <w:t xml:space="preserve"> </w:t>
      </w:r>
      <w:r w:rsidR="00C7373F" w:rsidRPr="001130DF">
        <w:rPr>
          <w:b/>
          <w:sz w:val="24"/>
          <w:szCs w:val="24"/>
        </w:rPr>
        <w:t>62</w:t>
      </w:r>
      <w:r w:rsidRPr="001130DF">
        <w:rPr>
          <w:b/>
          <w:sz w:val="24"/>
          <w:szCs w:val="24"/>
        </w:rPr>
        <w:t>.</w:t>
      </w:r>
    </w:p>
    <w:p w:rsidR="00241190" w:rsidRPr="001130DF" w:rsidRDefault="00241190" w:rsidP="00241190">
      <w:pPr>
        <w:pStyle w:val="Nagwek1"/>
        <w:spacing w:before="0"/>
      </w:pPr>
      <w:bookmarkStart w:id="236" w:name="_Toc62829927"/>
      <w:r w:rsidRPr="001130DF">
        <w:t>Wewnątrzszkolne ocenianie</w:t>
      </w:r>
      <w:bookmarkEnd w:id="236"/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11B27" w:rsidRPr="001130DF" w:rsidRDefault="00A11B27" w:rsidP="00A170BF">
      <w:pPr>
        <w:numPr>
          <w:ilvl w:val="0"/>
          <w:numId w:val="86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Ocenianie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procesem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zbierania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postępach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podsumowaniem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powinna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społeczno-wychowawcza,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wymaganiami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programowymi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uwzględnia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także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czynniki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takie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jak: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możliwości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intelektualne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specyficzne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trudności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wkład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systematyczność,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poziom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sytuację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rodzinną.</w:t>
      </w:r>
    </w:p>
    <w:p w:rsidR="00A11B27" w:rsidRPr="001130DF" w:rsidRDefault="00A11B27" w:rsidP="00A170BF">
      <w:pPr>
        <w:numPr>
          <w:ilvl w:val="0"/>
          <w:numId w:val="86"/>
        </w:numPr>
        <w:tabs>
          <w:tab w:val="left" w:pos="284"/>
        </w:tabs>
        <w:overflowPunct w:val="0"/>
        <w:adjustRightInd w:val="0"/>
        <w:ind w:left="0" w:firstLine="0"/>
        <w:jc w:val="both"/>
        <w:rPr>
          <w:bCs/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Ocenianie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wewnątrzszkolne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obejmuje:</w:t>
      </w:r>
    </w:p>
    <w:p w:rsidR="00A11B27" w:rsidRPr="001130DF" w:rsidRDefault="00A11B27" w:rsidP="00A170BF">
      <w:pPr>
        <w:numPr>
          <w:ilvl w:val="0"/>
          <w:numId w:val="87"/>
        </w:numPr>
        <w:tabs>
          <w:tab w:val="left" w:pos="284"/>
        </w:tabs>
        <w:ind w:left="0" w:firstLine="0"/>
        <w:jc w:val="both"/>
        <w:rPr>
          <w:bCs/>
          <w:iCs/>
          <w:kern w:val="0"/>
          <w:sz w:val="24"/>
          <w:szCs w:val="24"/>
          <w:lang w:eastAsia="pl-PL"/>
        </w:rPr>
      </w:pPr>
      <w:bookmarkStart w:id="237" w:name="_Hlk17444355"/>
      <w:r w:rsidRPr="001130DF">
        <w:rPr>
          <w:bCs/>
          <w:iCs/>
          <w:kern w:val="0"/>
          <w:sz w:val="24"/>
          <w:szCs w:val="24"/>
          <w:lang w:eastAsia="pl-PL"/>
        </w:rPr>
        <w:t>określenie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wymagań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edukacyjnych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niezbędnych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do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uzyskania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poszczególnych</w:t>
      </w:r>
      <w:r w:rsidR="00130219">
        <w:rPr>
          <w:bCs/>
          <w:iCs/>
          <w:color w:val="FF000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śródrocznych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rocznych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klasyfikacyjnych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obowiązkowych</w:t>
      </w:r>
      <w:r w:rsidR="007C3E57" w:rsidRPr="00132F94">
        <w:rPr>
          <w:bCs/>
          <w:iCs/>
          <w:kern w:val="0"/>
          <w:sz w:val="24"/>
          <w:szCs w:val="24"/>
          <w:lang w:eastAsia="pl-PL"/>
        </w:rPr>
        <w:t xml:space="preserve"> </w:t>
      </w:r>
      <w:r w:rsidR="0027217A" w:rsidRPr="00132F94">
        <w:rPr>
          <w:bCs/>
          <w:iCs/>
          <w:kern w:val="0"/>
          <w:sz w:val="24"/>
          <w:szCs w:val="24"/>
          <w:lang w:eastAsia="pl-PL"/>
        </w:rPr>
        <w:t xml:space="preserve">oraz </w:t>
      </w:r>
      <w:r w:rsidRPr="001130DF">
        <w:rPr>
          <w:bCs/>
          <w:iCs/>
          <w:kern w:val="0"/>
          <w:sz w:val="24"/>
          <w:szCs w:val="24"/>
          <w:lang w:eastAsia="pl-PL"/>
        </w:rPr>
        <w:t>dodatkowych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zajęć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edukacyjnych;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</w:p>
    <w:bookmarkEnd w:id="237"/>
    <w:p w:rsidR="00A11B27" w:rsidRPr="001130DF" w:rsidRDefault="00A11B27" w:rsidP="00A170BF">
      <w:pPr>
        <w:numPr>
          <w:ilvl w:val="0"/>
          <w:numId w:val="87"/>
        </w:numPr>
        <w:tabs>
          <w:tab w:val="left" w:pos="284"/>
        </w:tabs>
        <w:ind w:left="0" w:firstLine="0"/>
        <w:jc w:val="both"/>
        <w:rPr>
          <w:bCs/>
          <w:iCs/>
          <w:kern w:val="0"/>
          <w:sz w:val="24"/>
          <w:szCs w:val="24"/>
          <w:lang w:eastAsia="pl-PL"/>
        </w:rPr>
      </w:pPr>
      <w:r w:rsidRPr="001130DF">
        <w:rPr>
          <w:bCs/>
          <w:iCs/>
          <w:kern w:val="0"/>
          <w:sz w:val="24"/>
          <w:szCs w:val="24"/>
          <w:lang w:eastAsia="pl-PL"/>
        </w:rPr>
        <w:t>kryteria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zachowania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w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postaci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charakterystyki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ucznia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na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poszczególne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oceny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="005F46BE">
        <w:rPr>
          <w:bCs/>
          <w:iCs/>
          <w:kern w:val="0"/>
          <w:sz w:val="24"/>
          <w:szCs w:val="24"/>
          <w:lang w:eastAsia="pl-PL"/>
        </w:rPr>
        <w:br/>
      </w:r>
      <w:r w:rsidRPr="001130DF">
        <w:rPr>
          <w:bCs/>
          <w:iCs/>
          <w:kern w:val="0"/>
          <w:sz w:val="24"/>
          <w:szCs w:val="24"/>
          <w:lang w:eastAsia="pl-PL"/>
        </w:rPr>
        <w:t>z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zachowania;</w:t>
      </w:r>
    </w:p>
    <w:p w:rsidR="00A11B27" w:rsidRPr="001130DF" w:rsidRDefault="00A11B27" w:rsidP="00A170BF">
      <w:pPr>
        <w:numPr>
          <w:ilvl w:val="0"/>
          <w:numId w:val="87"/>
        </w:numPr>
        <w:tabs>
          <w:tab w:val="left" w:pos="284"/>
        </w:tabs>
        <w:ind w:left="0" w:firstLine="0"/>
        <w:jc w:val="both"/>
        <w:rPr>
          <w:bCs/>
          <w:iCs/>
          <w:kern w:val="0"/>
          <w:sz w:val="24"/>
          <w:szCs w:val="24"/>
          <w:lang w:eastAsia="pl-PL"/>
        </w:rPr>
      </w:pPr>
      <w:r w:rsidRPr="001130DF">
        <w:rPr>
          <w:bCs/>
          <w:iCs/>
          <w:kern w:val="0"/>
          <w:sz w:val="24"/>
          <w:szCs w:val="24"/>
          <w:lang w:eastAsia="pl-PL"/>
        </w:rPr>
        <w:t>formy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oceniania,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sposoby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oceniania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na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poszczególne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oceny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śródroczne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roczne;</w:t>
      </w:r>
    </w:p>
    <w:p w:rsidR="00A11B27" w:rsidRPr="001130DF" w:rsidRDefault="00A11B27" w:rsidP="00A170BF">
      <w:pPr>
        <w:numPr>
          <w:ilvl w:val="0"/>
          <w:numId w:val="87"/>
        </w:numPr>
        <w:tabs>
          <w:tab w:val="left" w:pos="284"/>
        </w:tabs>
        <w:ind w:left="0" w:firstLine="0"/>
        <w:jc w:val="both"/>
        <w:rPr>
          <w:bCs/>
          <w:iCs/>
          <w:kern w:val="0"/>
          <w:sz w:val="24"/>
          <w:szCs w:val="24"/>
          <w:lang w:eastAsia="pl-PL"/>
        </w:rPr>
      </w:pPr>
      <w:r w:rsidRPr="001130DF">
        <w:rPr>
          <w:bCs/>
          <w:iCs/>
          <w:kern w:val="0"/>
          <w:sz w:val="24"/>
          <w:szCs w:val="24"/>
          <w:lang w:eastAsia="pl-PL"/>
        </w:rPr>
        <w:t>tryb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terminy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ustalania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rocznych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klasyfikacyjnych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obowiązkowych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dodatkowych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zajęć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edukacyjnych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oraz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rocznej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oceny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klasyfikacyjnej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zachowania;</w:t>
      </w:r>
    </w:p>
    <w:p w:rsidR="00A11B27" w:rsidRPr="001130DF" w:rsidRDefault="00A11B27" w:rsidP="00A170BF">
      <w:pPr>
        <w:numPr>
          <w:ilvl w:val="0"/>
          <w:numId w:val="87"/>
        </w:numPr>
        <w:tabs>
          <w:tab w:val="left" w:pos="284"/>
        </w:tabs>
        <w:ind w:left="0" w:firstLine="0"/>
        <w:jc w:val="both"/>
        <w:rPr>
          <w:bCs/>
          <w:iCs/>
          <w:kern w:val="0"/>
          <w:sz w:val="24"/>
          <w:szCs w:val="24"/>
          <w:lang w:eastAsia="pl-PL"/>
        </w:rPr>
      </w:pPr>
      <w:r w:rsidRPr="001130DF">
        <w:rPr>
          <w:bCs/>
          <w:iCs/>
          <w:kern w:val="0"/>
          <w:sz w:val="24"/>
          <w:szCs w:val="24"/>
          <w:lang w:eastAsia="pl-PL"/>
        </w:rPr>
        <w:t>ustalenie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warunków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trybu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uzyskania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wyższych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niż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przewidywane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rocznych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27217A">
        <w:rPr>
          <w:bCs/>
          <w:iCs/>
          <w:strike/>
          <w:kern w:val="0"/>
          <w:sz w:val="24"/>
          <w:szCs w:val="24"/>
          <w:lang w:eastAsia="pl-PL"/>
        </w:rPr>
        <w:t>(śródrocznych)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klasyfikacyjnych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obowiązkowych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dodatkowych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zajęć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edukacyjnych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oraz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rocznej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oceny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klasyfikacyjnej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zachowania;</w:t>
      </w:r>
    </w:p>
    <w:p w:rsidR="00A11B27" w:rsidRPr="001130DF" w:rsidRDefault="00A11B27" w:rsidP="00A170BF">
      <w:pPr>
        <w:numPr>
          <w:ilvl w:val="0"/>
          <w:numId w:val="87"/>
        </w:numPr>
        <w:tabs>
          <w:tab w:val="left" w:pos="284"/>
        </w:tabs>
        <w:ind w:left="0" w:firstLine="0"/>
        <w:jc w:val="both"/>
        <w:rPr>
          <w:bCs/>
          <w:iCs/>
          <w:kern w:val="0"/>
          <w:sz w:val="24"/>
          <w:szCs w:val="24"/>
          <w:lang w:eastAsia="pl-PL"/>
        </w:rPr>
      </w:pPr>
      <w:r w:rsidRPr="001130DF">
        <w:rPr>
          <w:bCs/>
          <w:iCs/>
          <w:kern w:val="0"/>
          <w:sz w:val="24"/>
          <w:szCs w:val="24"/>
          <w:lang w:eastAsia="pl-PL"/>
        </w:rPr>
        <w:t>przeprowadzenie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egzaminów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klasyfikacyjnych;</w:t>
      </w:r>
    </w:p>
    <w:p w:rsidR="00A11B27" w:rsidRPr="001130DF" w:rsidRDefault="00A11B27" w:rsidP="00A170BF">
      <w:pPr>
        <w:numPr>
          <w:ilvl w:val="0"/>
          <w:numId w:val="87"/>
        </w:numPr>
        <w:tabs>
          <w:tab w:val="left" w:pos="284"/>
        </w:tabs>
        <w:ind w:left="0" w:firstLine="0"/>
        <w:jc w:val="both"/>
        <w:rPr>
          <w:bCs/>
          <w:iCs/>
          <w:kern w:val="0"/>
          <w:sz w:val="24"/>
          <w:szCs w:val="24"/>
          <w:lang w:eastAsia="pl-PL"/>
        </w:rPr>
      </w:pPr>
      <w:r w:rsidRPr="001130DF">
        <w:rPr>
          <w:bCs/>
          <w:iCs/>
          <w:kern w:val="0"/>
          <w:sz w:val="24"/>
          <w:szCs w:val="24"/>
          <w:lang w:eastAsia="pl-PL"/>
        </w:rPr>
        <w:t>ustalanie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warunków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sposobu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przekazywania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rodzicom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informacji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postępach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="005F46BE">
        <w:rPr>
          <w:bCs/>
          <w:iCs/>
          <w:kern w:val="0"/>
          <w:sz w:val="24"/>
          <w:szCs w:val="24"/>
          <w:lang w:eastAsia="pl-PL"/>
        </w:rPr>
        <w:br/>
      </w:r>
      <w:r w:rsidRPr="001130DF">
        <w:rPr>
          <w:bCs/>
          <w:iCs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trudnościach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w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nauce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zachowaniu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ucznia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oraz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szczególnych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uzdolnieniach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iCs/>
          <w:kern w:val="0"/>
          <w:sz w:val="24"/>
          <w:szCs w:val="24"/>
          <w:lang w:eastAsia="pl-PL"/>
        </w:rPr>
        <w:t>ucznia.</w:t>
      </w:r>
      <w:r w:rsidR="007C3E57" w:rsidRPr="001130DF">
        <w:rPr>
          <w:bCs/>
          <w:iCs/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8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  <w:shd w:val="clear" w:color="auto" w:fill="FFFFFF"/>
        </w:rPr>
        <w:t>Ocenianiu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podlegają:</w:t>
      </w:r>
    </w:p>
    <w:p w:rsidR="00A11B27" w:rsidRPr="001130DF" w:rsidRDefault="00A11B27" w:rsidP="00A170BF">
      <w:pPr>
        <w:numPr>
          <w:ilvl w:val="4"/>
          <w:numId w:val="8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  <w:shd w:val="clear" w:color="auto" w:fill="FFFFFF"/>
        </w:rPr>
        <w:t>osiągnięcia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ucznia;</w:t>
      </w:r>
    </w:p>
    <w:p w:rsidR="00A11B27" w:rsidRPr="001130DF" w:rsidRDefault="00A11B27" w:rsidP="00A170BF">
      <w:pPr>
        <w:numPr>
          <w:ilvl w:val="4"/>
          <w:numId w:val="8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  <w:shd w:val="clear" w:color="auto" w:fill="FFFFFF"/>
        </w:rPr>
        <w:t>zachowanie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ucznia.</w:t>
      </w:r>
    </w:p>
    <w:p w:rsidR="00A11B27" w:rsidRPr="001130DF" w:rsidRDefault="00A11B27" w:rsidP="00A170BF">
      <w:pPr>
        <w:numPr>
          <w:ilvl w:val="0"/>
          <w:numId w:val="8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Ocenianie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osiągnięć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polega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rozpoznawaniu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nauczycieli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poziomu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postępów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opanowaniu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wiadomości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umiejętności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stosunku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do:</w:t>
      </w:r>
    </w:p>
    <w:p w:rsidR="00A11B27" w:rsidRPr="001130DF" w:rsidRDefault="00A11B27" w:rsidP="00A170BF">
      <w:pPr>
        <w:numPr>
          <w:ilvl w:val="5"/>
          <w:numId w:val="9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rFonts w:eastAsia="Arial"/>
          <w:kern w:val="0"/>
          <w:sz w:val="24"/>
          <w:szCs w:val="24"/>
          <w:shd w:val="clear" w:color="auto" w:fill="FFFFFF"/>
        </w:rPr>
        <w:t>wymagań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określonych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postawie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programowej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kształcenia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ogólnego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wymagań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wynikających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realizowanych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szkole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programów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nauczania;</w:t>
      </w:r>
    </w:p>
    <w:p w:rsidR="00A11B27" w:rsidRPr="001130DF" w:rsidRDefault="00A11B27" w:rsidP="00A170BF">
      <w:pPr>
        <w:numPr>
          <w:ilvl w:val="5"/>
          <w:numId w:val="9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rFonts w:eastAsia="Arial"/>
          <w:kern w:val="0"/>
          <w:sz w:val="24"/>
          <w:szCs w:val="24"/>
          <w:shd w:val="clear" w:color="auto" w:fill="FFFFFF"/>
        </w:rPr>
        <w:t>wymagań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wynikających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realizowanych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szkole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programów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nauczania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–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przypadku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dodatkowych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edukacyjnych.</w:t>
      </w:r>
    </w:p>
    <w:p w:rsidR="00A11B27" w:rsidRPr="001130DF" w:rsidRDefault="00A11B27" w:rsidP="00A170BF">
      <w:pPr>
        <w:keepNext/>
        <w:numPr>
          <w:ilvl w:val="0"/>
          <w:numId w:val="8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lastRenderedPageBreak/>
        <w:t>Celem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jest: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keepNext/>
        <w:numPr>
          <w:ilvl w:val="0"/>
          <w:numId w:val="88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informowanie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poziomie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osiągnięć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5F46BE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postępach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zakresie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(informacja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zwrotna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oceniającego);</w:t>
      </w:r>
    </w:p>
    <w:p w:rsidR="00A11B27" w:rsidRPr="001130DF" w:rsidRDefault="00A11B27" w:rsidP="00A170BF">
      <w:pPr>
        <w:keepNext/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dostarczenie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rodzicom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postępach,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trudnościach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nauce;</w:t>
      </w:r>
    </w:p>
    <w:p w:rsidR="00A11B27" w:rsidRPr="001130DF" w:rsidRDefault="00A11B27" w:rsidP="00A170BF">
      <w:pPr>
        <w:keepNext/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dostarczanie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rodzicom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szczególnych </w:t>
      </w:r>
      <w:r w:rsidRPr="001130DF">
        <w:rPr>
          <w:kern w:val="0"/>
          <w:sz w:val="24"/>
          <w:szCs w:val="24"/>
          <w:lang w:eastAsia="pl-PL"/>
        </w:rPr>
        <w:t>uzdolnieniach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ucznia;</w:t>
      </w:r>
    </w:p>
    <w:p w:rsidR="00A11B27" w:rsidRPr="001130DF" w:rsidRDefault="00A11B27" w:rsidP="00A170BF">
      <w:pPr>
        <w:keepNext/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diagnozowanie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osiągnięć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postępów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korzystanie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różnorodnych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metod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ewaluacji;</w:t>
      </w:r>
    </w:p>
    <w:p w:rsidR="00A11B27" w:rsidRPr="001130DF" w:rsidRDefault="00A11B27" w:rsidP="00A170BF">
      <w:pPr>
        <w:keepNext/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gromadzenie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rozwoju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uczniów;</w:t>
      </w:r>
    </w:p>
    <w:p w:rsidR="00A11B27" w:rsidRPr="001130DF" w:rsidRDefault="00A11B27" w:rsidP="00A170BF">
      <w:pPr>
        <w:keepNext/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przekazywanie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osiągnięciach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formie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uzupełnionej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komentarzem;</w:t>
      </w:r>
    </w:p>
    <w:p w:rsidR="00A11B27" w:rsidRPr="001130DF" w:rsidRDefault="00A11B27" w:rsidP="00A170BF">
      <w:pPr>
        <w:keepNext/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modyfikowanie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nauczycielskiego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systemu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dydaktycznego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zgodnie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ewaluacji;</w:t>
      </w:r>
    </w:p>
    <w:p w:rsidR="00A11B27" w:rsidRPr="001130DF" w:rsidRDefault="00A11B27" w:rsidP="00A170BF">
      <w:pPr>
        <w:keepNext/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informowanie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środowiska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lokalnego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jakości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szkoły;</w:t>
      </w:r>
    </w:p>
    <w:p w:rsidR="00A11B27" w:rsidRPr="001130DF" w:rsidRDefault="00A11B27" w:rsidP="00A170BF">
      <w:pPr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promowanie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sukcesów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środowisku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lokalnym;</w:t>
      </w:r>
    </w:p>
    <w:p w:rsidR="00A11B27" w:rsidRDefault="00A11B27" w:rsidP="00A170BF">
      <w:pPr>
        <w:numPr>
          <w:ilvl w:val="0"/>
          <w:numId w:val="8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udzielanie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pomocy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przekazanie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tym</w:t>
      </w:r>
      <w:r w:rsidR="005F46BE">
        <w:rPr>
          <w:kern w:val="0"/>
          <w:sz w:val="24"/>
          <w:szCs w:val="24"/>
          <w:lang w:eastAsia="pl-PL"/>
        </w:rPr>
        <w:t>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zrobił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dobrze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dalej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powinien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uczyć</w:t>
      </w:r>
      <w:r w:rsidR="002E0CAB">
        <w:rPr>
          <w:kern w:val="0"/>
          <w:sz w:val="24"/>
          <w:szCs w:val="24"/>
          <w:lang w:eastAsia="pl-PL"/>
        </w:rPr>
        <w:t>;</w:t>
      </w:r>
    </w:p>
    <w:p w:rsidR="002E0CAB" w:rsidRPr="00303C6A" w:rsidRDefault="002E0CAB" w:rsidP="00A170BF">
      <w:pPr>
        <w:numPr>
          <w:ilvl w:val="0"/>
          <w:numId w:val="8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motywowanie ucznia do dalszych postępów w nauce i zachowaniu;</w:t>
      </w:r>
    </w:p>
    <w:p w:rsidR="002E0CAB" w:rsidRPr="00303C6A" w:rsidRDefault="002E0CAB" w:rsidP="00A170BF">
      <w:pPr>
        <w:numPr>
          <w:ilvl w:val="0"/>
          <w:numId w:val="8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umożliwianie nauczycielom doskonalenia organizacji i metod pracy dydaktyczno-wychowawczej;</w:t>
      </w:r>
    </w:p>
    <w:p w:rsidR="002E0CAB" w:rsidRPr="00303C6A" w:rsidRDefault="002E0CAB" w:rsidP="00A170BF">
      <w:pPr>
        <w:numPr>
          <w:ilvl w:val="0"/>
          <w:numId w:val="8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udzielaniu wskazówek do samodzielnego planowania własnego rozwoju.</w:t>
      </w:r>
    </w:p>
    <w:p w:rsidR="00A11B27" w:rsidRPr="001130DF" w:rsidRDefault="00A11B27" w:rsidP="00241190">
      <w:pPr>
        <w:tabs>
          <w:tab w:val="left" w:pos="284"/>
        </w:tabs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keepNext/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6</w:t>
      </w:r>
      <w:r w:rsidR="00C7373F" w:rsidRPr="001130DF">
        <w:rPr>
          <w:b/>
          <w:kern w:val="0"/>
          <w:sz w:val="24"/>
          <w:szCs w:val="24"/>
          <w:lang w:eastAsia="pl-PL"/>
        </w:rPr>
        <w:t>3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pStyle w:val="Nagwek1"/>
        <w:spacing w:before="0"/>
        <w:rPr>
          <w:lang w:eastAsia="pl-PL"/>
        </w:rPr>
      </w:pPr>
      <w:bookmarkStart w:id="238" w:name="_Toc62829928"/>
      <w:r w:rsidRPr="001130DF">
        <w:rPr>
          <w:lang w:eastAsia="pl-PL"/>
        </w:rPr>
        <w:t>Informowanie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rodziców</w:t>
      </w:r>
      <w:bookmarkEnd w:id="238"/>
    </w:p>
    <w:p w:rsidR="00A11B27" w:rsidRPr="00303C6A" w:rsidRDefault="00A11B27" w:rsidP="00241190">
      <w:pPr>
        <w:keepNext/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2E0CAB" w:rsidRPr="00303C6A" w:rsidRDefault="002E0CAB" w:rsidP="002E0CAB">
      <w:pPr>
        <w:numPr>
          <w:ilvl w:val="0"/>
          <w:numId w:val="9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Nauczyciele na początku każdego roku szkolnego informują uczniów oraz ich rodziców o:</w:t>
      </w:r>
    </w:p>
    <w:p w:rsidR="002E0CAB" w:rsidRPr="00303C6A" w:rsidRDefault="002E0CAB" w:rsidP="002E0CAB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1)</w:t>
      </w:r>
      <w:r w:rsidRPr="00303C6A">
        <w:rPr>
          <w:kern w:val="0"/>
          <w:sz w:val="24"/>
          <w:szCs w:val="24"/>
          <w:lang w:eastAsia="pl-PL"/>
        </w:rPr>
        <w:tab/>
        <w:t xml:space="preserve">wymaganiach edukacyjnych niezbędnych do otrzymania przez ucznia poszczególnych śródrocznych i rocznych ocen klasyfikacyjnych z zajęć edukacyjnych, wynikających </w:t>
      </w:r>
    </w:p>
    <w:p w:rsidR="002E0CAB" w:rsidRPr="00303C6A" w:rsidRDefault="002E0CAB" w:rsidP="002E0CAB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z realizowanego przez siebie programu nauczania;</w:t>
      </w:r>
    </w:p>
    <w:p w:rsidR="002E0CAB" w:rsidRPr="00303C6A" w:rsidRDefault="002E0CAB" w:rsidP="002E0CAB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2)</w:t>
      </w:r>
      <w:r w:rsidRPr="00303C6A">
        <w:rPr>
          <w:kern w:val="0"/>
          <w:sz w:val="24"/>
          <w:szCs w:val="24"/>
          <w:lang w:eastAsia="pl-PL"/>
        </w:rPr>
        <w:tab/>
        <w:t>sposobach sprawdzania osiągnięć edukacyjnych uczniów;</w:t>
      </w:r>
    </w:p>
    <w:p w:rsidR="002E0CAB" w:rsidRPr="00303C6A" w:rsidRDefault="002E0CAB" w:rsidP="002E0CAB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303C6A">
        <w:rPr>
          <w:kern w:val="0"/>
          <w:sz w:val="24"/>
          <w:szCs w:val="24"/>
          <w:lang w:eastAsia="pl-PL"/>
        </w:rPr>
        <w:t>3)</w:t>
      </w:r>
      <w:r w:rsidRPr="00303C6A">
        <w:rPr>
          <w:kern w:val="0"/>
          <w:sz w:val="24"/>
          <w:szCs w:val="24"/>
          <w:lang w:eastAsia="pl-PL"/>
        </w:rPr>
        <w:tab/>
        <w:t>warunkach i trybie otrzymania wyższej niż przewidywana roczna ocena klasyfikacyjna z zajęć edukacyjnych.</w:t>
      </w:r>
    </w:p>
    <w:p w:rsidR="00A11B27" w:rsidRPr="001130DF" w:rsidRDefault="00A11B27" w:rsidP="00A170BF">
      <w:pPr>
        <w:numPr>
          <w:ilvl w:val="0"/>
          <w:numId w:val="9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Wychowawca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zobowiązany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zapoznać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regulaminem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oceniania:</w:t>
      </w:r>
    </w:p>
    <w:p w:rsidR="00A11B27" w:rsidRPr="001130DF" w:rsidRDefault="00A11B27" w:rsidP="00A170BF">
      <w:pPr>
        <w:numPr>
          <w:ilvl w:val="0"/>
          <w:numId w:val="99"/>
        </w:numPr>
        <w:tabs>
          <w:tab w:val="left" w:pos="284"/>
        </w:tabs>
        <w:ind w:left="0" w:firstLine="0"/>
        <w:jc w:val="both"/>
        <w:rPr>
          <w:b/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uczniów</w:t>
      </w:r>
      <w:r w:rsidR="007C3E57" w:rsidRPr="001130DF">
        <w:rPr>
          <w:b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wrześniu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wychowawczej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nowym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szkolnym;</w:t>
      </w:r>
    </w:p>
    <w:p w:rsidR="00A11B27" w:rsidRPr="001130DF" w:rsidRDefault="00A11B27" w:rsidP="00A170BF">
      <w:pPr>
        <w:numPr>
          <w:ilvl w:val="0"/>
          <w:numId w:val="99"/>
        </w:numPr>
        <w:tabs>
          <w:tab w:val="left" w:pos="284"/>
        </w:tabs>
        <w:ind w:left="0" w:firstLine="0"/>
        <w:jc w:val="both"/>
        <w:rPr>
          <w:b/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rodziców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pierwszym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zebraniu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nowym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szkolnym.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9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Dowodem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zapoznanie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WZO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lista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obecności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pierwszym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zebraniu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5F46BE">
        <w:rPr>
          <w:snapToGrid w:val="0"/>
          <w:kern w:val="0"/>
          <w:sz w:val="24"/>
          <w:szCs w:val="24"/>
          <w:lang w:eastAsia="pl-PL"/>
        </w:rPr>
        <w:br/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wychowawcą.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przypadku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nieobecności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rodzica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winien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on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zapoznać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5F46BE">
        <w:rPr>
          <w:snapToGrid w:val="0"/>
          <w:kern w:val="0"/>
          <w:sz w:val="24"/>
          <w:szCs w:val="24"/>
          <w:lang w:eastAsia="pl-PL"/>
        </w:rPr>
        <w:br/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w/w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dokumentem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dostępnym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stronie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internetowej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szkoły.</w:t>
      </w:r>
    </w:p>
    <w:p w:rsidR="00A11B27" w:rsidRPr="001130DF" w:rsidRDefault="00A11B27" w:rsidP="00A170BF">
      <w:pPr>
        <w:numPr>
          <w:ilvl w:val="0"/>
          <w:numId w:val="9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Sposoby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postępach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frekwencji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dzieci:</w:t>
      </w:r>
    </w:p>
    <w:p w:rsidR="00A11B27" w:rsidRPr="001130DF" w:rsidRDefault="00A11B27" w:rsidP="00A170BF">
      <w:pPr>
        <w:numPr>
          <w:ilvl w:val="0"/>
          <w:numId w:val="100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ogólnoklasowe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spotkania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najmniej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indywidualne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spotkania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ustalonym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nauczycieli</w:t>
      </w:r>
      <w:r w:rsidR="005F46BE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00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postępach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dziecka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będą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informowani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spotkaniach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5F46BE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nauczycielami:</w:t>
      </w:r>
    </w:p>
    <w:p w:rsidR="00A11B27" w:rsidRPr="001130DF" w:rsidRDefault="00A11B27" w:rsidP="00A170BF">
      <w:pPr>
        <w:numPr>
          <w:ilvl w:val="0"/>
          <w:numId w:val="101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około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20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listopada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-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przedstawienie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bieżących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wynikające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ogólne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czas,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omówienie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postępów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nauce,</w:t>
      </w:r>
    </w:p>
    <w:p w:rsidR="00A11B27" w:rsidRPr="001130DF" w:rsidRDefault="00A11B27" w:rsidP="00A170BF">
      <w:pPr>
        <w:numPr>
          <w:ilvl w:val="0"/>
          <w:numId w:val="101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koniec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stycznia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-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przedstawienie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śródrocznych,</w:t>
      </w:r>
    </w:p>
    <w:p w:rsidR="00A11B27" w:rsidRPr="004A5B0A" w:rsidRDefault="00A11B27" w:rsidP="00A170BF">
      <w:pPr>
        <w:numPr>
          <w:ilvl w:val="0"/>
          <w:numId w:val="101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39" w:name="_Hlk17444413"/>
      <w:r w:rsidRPr="004A5B0A">
        <w:rPr>
          <w:kern w:val="0"/>
          <w:sz w:val="24"/>
          <w:szCs w:val="24"/>
          <w:lang w:eastAsia="pl-PL"/>
        </w:rPr>
        <w:lastRenderedPageBreak/>
        <w:t>na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miesiąc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przed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klasyfikacyjną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radą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roczną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-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przedstawienie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ocen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bieżących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wynikające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z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nich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oceny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="0027217A" w:rsidRPr="004A5B0A">
        <w:rPr>
          <w:kern w:val="0"/>
          <w:sz w:val="24"/>
          <w:szCs w:val="24"/>
          <w:lang w:eastAsia="pl-PL"/>
        </w:rPr>
        <w:t>przewidywane,</w:t>
      </w:r>
    </w:p>
    <w:bookmarkEnd w:id="239"/>
    <w:p w:rsidR="00A11B27" w:rsidRPr="001130DF" w:rsidRDefault="00A11B27" w:rsidP="00A170BF">
      <w:pPr>
        <w:numPr>
          <w:ilvl w:val="0"/>
          <w:numId w:val="101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dyżurach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(termin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dyżurów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rada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pedagogiczna)</w:t>
      </w:r>
      <w:r w:rsidR="005F46BE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00"/>
        </w:numPr>
        <w:tabs>
          <w:tab w:val="left" w:pos="284"/>
          <w:tab w:val="left" w:pos="24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informacje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telefoniczne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potwierdzone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zapisem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dzienniku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lekcyjnym</w:t>
      </w:r>
      <w:r w:rsidR="005F46BE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00"/>
        </w:numPr>
        <w:tabs>
          <w:tab w:val="left" w:pos="284"/>
          <w:tab w:val="left" w:pos="24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korespondencja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listowna,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e-mail,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adnotacje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zeszycie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przedmiotowym</w:t>
      </w:r>
      <w:r w:rsidR="005F46BE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00"/>
        </w:numPr>
        <w:tabs>
          <w:tab w:val="left" w:pos="284"/>
          <w:tab w:val="left" w:pos="24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informacje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przekazywane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pomocą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e-dziennika.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</w:rPr>
      </w:pPr>
      <w:r w:rsidRPr="001130DF">
        <w:rPr>
          <w:b/>
          <w:kern w:val="0"/>
          <w:sz w:val="24"/>
          <w:szCs w:val="24"/>
        </w:rPr>
        <w:t>§</w:t>
      </w:r>
      <w:r w:rsidR="007C3E57" w:rsidRPr="001130DF">
        <w:rPr>
          <w:b/>
          <w:kern w:val="0"/>
          <w:sz w:val="24"/>
          <w:szCs w:val="24"/>
        </w:rPr>
        <w:t xml:space="preserve"> </w:t>
      </w:r>
      <w:r w:rsidRPr="001130DF">
        <w:rPr>
          <w:b/>
          <w:kern w:val="0"/>
          <w:sz w:val="24"/>
          <w:szCs w:val="24"/>
        </w:rPr>
        <w:t>6</w:t>
      </w:r>
      <w:r w:rsidR="00C7373F" w:rsidRPr="001130DF">
        <w:rPr>
          <w:b/>
          <w:kern w:val="0"/>
          <w:sz w:val="24"/>
          <w:szCs w:val="24"/>
        </w:rPr>
        <w:t>4</w:t>
      </w:r>
      <w:r w:rsidRPr="001130DF">
        <w:rPr>
          <w:b/>
          <w:kern w:val="0"/>
          <w:sz w:val="24"/>
          <w:szCs w:val="24"/>
        </w:rPr>
        <w:t>.</w:t>
      </w:r>
    </w:p>
    <w:p w:rsidR="00A11B27" w:rsidRPr="001130DF" w:rsidRDefault="00A11B27" w:rsidP="00241190">
      <w:pPr>
        <w:pStyle w:val="Nagwek1"/>
        <w:spacing w:before="0"/>
      </w:pPr>
      <w:bookmarkStart w:id="240" w:name="_Toc62829929"/>
      <w:r w:rsidRPr="001130DF">
        <w:t>Dostosowanie</w:t>
      </w:r>
      <w:r w:rsidR="007C3E57" w:rsidRPr="001130DF">
        <w:t xml:space="preserve"> </w:t>
      </w:r>
      <w:r w:rsidRPr="001130DF">
        <w:t>wymagań</w:t>
      </w:r>
      <w:r w:rsidR="007C3E57" w:rsidRPr="001130DF">
        <w:t xml:space="preserve"> </w:t>
      </w:r>
      <w:r w:rsidRPr="001130DF">
        <w:t>edukacyjnych</w:t>
      </w:r>
      <w:r w:rsidR="007C3E57" w:rsidRPr="001130DF">
        <w:t xml:space="preserve"> </w:t>
      </w:r>
      <w:r w:rsidRPr="001130DF">
        <w:t>oraz</w:t>
      </w:r>
      <w:r w:rsidR="007C3E57" w:rsidRPr="001130DF">
        <w:t xml:space="preserve"> </w:t>
      </w:r>
      <w:r w:rsidRPr="001130DF">
        <w:t>zwolnienia</w:t>
      </w:r>
      <w:r w:rsidR="007C3E57" w:rsidRPr="001130DF">
        <w:t xml:space="preserve"> </w:t>
      </w:r>
      <w:r w:rsidRPr="001130DF">
        <w:t>z</w:t>
      </w:r>
      <w:r w:rsidR="007C3E57" w:rsidRPr="001130DF">
        <w:t xml:space="preserve"> </w:t>
      </w:r>
      <w:r w:rsidRPr="001130DF">
        <w:t>zajęć</w:t>
      </w:r>
      <w:bookmarkEnd w:id="240"/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</w:rPr>
      </w:pPr>
    </w:p>
    <w:p w:rsidR="00A11B27" w:rsidRPr="001130DF" w:rsidRDefault="00A11B27" w:rsidP="00A170BF">
      <w:pPr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Nauczyciel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jest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obowiązany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indywidualizować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pracę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uczniem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zajęciach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potrzeb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rozwojowych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możliwości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psychofizycznych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ucznia.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Nauczyciel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jest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zobowiązany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psychologiczno-pedagogicznej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specjalistycznej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dostosować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wymagania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potrzeb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psychofizycznych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stwierdzono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zaburzenia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="005F46BE">
        <w:rPr>
          <w:rFonts w:eastAsia="Arial"/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odchylenia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rozwojowe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specyficzne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trudności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uczeniu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uniemożliwiające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sprostanie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tym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wymaganiom.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Wymagania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dostosowuje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ucznia:</w:t>
      </w:r>
    </w:p>
    <w:p w:rsidR="00A11B27" w:rsidRPr="001130DF" w:rsidRDefault="00A11B27" w:rsidP="00A170BF">
      <w:pPr>
        <w:numPr>
          <w:ilvl w:val="0"/>
          <w:numId w:val="92"/>
        </w:numPr>
        <w:tabs>
          <w:tab w:val="left" w:pos="284"/>
          <w:tab w:val="left" w:pos="330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posiadającego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orzeczenie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potrzebie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kształcenia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–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orzeczenia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ustaleń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zawartych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programie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edukacyjno-terapeutycznym;</w:t>
      </w:r>
    </w:p>
    <w:p w:rsidR="00A11B27" w:rsidRPr="001130DF" w:rsidRDefault="00A11B27" w:rsidP="00A170BF">
      <w:pPr>
        <w:numPr>
          <w:ilvl w:val="0"/>
          <w:numId w:val="92"/>
        </w:numPr>
        <w:tabs>
          <w:tab w:val="left" w:pos="284"/>
          <w:tab w:val="left" w:pos="330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posiadającego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orzeczenie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potrzebie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-na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orzeczenia;</w:t>
      </w:r>
    </w:p>
    <w:p w:rsidR="00A11B27" w:rsidRPr="001130DF" w:rsidRDefault="00A11B27" w:rsidP="00A170BF">
      <w:pPr>
        <w:numPr>
          <w:ilvl w:val="0"/>
          <w:numId w:val="92"/>
        </w:numPr>
        <w:tabs>
          <w:tab w:val="left" w:pos="284"/>
          <w:tab w:val="left" w:pos="330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posiadającego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psychologiczno-pedagogicznej,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specjalistyczne,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specyficznych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trudnościach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uczeniu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inną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psychologiczno-pedagogicznej,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specjalistycznej,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wskazującą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potrzebę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takiego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dostosowania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–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opinii;</w:t>
      </w:r>
    </w:p>
    <w:p w:rsidR="00A11B27" w:rsidRPr="001130DF" w:rsidRDefault="00A11B27" w:rsidP="00A170BF">
      <w:pPr>
        <w:numPr>
          <w:ilvl w:val="0"/>
          <w:numId w:val="92"/>
        </w:numPr>
        <w:tabs>
          <w:tab w:val="left" w:pos="284"/>
          <w:tab w:val="left" w:pos="330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nieposiadającego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orzeczenia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objęty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jest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pomocą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psychologiczno-pedagogiczną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–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rozpoznania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potrzeb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rozwojowych</w:t>
      </w:r>
      <w:r w:rsidR="007C3E57" w:rsidRPr="001130DF">
        <w:rPr>
          <w:kern w:val="0"/>
          <w:sz w:val="24"/>
          <w:szCs w:val="24"/>
        </w:rPr>
        <w:t xml:space="preserve"> </w:t>
      </w:r>
      <w:r w:rsidR="005F46BE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możliwości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psychofizycznych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dokonanego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specjalistów;</w:t>
      </w:r>
    </w:p>
    <w:p w:rsidR="00A11B27" w:rsidRPr="001130DF" w:rsidRDefault="00A11B27" w:rsidP="00A170BF">
      <w:pPr>
        <w:numPr>
          <w:ilvl w:val="0"/>
          <w:numId w:val="92"/>
        </w:numPr>
        <w:tabs>
          <w:tab w:val="left" w:pos="284"/>
          <w:tab w:val="left" w:pos="330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posiadającego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lekarza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ograniczonych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możliwościach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wykonywania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określonych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ćwiczeń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fizycznych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zajęciach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fizycznego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–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opinii.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Opinia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psychologiczno-pedagogicznej,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specjalistycznej</w:t>
      </w:r>
      <w:r w:rsidR="007C3E57" w:rsidRPr="001130DF">
        <w:rPr>
          <w:kern w:val="0"/>
          <w:sz w:val="24"/>
          <w:szCs w:val="24"/>
        </w:rPr>
        <w:t xml:space="preserve"> </w:t>
      </w:r>
      <w:r w:rsidR="005F46BE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specyficznych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trudnościach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uczeniu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wydana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uczniowi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wcześniej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niż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ukończeniu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III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podstawowej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później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niż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ukończenia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podstawowej.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Dyrektor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zwalnia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realizacji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niektórych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obowiązkowych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względu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stan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zdrowia,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specyficzne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trudności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uczeniu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niepełnosprawność,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posiadane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kwalifikacje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zrealizowanie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danych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obowiązkowych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wcześniejszych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etapach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edukacyjnych.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Dyrektor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zwalnia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wykonywania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określonych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ćwiczeń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fizycznych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zajęciach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fizycznego,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ograniczonych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możliwościach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lastRenderedPageBreak/>
        <w:t>wykonywania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ćwiczeń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wydanej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lekarza,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czas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określony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opinii.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Dyrektor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zwalnia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realizacji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fizycznego,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informatyki,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braku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możliwości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uczestniczenia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zajęciach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wydanej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lekarza,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czas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określony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opinii.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Jeżeli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okres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zwolnienia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wykonywanych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ćwiczeń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fizycznych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wychowania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fizycznego,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informatyki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uniemożliwia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ustalenie</w:t>
      </w:r>
      <w:r w:rsidR="0027217A">
        <w:rPr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śródrocznej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klasyfikacyjnej,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dokumentacji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przebiegu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nauczania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zamiast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wpisuje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„zwolniony”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albo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„zwolniona”.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Dyrektor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wniosek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rodziców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opinii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psychologiczno-pedagogicznej,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poradni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specjalistycznej,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zwalnia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końca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danego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etapu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wadą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słuchu,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głęboką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dysleksją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rozwojową,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afazją,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niepełnosprawnościami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sprzężonymi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autyzmem,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zespołem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Aspergera,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nauki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drugiego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języka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nowożytnego.</w:t>
      </w:r>
      <w:r w:rsidR="007C3E57" w:rsidRPr="001130DF">
        <w:rPr>
          <w:kern w:val="0"/>
          <w:sz w:val="24"/>
          <w:szCs w:val="24"/>
        </w:rPr>
        <w:t xml:space="preserve"> 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mowa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ust.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9,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posiadającego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orzeczenie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potrzebie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kształcenia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orzeczenie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potrzebie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zwolnienie</w:t>
      </w:r>
      <w:r w:rsidR="007C3E57" w:rsidRPr="001130DF">
        <w:rPr>
          <w:kern w:val="0"/>
          <w:sz w:val="24"/>
          <w:szCs w:val="24"/>
        </w:rPr>
        <w:t xml:space="preserve"> </w:t>
      </w:r>
      <w:r w:rsidR="005F46BE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nauki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drugiego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języka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nowożytnego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nastąpić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orzeczenia.</w:t>
      </w:r>
      <w:r w:rsidR="007C3E57" w:rsidRPr="001130DF">
        <w:rPr>
          <w:kern w:val="0"/>
          <w:sz w:val="24"/>
          <w:szCs w:val="24"/>
        </w:rPr>
        <w:t xml:space="preserve"> </w:t>
      </w:r>
    </w:p>
    <w:p w:rsidR="00A11B27" w:rsidRPr="001130DF" w:rsidRDefault="00A11B27" w:rsidP="00A170BF">
      <w:pPr>
        <w:numPr>
          <w:ilvl w:val="0"/>
          <w:numId w:val="91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zwolnienia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nauki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drugiego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języka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nowożytnego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br/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dokumentacji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przebiegu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zamiast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wpisuje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„zwolniony”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albo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„zwolniona”.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bCs/>
          <w:kern w:val="0"/>
          <w:sz w:val="24"/>
          <w:szCs w:val="24"/>
          <w:lang w:eastAsia="pl-PL"/>
        </w:rPr>
      </w:pPr>
      <w:r w:rsidRPr="001130DF">
        <w:rPr>
          <w:b/>
          <w:bCs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bCs/>
          <w:kern w:val="0"/>
          <w:sz w:val="24"/>
          <w:szCs w:val="24"/>
          <w:lang w:eastAsia="pl-PL"/>
        </w:rPr>
        <w:t xml:space="preserve"> </w:t>
      </w:r>
      <w:r w:rsidRPr="001130DF">
        <w:rPr>
          <w:b/>
          <w:bCs/>
          <w:kern w:val="0"/>
          <w:sz w:val="24"/>
          <w:szCs w:val="24"/>
          <w:lang w:eastAsia="pl-PL"/>
        </w:rPr>
        <w:t>6</w:t>
      </w:r>
      <w:r w:rsidR="00C7373F" w:rsidRPr="001130DF">
        <w:rPr>
          <w:b/>
          <w:bCs/>
          <w:kern w:val="0"/>
          <w:sz w:val="24"/>
          <w:szCs w:val="24"/>
          <w:lang w:eastAsia="pl-PL"/>
        </w:rPr>
        <w:t>5</w:t>
      </w:r>
      <w:r w:rsidRPr="001130DF">
        <w:rPr>
          <w:b/>
          <w:bCs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pStyle w:val="Nagwek1"/>
        <w:spacing w:before="0"/>
      </w:pPr>
      <w:bookmarkStart w:id="241" w:name="_Toc62829930"/>
      <w:r w:rsidRPr="001130DF">
        <w:t>Klasy</w:t>
      </w:r>
      <w:r w:rsidR="007C3E57" w:rsidRPr="001130DF">
        <w:t xml:space="preserve"> </w:t>
      </w:r>
      <w:r w:rsidRPr="001130DF">
        <w:t>I-III</w:t>
      </w:r>
      <w:r w:rsidR="007C3E57" w:rsidRPr="001130DF">
        <w:t xml:space="preserve"> s</w:t>
      </w:r>
      <w:r w:rsidRPr="001130DF">
        <w:t>zkoły</w:t>
      </w:r>
      <w:r w:rsidR="007C3E57" w:rsidRPr="001130DF">
        <w:t xml:space="preserve"> </w:t>
      </w:r>
      <w:r w:rsidRPr="001130DF">
        <w:t>podstawowej</w:t>
      </w:r>
      <w:bookmarkEnd w:id="241"/>
    </w:p>
    <w:p w:rsidR="00A11B27" w:rsidRPr="001130DF" w:rsidRDefault="00A11B27" w:rsidP="00241190">
      <w:pPr>
        <w:tabs>
          <w:tab w:val="left" w:pos="284"/>
        </w:tabs>
        <w:jc w:val="both"/>
        <w:rPr>
          <w:b/>
          <w:bCs/>
          <w:kern w:val="2"/>
          <w:sz w:val="24"/>
          <w:szCs w:val="24"/>
        </w:rPr>
      </w:pPr>
    </w:p>
    <w:p w:rsidR="00A11B27" w:rsidRPr="001130DF" w:rsidRDefault="00A11B27" w:rsidP="00A170BF">
      <w:pPr>
        <w:numPr>
          <w:ilvl w:val="3"/>
          <w:numId w:val="176"/>
        </w:numPr>
        <w:tabs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klasach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I-III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stosuje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ocenianie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opisowe.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Wymagania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edukacyjne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wynikają</w:t>
      </w:r>
      <w:r w:rsidR="007C3E57" w:rsidRPr="001130DF">
        <w:rPr>
          <w:kern w:val="2"/>
          <w:sz w:val="24"/>
          <w:szCs w:val="24"/>
        </w:rPr>
        <w:t xml:space="preserve"> </w:t>
      </w:r>
      <w:r w:rsidR="005F46BE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programowej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edukacji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wczesnoszkolnej.</w:t>
      </w:r>
    </w:p>
    <w:p w:rsidR="00A11B27" w:rsidRPr="001130DF" w:rsidRDefault="00A11B27" w:rsidP="00A170BF">
      <w:pPr>
        <w:numPr>
          <w:ilvl w:val="3"/>
          <w:numId w:val="176"/>
        </w:numPr>
        <w:tabs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Ocenianie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etapie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edukacji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wczesnoszkolnej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polega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gromadzeniu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informacji</w:t>
      </w:r>
      <w:r w:rsidR="007C3E57" w:rsidRPr="001130DF">
        <w:rPr>
          <w:kern w:val="2"/>
          <w:sz w:val="24"/>
          <w:szCs w:val="24"/>
        </w:rPr>
        <w:t xml:space="preserve"> </w:t>
      </w:r>
      <w:r w:rsidR="005F46BE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zachowaniu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osiągnięciach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edukacyjnych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ucznia,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jak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również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sprawdzaniu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postępów</w:t>
      </w:r>
      <w:r w:rsidR="007C3E57" w:rsidRPr="001130DF">
        <w:rPr>
          <w:kern w:val="2"/>
          <w:sz w:val="24"/>
          <w:szCs w:val="24"/>
        </w:rPr>
        <w:t xml:space="preserve"> </w:t>
      </w:r>
      <w:r w:rsidR="005F46BE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nauce,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adekwatnych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poziomu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rozwoju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dziecka.</w:t>
      </w:r>
      <w:r w:rsidR="007C3E57" w:rsidRPr="001130DF">
        <w:rPr>
          <w:kern w:val="2"/>
          <w:sz w:val="24"/>
          <w:szCs w:val="24"/>
        </w:rPr>
        <w:t xml:space="preserve"> </w:t>
      </w:r>
    </w:p>
    <w:p w:rsidR="00A11B27" w:rsidRPr="001130DF" w:rsidRDefault="00A11B27" w:rsidP="00A170BF">
      <w:pPr>
        <w:numPr>
          <w:ilvl w:val="3"/>
          <w:numId w:val="176"/>
        </w:numPr>
        <w:tabs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Ocenianie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opisowe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służy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systematycznemu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wspieraniu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rozwoju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mechanizmów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uczenia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dziecka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prowadzi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osiągnięcia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umiejętności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samodzielnego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uczenia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się.</w:t>
      </w:r>
    </w:p>
    <w:p w:rsidR="00A11B27" w:rsidRPr="001130DF" w:rsidRDefault="00A11B27" w:rsidP="00A170BF">
      <w:pPr>
        <w:numPr>
          <w:ilvl w:val="3"/>
          <w:numId w:val="176"/>
        </w:numPr>
        <w:tabs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System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oceniania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celu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dostarczyć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informacji:</w:t>
      </w:r>
    </w:p>
    <w:p w:rsidR="00A11B27" w:rsidRPr="001130DF" w:rsidRDefault="007C3E5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1) uczniowi o efektach jego aktywności i poziomie osiągnięć edukacyjnych. ponadto stanowi źródło wiedzy o trudnościach i problemach w nauce i zachowaniu, a także motywuje do dalszej pracy;</w:t>
      </w:r>
    </w:p>
    <w:p w:rsidR="00A11B27" w:rsidRPr="001130DF" w:rsidRDefault="007C3E57" w:rsidP="00A170BF">
      <w:pPr>
        <w:numPr>
          <w:ilvl w:val="0"/>
          <w:numId w:val="90"/>
        </w:numPr>
        <w:tabs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nauczycielom na temat rozwoju uczniów oraz efektywności stosowanych metod i form pracy z uczniami;</w:t>
      </w:r>
    </w:p>
    <w:p w:rsidR="00A11B27" w:rsidRPr="001130DF" w:rsidRDefault="007C3E5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 xml:space="preserve">3) rodzicom </w:t>
      </w:r>
      <w:r w:rsidR="00A11B27" w:rsidRPr="001130DF">
        <w:rPr>
          <w:kern w:val="2"/>
          <w:sz w:val="24"/>
          <w:szCs w:val="24"/>
        </w:rPr>
        <w:t>o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postępach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w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nauce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i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zachowaniu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ich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dziecka,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ewentualnych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sposobach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niesienia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pomocy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w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przypadku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trudności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w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opanowaniu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treści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podstawy</w:t>
      </w:r>
      <w:r w:rsidRPr="001130DF">
        <w:rPr>
          <w:kern w:val="2"/>
          <w:sz w:val="24"/>
          <w:szCs w:val="24"/>
        </w:rPr>
        <w:t xml:space="preserve"> </w:t>
      </w:r>
      <w:r w:rsidR="00A11B27" w:rsidRPr="001130DF">
        <w:rPr>
          <w:kern w:val="2"/>
          <w:sz w:val="24"/>
          <w:szCs w:val="24"/>
        </w:rPr>
        <w:t>programowej.</w:t>
      </w:r>
    </w:p>
    <w:p w:rsidR="00A11B27" w:rsidRPr="001130DF" w:rsidRDefault="00A11B27" w:rsidP="00A170BF">
      <w:pPr>
        <w:numPr>
          <w:ilvl w:val="3"/>
          <w:numId w:val="176"/>
        </w:numPr>
        <w:tabs>
          <w:tab w:val="left" w:pos="284"/>
        </w:tabs>
        <w:ind w:hanging="288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Funkcje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opisowej: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1)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Diagnostyczna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wskazuje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stopień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opanowania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treści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programowej,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bada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osiągnięcia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uczniów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2)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Informacyjna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dostarcza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wiedzy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temat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wkładu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pracy,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jaki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był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udziałem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ucznia,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co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zdołał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opanować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lastRenderedPageBreak/>
        <w:t>3)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Korekcyjna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wskazuje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niedociągnięcia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braki,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nad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uczeń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musi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jeszcze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pracować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4)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Motywacyjna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wspiera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rozwój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oraz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mobilizuje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podjęcia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starań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lepsze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wyniki,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natomiast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nauczyciela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podjęcia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większej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aktywności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wprowadzenia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zmian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metodach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nauczania.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7.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Informacje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zawarte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opisowej:</w:t>
      </w:r>
    </w:p>
    <w:p w:rsidR="00A11B27" w:rsidRPr="001130DF" w:rsidRDefault="007C3E5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 xml:space="preserve">1) osiągnięte efekty pracy w zakresie rozwoju poznawczego (mówienie i słuchanie, pisanie </w:t>
      </w:r>
      <w:r w:rsidR="00016806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i czytanie, umiejętności przyrodnicze, matematyczne), rozwoju artystycznego (zdolności manualne, plastyczne, słuch muzyczny, zdolności techniczne) oraz rozwoju społeczno-emocjonalnego i fizycznego;</w:t>
      </w:r>
    </w:p>
    <w:p w:rsidR="00A11B27" w:rsidRPr="001130DF" w:rsidRDefault="007C3E5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2) trudności w nauce i zachowaniu, problemy edukacyjne;</w:t>
      </w:r>
    </w:p>
    <w:p w:rsidR="00A11B27" w:rsidRPr="001130DF" w:rsidRDefault="007C3E5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3) potrzeby rozwojowe ucznia, rozwijanie pasji i zainteresowań, pomoc psychologiczno- pedagogiczna;</w:t>
      </w:r>
    </w:p>
    <w:p w:rsidR="00A11B27" w:rsidRPr="001130DF" w:rsidRDefault="007C3E5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4) sposoby i metody pracy stosowane przez nauczyciela, modyfikacje</w:t>
      </w:r>
      <w:r w:rsidR="00A11B27" w:rsidRPr="001130DF">
        <w:rPr>
          <w:kern w:val="2"/>
          <w:sz w:val="24"/>
          <w:szCs w:val="24"/>
        </w:rPr>
        <w:t>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8.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klasach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I–III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opanowanie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wiadomości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umiejętności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edukacyjnych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ustala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następujące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bieżące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zastosowaniem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symboli: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1)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otrzymuje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uczeń,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wzorowo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opanował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zakres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wiedzy</w:t>
      </w:r>
      <w:r w:rsidR="007C3E57" w:rsidRPr="001130DF">
        <w:rPr>
          <w:kern w:val="2"/>
          <w:sz w:val="24"/>
          <w:szCs w:val="24"/>
        </w:rPr>
        <w:t xml:space="preserve"> </w:t>
      </w:r>
      <w:r w:rsidR="00016806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umiejętności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poszczególnych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obszarów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edukacyjnych,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zgodnie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wymaganiami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zawartymi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programowej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2)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otrzymuje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uczeń,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opanował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pełny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zakres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wiedzy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umiejętności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poszczególnych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obszarów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edukacyjnych,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zgodnie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wymaganiami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zawartymi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programowej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3)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C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otrzymuje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uczeń,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opanował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wiadomości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umiejętności</w:t>
      </w:r>
      <w:r w:rsidR="007C3E57" w:rsidRPr="001130DF">
        <w:rPr>
          <w:kern w:val="2"/>
          <w:sz w:val="24"/>
          <w:szCs w:val="24"/>
        </w:rPr>
        <w:t xml:space="preserve"> </w:t>
      </w:r>
      <w:r w:rsidR="00016806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poszczególnych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obszarów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edukacyjnych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zakresie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pozwalającym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dobre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rozumienie</w:t>
      </w:r>
      <w:r w:rsidR="007C3E57" w:rsidRPr="001130DF">
        <w:rPr>
          <w:kern w:val="2"/>
          <w:sz w:val="24"/>
          <w:szCs w:val="24"/>
        </w:rPr>
        <w:t xml:space="preserve"> </w:t>
      </w:r>
      <w:r w:rsidR="00016806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wykonywanie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większości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zadań,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zgodnie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wymaganiami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zawartymi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programowej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4)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otrzymuje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uczeń,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opanował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zakres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wiedzy</w:t>
      </w:r>
      <w:r w:rsidR="007C3E57" w:rsidRPr="001130DF">
        <w:rPr>
          <w:kern w:val="2"/>
          <w:sz w:val="24"/>
          <w:szCs w:val="24"/>
        </w:rPr>
        <w:t xml:space="preserve"> </w:t>
      </w:r>
      <w:r w:rsidR="00016806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umiejętności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poszczególnych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obszarów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edukacyjnych,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zgodnie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wymaganiami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zawartymi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programowej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5)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otrzymuje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uczeń,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opanował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niezbędne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minimum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podstawowych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wiadomości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umiejętności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poszczególnych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obszarów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edukacyjnych,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zgodnie</w:t>
      </w:r>
      <w:r w:rsidR="007C3E57" w:rsidRPr="001130DF">
        <w:rPr>
          <w:kern w:val="2"/>
          <w:sz w:val="24"/>
          <w:szCs w:val="24"/>
        </w:rPr>
        <w:t xml:space="preserve"> </w:t>
      </w:r>
      <w:r w:rsidR="00016806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wymaganiami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zawartymi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programowej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6)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F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otrzymuje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uczeń,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opanował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podstawowych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wiadomości</w:t>
      </w:r>
      <w:r w:rsidR="007C3E57" w:rsidRPr="001130DF">
        <w:rPr>
          <w:kern w:val="2"/>
          <w:sz w:val="24"/>
          <w:szCs w:val="24"/>
        </w:rPr>
        <w:t xml:space="preserve"> </w:t>
      </w:r>
      <w:r w:rsidR="00016806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umiejętności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poszczególnych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obszarów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edukacyjnych,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zgodnie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wymaganiami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zawartymi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programowej.</w:t>
      </w:r>
    </w:p>
    <w:p w:rsidR="00A11B27" w:rsidRPr="001130DF" w:rsidRDefault="00A11B27" w:rsidP="00A170BF">
      <w:pPr>
        <w:numPr>
          <w:ilvl w:val="1"/>
          <w:numId w:val="177"/>
        </w:numPr>
        <w:tabs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Symbole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od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oznaczają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pozytywną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ocenę,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F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oznacza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negatywną.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10.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Ocenianie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zachowania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ustala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następujących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pięciu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kategoriach: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1)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jest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wzorem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dla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innych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2)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reprezentuje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właściwą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postawę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3)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reprezentuje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właściwą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postawę,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ale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czasami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zdarzają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niedociągnięcia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4)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postawa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budząca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zastrzeżenia</w:t>
      </w:r>
      <w:r w:rsidR="007C3E57" w:rsidRPr="001130DF">
        <w:rPr>
          <w:kern w:val="2"/>
          <w:sz w:val="24"/>
          <w:szCs w:val="24"/>
        </w:rPr>
        <w:t>;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5)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Symbol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literowy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reprezentuje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niewłaściwą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postawę.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11.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śródroczna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roczna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zachowania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jest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opisową.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lastRenderedPageBreak/>
        <w:t>12.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Bieżące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ocenianie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może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mieć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charakter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ustnej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pisemnej.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Nauczyciel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zawsze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podaje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jawnie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umotywowane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wiadomości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rodziców.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13.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ustalaniu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zajęć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zdrowotno-ruchowych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oraz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edukacji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artystyczno-technicznej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bierze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uwagę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możliwości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predyspozycje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oraz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wysiłek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wkładany</w:t>
      </w:r>
      <w:r w:rsidR="007C3E57" w:rsidRPr="001130DF">
        <w:rPr>
          <w:kern w:val="2"/>
          <w:sz w:val="24"/>
          <w:szCs w:val="24"/>
        </w:rPr>
        <w:t xml:space="preserve"> </w:t>
      </w:r>
      <w:r w:rsidR="00016806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wywiązywanie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obowiązków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wynikających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specyfikacji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tych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zajęć.</w:t>
      </w:r>
    </w:p>
    <w:p w:rsidR="00A11B27" w:rsidRPr="00303C6A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303C6A">
        <w:rPr>
          <w:kern w:val="2"/>
          <w:sz w:val="24"/>
          <w:szCs w:val="24"/>
        </w:rPr>
        <w:t>14.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Oceny</w:t>
      </w:r>
      <w:r w:rsidR="00C7659D" w:rsidRPr="00303C6A">
        <w:rPr>
          <w:kern w:val="2"/>
          <w:sz w:val="24"/>
          <w:szCs w:val="24"/>
        </w:rPr>
        <w:t xml:space="preserve"> bieżące</w:t>
      </w:r>
      <w:r w:rsidRPr="00303C6A">
        <w:rPr>
          <w:kern w:val="2"/>
          <w:sz w:val="24"/>
          <w:szCs w:val="24"/>
        </w:rPr>
        <w:t>,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śródroczne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i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roczne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z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religii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wyrażone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są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za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pomocą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stopni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w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skali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1–</w:t>
      </w:r>
      <w:r w:rsidR="00016806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6,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zgodnie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z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kryteriami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obowiązującymi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w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klasach</w:t>
      </w:r>
      <w:r w:rsidR="007C3E57" w:rsidRPr="00303C6A">
        <w:rPr>
          <w:kern w:val="2"/>
          <w:sz w:val="24"/>
          <w:szCs w:val="24"/>
        </w:rPr>
        <w:t xml:space="preserve"> </w:t>
      </w:r>
      <w:r w:rsidRPr="00303C6A">
        <w:rPr>
          <w:kern w:val="2"/>
          <w:sz w:val="24"/>
          <w:szCs w:val="24"/>
        </w:rPr>
        <w:t>IV–VIII.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15.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2E0CAB">
        <w:rPr>
          <w:kern w:val="2"/>
          <w:sz w:val="24"/>
          <w:szCs w:val="24"/>
        </w:rPr>
        <w:t>arkuszu</w:t>
      </w:r>
      <w:r w:rsidR="007C3E57" w:rsidRPr="002E0CAB">
        <w:rPr>
          <w:kern w:val="2"/>
          <w:sz w:val="24"/>
          <w:szCs w:val="24"/>
        </w:rPr>
        <w:t xml:space="preserve"> </w:t>
      </w:r>
      <w:r w:rsidRPr="002E0CAB">
        <w:rPr>
          <w:kern w:val="2"/>
          <w:sz w:val="24"/>
          <w:szCs w:val="24"/>
        </w:rPr>
        <w:t>ocen</w:t>
      </w:r>
      <w:r w:rsidRPr="0027217A">
        <w:rPr>
          <w:strike/>
          <w:kern w:val="2"/>
          <w:sz w:val="24"/>
          <w:szCs w:val="24"/>
        </w:rPr>
        <w:t>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dzienniku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lekcyjnym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(elektronicznym)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umieszcza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śródroczną</w:t>
      </w:r>
      <w:r w:rsidR="007C3E57" w:rsidRPr="001130DF">
        <w:rPr>
          <w:kern w:val="2"/>
          <w:sz w:val="24"/>
          <w:szCs w:val="24"/>
        </w:rPr>
        <w:t xml:space="preserve"> </w:t>
      </w:r>
      <w:r w:rsidR="00016806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roczną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opisową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ocenę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osiągnięć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ucznia.</w:t>
      </w:r>
    </w:p>
    <w:p w:rsidR="00A11B27" w:rsidRPr="001130DF" w:rsidRDefault="00A11B27" w:rsidP="00241190">
      <w:pPr>
        <w:tabs>
          <w:tab w:val="left" w:pos="284"/>
        </w:tabs>
        <w:jc w:val="center"/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Pr="001130DF">
        <w:rPr>
          <w:b/>
          <w:kern w:val="0"/>
          <w:sz w:val="24"/>
          <w:szCs w:val="24"/>
          <w:lang w:eastAsia="pl-PL"/>
        </w:rPr>
        <w:t>6</w:t>
      </w:r>
      <w:r w:rsidR="00C7373F" w:rsidRPr="001130DF">
        <w:rPr>
          <w:b/>
          <w:kern w:val="0"/>
          <w:sz w:val="24"/>
          <w:szCs w:val="24"/>
          <w:lang w:eastAsia="pl-PL"/>
        </w:rPr>
        <w:t>6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7C3E57" w:rsidRPr="001130DF" w:rsidRDefault="007C3E57" w:rsidP="00241190">
      <w:pPr>
        <w:pStyle w:val="Nagwek1"/>
        <w:spacing w:before="0"/>
        <w:rPr>
          <w:lang w:eastAsia="pl-PL"/>
        </w:rPr>
      </w:pPr>
      <w:bookmarkStart w:id="242" w:name="_Toc435030674"/>
      <w:bookmarkStart w:id="243" w:name="_Toc62829931"/>
      <w:r w:rsidRPr="001130DF">
        <w:rPr>
          <w:lang w:eastAsia="pl-PL"/>
        </w:rPr>
        <w:t>Klasy IV-VIII Szkoła podstawowa</w:t>
      </w:r>
      <w:bookmarkEnd w:id="242"/>
      <w:bookmarkEnd w:id="243"/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Ocenianie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osiągnięć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polega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rozpoznawaniu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poziomu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postępów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opanowaniu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wiadomości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stosunku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wymagań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wynikających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realizowanych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uwzględniających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podstawę.</w:t>
      </w:r>
    </w:p>
    <w:p w:rsidR="00A11B27" w:rsidRPr="001130DF" w:rsidRDefault="00A11B27" w:rsidP="00A170BF">
      <w:pPr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Oceniane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będą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indywidualne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możliwości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następujących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sytuacjach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dydaktycznych:</w:t>
      </w:r>
    </w:p>
    <w:p w:rsidR="00A11B27" w:rsidRPr="001130DF" w:rsidRDefault="00A11B27" w:rsidP="00A170BF">
      <w:pPr>
        <w:numPr>
          <w:ilvl w:val="0"/>
          <w:numId w:val="9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wiadomości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nabyte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procesie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się;</w:t>
      </w:r>
    </w:p>
    <w:p w:rsidR="00A11B27" w:rsidRPr="001130DF" w:rsidRDefault="00A11B27" w:rsidP="00A170BF">
      <w:pPr>
        <w:numPr>
          <w:ilvl w:val="0"/>
          <w:numId w:val="9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samodzielne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wytwory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sprawdziany,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ćwiczenia,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projekty,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referaty;</w:t>
      </w:r>
    </w:p>
    <w:p w:rsidR="00A11B27" w:rsidRPr="001130DF" w:rsidRDefault="00A11B27" w:rsidP="00A170BF">
      <w:pPr>
        <w:numPr>
          <w:ilvl w:val="0"/>
          <w:numId w:val="9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prezentowania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wiedzy;</w:t>
      </w:r>
    </w:p>
    <w:p w:rsidR="00A11B27" w:rsidRPr="001130DF" w:rsidRDefault="00A11B27" w:rsidP="00A170BF">
      <w:pPr>
        <w:numPr>
          <w:ilvl w:val="0"/>
          <w:numId w:val="9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systematyczność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ucznia;</w:t>
      </w:r>
    </w:p>
    <w:p w:rsidR="00A11B27" w:rsidRPr="001130DF" w:rsidRDefault="00A11B27" w:rsidP="00A170BF">
      <w:pPr>
        <w:numPr>
          <w:ilvl w:val="0"/>
          <w:numId w:val="9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zaangażowanie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kreatywność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ucznia;</w:t>
      </w:r>
    </w:p>
    <w:p w:rsidR="00A11B27" w:rsidRPr="001130DF" w:rsidRDefault="00A11B27" w:rsidP="00A170BF">
      <w:pPr>
        <w:numPr>
          <w:ilvl w:val="0"/>
          <w:numId w:val="9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umiejętność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współpracy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grupie.</w:t>
      </w:r>
    </w:p>
    <w:p w:rsidR="00A11B27" w:rsidRPr="001130DF" w:rsidRDefault="00A11B27" w:rsidP="00A170BF">
      <w:pPr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Nauczyciel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stosuje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zasadę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systematycznego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bieżącego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oceniania.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Pr="001130DF">
        <w:rPr>
          <w:b/>
          <w:kern w:val="0"/>
          <w:sz w:val="24"/>
          <w:szCs w:val="24"/>
          <w:lang w:eastAsia="pl-PL"/>
        </w:rPr>
        <w:t>6</w:t>
      </w:r>
      <w:r w:rsidR="00C7373F" w:rsidRPr="001130DF">
        <w:rPr>
          <w:b/>
          <w:kern w:val="0"/>
          <w:sz w:val="24"/>
          <w:szCs w:val="24"/>
          <w:lang w:eastAsia="pl-PL"/>
        </w:rPr>
        <w:t>7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9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Proces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rozpoczyna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wcześniej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niż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tydzień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rozpoczęciu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szkolnego.</w:t>
      </w:r>
    </w:p>
    <w:p w:rsidR="00A11B27" w:rsidRPr="001130DF" w:rsidRDefault="00A11B27" w:rsidP="00A170BF">
      <w:pPr>
        <w:numPr>
          <w:ilvl w:val="0"/>
          <w:numId w:val="9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Uczniowie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czwartej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otrzymują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niedostatecznych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pierwszych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dwóch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tygodniach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nauki.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keepNext/>
        <w:keepLines/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Pr="001130DF">
        <w:rPr>
          <w:b/>
          <w:kern w:val="0"/>
          <w:sz w:val="24"/>
          <w:szCs w:val="24"/>
          <w:lang w:eastAsia="pl-PL"/>
        </w:rPr>
        <w:t>6</w:t>
      </w:r>
      <w:r w:rsidR="00C7373F" w:rsidRPr="001130DF">
        <w:rPr>
          <w:b/>
          <w:kern w:val="0"/>
          <w:sz w:val="24"/>
          <w:szCs w:val="24"/>
          <w:lang w:eastAsia="pl-PL"/>
        </w:rPr>
        <w:t>8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pStyle w:val="Nagwek1"/>
        <w:spacing w:before="0"/>
        <w:rPr>
          <w:lang w:eastAsia="pl-PL"/>
        </w:rPr>
      </w:pPr>
      <w:bookmarkStart w:id="244" w:name="_Toc62829932"/>
      <w:r w:rsidRPr="001130DF">
        <w:rPr>
          <w:lang w:eastAsia="pl-PL"/>
        </w:rPr>
        <w:t>Oceny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bieżące,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klasyfikacyjne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i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roczne</w:t>
      </w:r>
      <w:bookmarkEnd w:id="244"/>
    </w:p>
    <w:p w:rsidR="00A11B27" w:rsidRPr="001130DF" w:rsidRDefault="00A11B27" w:rsidP="00241190">
      <w:pPr>
        <w:keepNext/>
        <w:keepLines/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keepNext/>
        <w:keepLines/>
        <w:numPr>
          <w:ilvl w:val="0"/>
          <w:numId w:val="9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Począwszy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czwartej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bieżące,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DF5A51">
        <w:rPr>
          <w:kern w:val="0"/>
          <w:sz w:val="24"/>
          <w:szCs w:val="24"/>
          <w:lang w:eastAsia="pl-PL"/>
        </w:rPr>
        <w:t>śródroczne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klasyfikacyjne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016806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obowiązkowych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stopniach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według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następującej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skali: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tbl>
      <w:tblPr>
        <w:tblW w:w="6728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92"/>
        <w:gridCol w:w="2600"/>
      </w:tblGrid>
      <w:tr w:rsidR="001130DF" w:rsidRPr="001130DF" w:rsidTr="007C3E57">
        <w:trPr>
          <w:trHeight w:val="37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Skrót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literowy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Odpowiednik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cyfrowy</w:t>
            </w:r>
          </w:p>
        </w:tc>
      </w:tr>
      <w:tr w:rsidR="001130DF" w:rsidRPr="001130DF" w:rsidTr="007C3E57">
        <w:trPr>
          <w:trHeight w:val="26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6</w:t>
            </w:r>
          </w:p>
        </w:tc>
      </w:tr>
      <w:tr w:rsidR="001130DF" w:rsidRPr="001130DF" w:rsidTr="007C3E57">
        <w:trPr>
          <w:trHeight w:val="28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Bardzo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bdb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5</w:t>
            </w:r>
          </w:p>
        </w:tc>
      </w:tr>
      <w:tr w:rsidR="001130DF" w:rsidRPr="001130DF" w:rsidTr="007C3E57">
        <w:trPr>
          <w:trHeight w:val="26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lastRenderedPageBreak/>
              <w:t>Dobry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4</w:t>
            </w:r>
          </w:p>
        </w:tc>
      </w:tr>
      <w:tr w:rsidR="001130DF" w:rsidRPr="001130DF" w:rsidTr="007C3E57">
        <w:trPr>
          <w:trHeight w:val="28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dst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1130DF" w:rsidRPr="001130DF" w:rsidTr="007C3E57">
        <w:trPr>
          <w:trHeight w:val="27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dp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2</w:t>
            </w:r>
          </w:p>
        </w:tc>
      </w:tr>
      <w:tr w:rsidR="00A11B27" w:rsidRPr="001130DF" w:rsidTr="007C3E57">
        <w:trPr>
          <w:trHeight w:val="27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ndst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</w:tr>
    </w:tbl>
    <w:p w:rsidR="007C3E57" w:rsidRPr="001130DF" w:rsidRDefault="007C3E5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Default="00A11B27" w:rsidP="00A170BF">
      <w:pPr>
        <w:numPr>
          <w:ilvl w:val="0"/>
          <w:numId w:val="9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45" w:name="_Hlk17444530"/>
      <w:r w:rsidRPr="001130DF">
        <w:rPr>
          <w:kern w:val="0"/>
          <w:sz w:val="24"/>
          <w:szCs w:val="24"/>
          <w:lang w:eastAsia="pl-PL"/>
        </w:rPr>
        <w:t>Dopuszcza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stosowanie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znaków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„+”,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„-”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bieżących.</w:t>
      </w:r>
    </w:p>
    <w:p w:rsidR="002E0CAB" w:rsidRPr="00303C6A" w:rsidRDefault="002E0CAB" w:rsidP="002E0CAB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bookmarkStart w:id="246" w:name="_Hlk54287048"/>
      <w:r w:rsidRPr="00303C6A">
        <w:rPr>
          <w:kern w:val="0"/>
          <w:sz w:val="24"/>
          <w:szCs w:val="24"/>
          <w:lang w:eastAsia="pl-PL"/>
        </w:rPr>
        <w:t>2a. Ocenami pozytywnymi są stopnie: celujący, bardzo dobry, dobry, dostateczny oraz dopuszczający. Oceną negatywną jest stopień niedostateczny.</w:t>
      </w:r>
    </w:p>
    <w:bookmarkEnd w:id="245"/>
    <w:bookmarkEnd w:id="246"/>
    <w:p w:rsidR="00A11B27" w:rsidRPr="001130DF" w:rsidRDefault="00A11B27" w:rsidP="00A170BF">
      <w:pPr>
        <w:numPr>
          <w:ilvl w:val="0"/>
          <w:numId w:val="9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Przyjmuje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następujące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kryteria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wymagań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poszczególnych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stopni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szkolnych:</w:t>
      </w:r>
    </w:p>
    <w:p w:rsidR="00A11B27" w:rsidRPr="004A5B0A" w:rsidRDefault="00A11B27" w:rsidP="00A170BF">
      <w:pPr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47" w:name="_Hlk17444589"/>
      <w:r w:rsidRPr="004A5B0A">
        <w:rPr>
          <w:kern w:val="0"/>
          <w:sz w:val="24"/>
          <w:szCs w:val="24"/>
          <w:lang w:eastAsia="pl-PL"/>
        </w:rPr>
        <w:t>stopień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celujący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(6)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oznacza,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że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wiedza,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umiejętności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osiągnięcia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ucznia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="0067569D" w:rsidRPr="004A5B0A">
        <w:rPr>
          <w:kern w:val="0"/>
          <w:sz w:val="24"/>
          <w:szCs w:val="24"/>
          <w:lang w:eastAsia="pl-PL"/>
        </w:rPr>
        <w:t xml:space="preserve">w pełni realizują  wymagania </w:t>
      </w:r>
      <w:r w:rsidRPr="004A5B0A">
        <w:rPr>
          <w:kern w:val="0"/>
          <w:sz w:val="24"/>
          <w:szCs w:val="24"/>
          <w:lang w:eastAsia="pl-PL"/>
        </w:rPr>
        <w:t>edukacyjn</w:t>
      </w:r>
      <w:r w:rsidR="0067569D" w:rsidRPr="004A5B0A">
        <w:rPr>
          <w:kern w:val="0"/>
          <w:sz w:val="24"/>
          <w:szCs w:val="24"/>
          <w:lang w:eastAsia="pl-PL"/>
        </w:rPr>
        <w:t>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wynikając</w:t>
      </w:r>
      <w:r w:rsidR="0067569D" w:rsidRPr="004A5B0A">
        <w:rPr>
          <w:kern w:val="0"/>
          <w:sz w:val="24"/>
          <w:szCs w:val="24"/>
          <w:lang w:eastAsia="pl-PL"/>
        </w:rPr>
        <w:t xml:space="preserve">e </w:t>
      </w:r>
      <w:r w:rsidRPr="004A5B0A">
        <w:rPr>
          <w:kern w:val="0"/>
          <w:sz w:val="24"/>
          <w:szCs w:val="24"/>
          <w:lang w:eastAsia="pl-PL"/>
        </w:rPr>
        <w:t>z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podstawy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programowej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programu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nauczania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przyjętego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przez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prowadzącego,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są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oryginalne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twórcze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oraz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wykazują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dużą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samodzielność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ich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uzyskiwaniu;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ponadto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uczeń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uczestniczy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konkursach,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olimpiadach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wiedzy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umiejętności</w:t>
      </w:r>
      <w:r w:rsidR="0067569D" w:rsidRPr="004A5B0A">
        <w:rPr>
          <w:kern w:val="0"/>
          <w:sz w:val="24"/>
          <w:szCs w:val="24"/>
          <w:lang w:eastAsia="pl-PL"/>
        </w:rPr>
        <w:t>; uczeń przejawia zainteresowania wykraczające poza postawę programową</w:t>
      </w:r>
      <w:r w:rsidRPr="004A5B0A">
        <w:rPr>
          <w:kern w:val="0"/>
          <w:sz w:val="24"/>
          <w:szCs w:val="24"/>
          <w:lang w:eastAsia="pl-PL"/>
        </w:rPr>
        <w:t>;</w:t>
      </w:r>
    </w:p>
    <w:bookmarkEnd w:id="247"/>
    <w:p w:rsidR="00A11B27" w:rsidRPr="001130DF" w:rsidRDefault="00A11B27" w:rsidP="00A170BF">
      <w:pPr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stopień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bardzo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dobry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(5)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oznacza,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opanował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pełni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zakres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wymagań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wynikających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programowej,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realizowanego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samodzielnie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rozwiązuje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trudne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problemy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zadania;</w:t>
      </w:r>
    </w:p>
    <w:p w:rsidR="00A11B27" w:rsidRPr="001130DF" w:rsidRDefault="00A11B27" w:rsidP="00A170BF">
      <w:pPr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stopień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dobry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(4)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oznacza,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opanowanie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zakresu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wiadomości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stosunku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wymagań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wynikających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realizowanego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pełne,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prognozuje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kłopotów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016806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opanowaniu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kolejnych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treści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kształcenia;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samodzielnie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rozwiązuje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typowe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zadania;</w:t>
      </w:r>
    </w:p>
    <w:p w:rsidR="00A11B27" w:rsidRPr="001130DF" w:rsidRDefault="00A11B27" w:rsidP="00A170BF">
      <w:pPr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stopień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dostateczny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(3)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oznacza,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opanował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jedynie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podstawowym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zakresie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wiadomości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zawarte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realizowanym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spowodować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kłopoty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poznawaniu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kolejnych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treści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kształcenia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(dziedziny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edukacji);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podejmuje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próby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rozwiązywania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zadań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typowych;</w:t>
      </w:r>
    </w:p>
    <w:p w:rsidR="00A11B27" w:rsidRPr="001130DF" w:rsidRDefault="00A11B27" w:rsidP="00A170BF">
      <w:pPr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stopień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dopuszczający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(2)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oznacza,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opanowanie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wiadomości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przewidzianych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realizowanym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niewielkie,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stawia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znakiem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zapytania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możliwości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dalszego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kształcenia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(dziedzinie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edukacji)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utrudnia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naukę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pokrewnych;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elementarna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wiedza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pozwalają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świadomy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udział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zajęciach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lekcyjnych;</w:t>
      </w:r>
    </w:p>
    <w:p w:rsidR="00A11B27" w:rsidRDefault="00A11B27" w:rsidP="00A170BF">
      <w:pPr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stopień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niedostateczny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(1)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oznacza,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wyraźnie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spełnia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wymagań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wynikających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realizowanego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uniemożliwia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bezpośrednią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kontynuację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opanowywania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kolejnych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treści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uniemożliwia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naukę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pokrewnych.</w:t>
      </w:r>
    </w:p>
    <w:p w:rsidR="00E02A7A" w:rsidRPr="00016806" w:rsidRDefault="00E02A7A" w:rsidP="00E02A7A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keepNext/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lastRenderedPageBreak/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Pr="001130DF">
        <w:rPr>
          <w:b/>
          <w:kern w:val="0"/>
          <w:sz w:val="24"/>
          <w:szCs w:val="24"/>
          <w:lang w:eastAsia="pl-PL"/>
        </w:rPr>
        <w:t>6</w:t>
      </w:r>
      <w:r w:rsidR="00C7373F" w:rsidRPr="001130DF">
        <w:rPr>
          <w:b/>
          <w:kern w:val="0"/>
          <w:sz w:val="24"/>
          <w:szCs w:val="24"/>
          <w:lang w:eastAsia="pl-PL"/>
        </w:rPr>
        <w:t>9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pStyle w:val="Nagwek1"/>
        <w:spacing w:before="0"/>
        <w:rPr>
          <w:lang w:eastAsia="pl-PL"/>
        </w:rPr>
      </w:pPr>
      <w:bookmarkStart w:id="248" w:name="_Toc62829933"/>
      <w:r w:rsidRPr="001130DF">
        <w:rPr>
          <w:lang w:eastAsia="pl-PL"/>
        </w:rPr>
        <w:t>Jawność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ocen</w:t>
      </w:r>
      <w:bookmarkEnd w:id="248"/>
      <w:r w:rsidR="007C3E57" w:rsidRPr="001130DF">
        <w:rPr>
          <w:lang w:eastAsia="pl-PL"/>
        </w:rPr>
        <w:t xml:space="preserve"> </w:t>
      </w:r>
    </w:p>
    <w:p w:rsidR="00A11B27" w:rsidRPr="001130DF" w:rsidRDefault="00A11B27" w:rsidP="00241190">
      <w:pPr>
        <w:keepNext/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Default="00A11B27" w:rsidP="00A170BF">
      <w:pPr>
        <w:keepNext/>
        <w:numPr>
          <w:ilvl w:val="0"/>
          <w:numId w:val="10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jawne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rodziców.</w:t>
      </w:r>
    </w:p>
    <w:p w:rsidR="002E0CAB" w:rsidRPr="00E67610" w:rsidRDefault="002E0CAB" w:rsidP="002E0CAB">
      <w:pPr>
        <w:keepNext/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E67610">
        <w:rPr>
          <w:kern w:val="0"/>
          <w:sz w:val="24"/>
          <w:szCs w:val="24"/>
          <w:lang w:eastAsia="pl-PL"/>
        </w:rPr>
        <w:t>1a. Uczeń w trakcie nauki otrzymuje oceny:</w:t>
      </w:r>
    </w:p>
    <w:p w:rsidR="002E0CAB" w:rsidRPr="00E67610" w:rsidRDefault="002E0CAB" w:rsidP="002E0CAB">
      <w:pPr>
        <w:keepNext/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E67610">
        <w:rPr>
          <w:kern w:val="0"/>
          <w:sz w:val="24"/>
          <w:szCs w:val="24"/>
          <w:lang w:eastAsia="pl-PL"/>
        </w:rPr>
        <w:t>1)</w:t>
      </w:r>
      <w:r w:rsidRPr="00E67610">
        <w:rPr>
          <w:kern w:val="0"/>
          <w:sz w:val="24"/>
          <w:szCs w:val="24"/>
          <w:lang w:eastAsia="pl-PL"/>
        </w:rPr>
        <w:tab/>
        <w:t>bieżące;</w:t>
      </w:r>
    </w:p>
    <w:p w:rsidR="002E0CAB" w:rsidRPr="00E67610" w:rsidRDefault="002E0CAB" w:rsidP="002E0CAB">
      <w:pPr>
        <w:keepNext/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E67610">
        <w:rPr>
          <w:kern w:val="0"/>
          <w:sz w:val="24"/>
          <w:szCs w:val="24"/>
          <w:lang w:eastAsia="pl-PL"/>
        </w:rPr>
        <w:t>2)</w:t>
      </w:r>
      <w:r w:rsidRPr="00E67610">
        <w:rPr>
          <w:kern w:val="0"/>
          <w:sz w:val="24"/>
          <w:szCs w:val="24"/>
          <w:lang w:eastAsia="pl-PL"/>
        </w:rPr>
        <w:tab/>
        <w:t>klasyfikacyjne:</w:t>
      </w:r>
    </w:p>
    <w:p w:rsidR="002E0CAB" w:rsidRPr="00E67610" w:rsidRDefault="002E0CAB" w:rsidP="002E0CAB">
      <w:pPr>
        <w:keepNext/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E67610">
        <w:rPr>
          <w:kern w:val="0"/>
          <w:sz w:val="24"/>
          <w:szCs w:val="24"/>
          <w:lang w:eastAsia="pl-PL"/>
        </w:rPr>
        <w:t>a)</w:t>
      </w:r>
      <w:r w:rsidRPr="00E67610">
        <w:rPr>
          <w:kern w:val="0"/>
          <w:sz w:val="24"/>
          <w:szCs w:val="24"/>
          <w:lang w:eastAsia="pl-PL"/>
        </w:rPr>
        <w:tab/>
        <w:t>śródroczne i roczne,</w:t>
      </w:r>
    </w:p>
    <w:p w:rsidR="002E0CAB" w:rsidRPr="00E67610" w:rsidRDefault="002E0CAB" w:rsidP="002E0CAB">
      <w:pPr>
        <w:keepNext/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E67610">
        <w:rPr>
          <w:kern w:val="0"/>
          <w:sz w:val="24"/>
          <w:szCs w:val="24"/>
          <w:lang w:eastAsia="pl-PL"/>
        </w:rPr>
        <w:t>b)</w:t>
      </w:r>
      <w:r w:rsidRPr="00E67610">
        <w:rPr>
          <w:kern w:val="0"/>
          <w:sz w:val="24"/>
          <w:szCs w:val="24"/>
          <w:lang w:eastAsia="pl-PL"/>
        </w:rPr>
        <w:tab/>
        <w:t>końcowe.</w:t>
      </w:r>
    </w:p>
    <w:p w:rsidR="00A11B27" w:rsidRPr="001130DF" w:rsidRDefault="00A11B27" w:rsidP="00A170BF">
      <w:pPr>
        <w:keepNext/>
        <w:numPr>
          <w:ilvl w:val="0"/>
          <w:numId w:val="10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Nauczyciel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uzasadniając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ustaloną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obowiązek:</w:t>
      </w:r>
    </w:p>
    <w:p w:rsidR="00A11B27" w:rsidRPr="001130DF" w:rsidRDefault="00A11B27" w:rsidP="00241190">
      <w:pPr>
        <w:keepNext/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1)</w:t>
      </w:r>
      <w:r w:rsidRPr="001130DF">
        <w:rPr>
          <w:kern w:val="0"/>
          <w:sz w:val="24"/>
          <w:szCs w:val="24"/>
          <w:lang w:eastAsia="pl-PL"/>
        </w:rPr>
        <w:tab/>
        <w:t>odwoływać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wymagań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niezbędnych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otrzymania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poszczególnych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DF5A51">
        <w:rPr>
          <w:kern w:val="0"/>
          <w:sz w:val="24"/>
          <w:szCs w:val="24"/>
          <w:lang w:eastAsia="pl-PL"/>
        </w:rPr>
        <w:t>i</w:t>
      </w:r>
      <w:r w:rsidR="007C3E57" w:rsidRPr="00DF5A51">
        <w:rPr>
          <w:kern w:val="0"/>
          <w:sz w:val="24"/>
          <w:szCs w:val="24"/>
          <w:lang w:eastAsia="pl-PL"/>
        </w:rPr>
        <w:t xml:space="preserve"> </w:t>
      </w:r>
      <w:r w:rsidRPr="00DF5A51">
        <w:rPr>
          <w:kern w:val="0"/>
          <w:sz w:val="24"/>
          <w:szCs w:val="24"/>
          <w:lang w:eastAsia="pl-PL"/>
        </w:rPr>
        <w:t>śródrocznych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klasyfikacyjnych,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przypadku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kryteriów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zachowania;</w:t>
      </w:r>
    </w:p>
    <w:p w:rsidR="00A11B27" w:rsidRPr="001130DF" w:rsidRDefault="00A11B27" w:rsidP="00241190">
      <w:pPr>
        <w:keepNext/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2)</w:t>
      </w:r>
      <w:r w:rsidRPr="001130DF">
        <w:rPr>
          <w:kern w:val="0"/>
          <w:sz w:val="24"/>
          <w:szCs w:val="24"/>
          <w:lang w:eastAsia="pl-PL"/>
        </w:rPr>
        <w:tab/>
        <w:t>przekazywać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informację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zrobił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dobrze,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wymaga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poprawienia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dodatkowej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strony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ucznia;</w:t>
      </w:r>
    </w:p>
    <w:p w:rsidR="00A11B27" w:rsidRPr="001130DF" w:rsidRDefault="00A11B27" w:rsidP="00241190">
      <w:pPr>
        <w:keepNext/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3)</w:t>
      </w:r>
      <w:r w:rsidRPr="001130DF">
        <w:rPr>
          <w:kern w:val="0"/>
          <w:sz w:val="24"/>
          <w:szCs w:val="24"/>
          <w:lang w:eastAsia="pl-PL"/>
        </w:rPr>
        <w:tab/>
        <w:t>wskazać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powinien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dalej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uczyć.</w:t>
      </w:r>
    </w:p>
    <w:p w:rsidR="00A11B27" w:rsidRPr="001130DF" w:rsidRDefault="00A11B27" w:rsidP="00A170BF">
      <w:pPr>
        <w:numPr>
          <w:ilvl w:val="0"/>
          <w:numId w:val="10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Sprawdzone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ocenione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pisemne,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otrzymują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wglądu.</w:t>
      </w:r>
    </w:p>
    <w:p w:rsidR="00A11B27" w:rsidRPr="001130DF" w:rsidRDefault="00A11B27" w:rsidP="00A170BF">
      <w:pPr>
        <w:numPr>
          <w:ilvl w:val="0"/>
          <w:numId w:val="10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Nauczyciel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zobowiązany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każdej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bieżącej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wpisuje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dziennika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lekcyjnego.</w:t>
      </w:r>
    </w:p>
    <w:p w:rsidR="00A11B27" w:rsidRPr="001130DF" w:rsidRDefault="00A11B27" w:rsidP="00A170BF">
      <w:pPr>
        <w:numPr>
          <w:ilvl w:val="0"/>
          <w:numId w:val="10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Uczniowie,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systematycznie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informowani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bieżących:</w:t>
      </w:r>
    </w:p>
    <w:p w:rsidR="00A11B27" w:rsidRPr="001130DF" w:rsidRDefault="00A11B27" w:rsidP="00A170BF">
      <w:pPr>
        <w:numPr>
          <w:ilvl w:val="0"/>
          <w:numId w:val="10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poprzez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elektroniczny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system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kontroli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frekwencji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czyli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pośrednictwem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dziennika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elektronicznego</w:t>
      </w:r>
      <w:r w:rsidR="007C3E57" w:rsidRPr="001130DF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0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wpisy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zeszytów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przedmiotowych,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zeszytów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ćwiczeń</w:t>
      </w:r>
      <w:r w:rsidR="007C3E57" w:rsidRPr="001130DF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0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uczniowie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podczas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spotkań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lekcjach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wychowawczych;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podczas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zebrań,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odbywają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zgodnie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harmonogramem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spotkań</w:t>
      </w:r>
      <w:r w:rsidR="007C3E57" w:rsidRPr="001130DF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0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podczas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spotkań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przedmiotów,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czasie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tzw.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„dyżurów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nauczycieli”.</w:t>
      </w:r>
    </w:p>
    <w:p w:rsidR="00A11B27" w:rsidRPr="004A5B0A" w:rsidRDefault="00A11B27" w:rsidP="00A170BF">
      <w:pPr>
        <w:numPr>
          <w:ilvl w:val="0"/>
          <w:numId w:val="102"/>
        </w:numPr>
        <w:shd w:val="clear" w:color="auto" w:fill="FFFFFF"/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49" w:name="_Hlk17444640"/>
      <w:r w:rsidRPr="004A5B0A">
        <w:rPr>
          <w:kern w:val="0"/>
          <w:sz w:val="24"/>
          <w:szCs w:val="24"/>
          <w:lang w:eastAsia="pl-PL"/>
        </w:rPr>
        <w:t>O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ocenie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niedostatecznej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(1),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uczniowie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rodzice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są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informowani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="0027217A" w:rsidRPr="004A5B0A">
        <w:rPr>
          <w:kern w:val="0"/>
          <w:sz w:val="24"/>
          <w:szCs w:val="24"/>
          <w:lang w:eastAsia="pl-PL"/>
        </w:rPr>
        <w:t xml:space="preserve">przez wychowawcę </w:t>
      </w:r>
      <w:r w:rsidRPr="004A5B0A">
        <w:rPr>
          <w:kern w:val="0"/>
          <w:sz w:val="24"/>
          <w:szCs w:val="24"/>
          <w:lang w:eastAsia="pl-PL"/>
        </w:rPr>
        <w:t>na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miesiąc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przed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="0027217A" w:rsidRPr="004A5B0A">
        <w:rPr>
          <w:kern w:val="0"/>
          <w:sz w:val="24"/>
          <w:szCs w:val="24"/>
          <w:lang w:eastAsia="pl-PL"/>
        </w:rPr>
        <w:t>posiedzeniem rady klasyfikacyjnej.</w:t>
      </w:r>
    </w:p>
    <w:bookmarkEnd w:id="249"/>
    <w:p w:rsidR="00A11B27" w:rsidRPr="004A5B0A" w:rsidRDefault="004A5B0A" w:rsidP="00A170BF">
      <w:pPr>
        <w:numPr>
          <w:ilvl w:val="0"/>
          <w:numId w:val="102"/>
        </w:numPr>
        <w:shd w:val="clear" w:color="auto" w:fill="FFFFFF"/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4A5B0A">
        <w:rPr>
          <w:kern w:val="0"/>
          <w:sz w:val="24"/>
          <w:szCs w:val="24"/>
          <w:lang w:eastAsia="pl-PL"/>
        </w:rPr>
        <w:t>( uchylony).</w:t>
      </w:r>
    </w:p>
    <w:p w:rsidR="00A11B27" w:rsidRPr="004A5B0A" w:rsidRDefault="00A11B27" w:rsidP="00A170BF">
      <w:pPr>
        <w:numPr>
          <w:ilvl w:val="0"/>
          <w:numId w:val="102"/>
        </w:numPr>
        <w:shd w:val="clear" w:color="auto" w:fill="FFFFFF"/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50" w:name="_Hlk17444733"/>
      <w:r w:rsidRPr="004A5B0A">
        <w:rPr>
          <w:kern w:val="0"/>
          <w:sz w:val="24"/>
          <w:szCs w:val="24"/>
          <w:lang w:eastAsia="pl-PL"/>
        </w:rPr>
        <w:t>W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przypadku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długotrwałej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nieobecności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nauczyciela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danego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zajęcia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edukacyjnego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lub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wychowawcy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="00016806" w:rsidRPr="004A5B0A">
        <w:rPr>
          <w:kern w:val="0"/>
          <w:sz w:val="24"/>
          <w:szCs w:val="24"/>
          <w:lang w:eastAsia="pl-PL"/>
        </w:rPr>
        <w:t xml:space="preserve">oddziału </w:t>
      </w:r>
      <w:r w:rsidRPr="004A5B0A">
        <w:rPr>
          <w:kern w:val="0"/>
          <w:sz w:val="24"/>
          <w:szCs w:val="24"/>
          <w:lang w:eastAsia="pl-PL"/>
        </w:rPr>
        <w:t>klasy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="0027217A" w:rsidRPr="004A5B0A">
        <w:rPr>
          <w:kern w:val="0"/>
          <w:sz w:val="24"/>
          <w:szCs w:val="24"/>
          <w:lang w:eastAsia="pl-PL"/>
        </w:rPr>
        <w:t xml:space="preserve">ocenę </w:t>
      </w:r>
      <w:r w:rsidRPr="004A5B0A">
        <w:rPr>
          <w:kern w:val="0"/>
          <w:sz w:val="24"/>
          <w:szCs w:val="24"/>
          <w:lang w:eastAsia="pl-PL"/>
        </w:rPr>
        <w:t>śródroczną</w:t>
      </w:r>
      <w:r w:rsidR="0027217A" w:rsidRPr="004A5B0A">
        <w:rPr>
          <w:kern w:val="0"/>
          <w:sz w:val="24"/>
          <w:szCs w:val="24"/>
          <w:lang w:eastAsia="pl-PL"/>
        </w:rPr>
        <w:t xml:space="preserve"> 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(roczną)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ocenę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klasyfikacyjną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="0027217A" w:rsidRPr="004A5B0A">
        <w:rPr>
          <w:kern w:val="0"/>
          <w:sz w:val="24"/>
          <w:szCs w:val="24"/>
          <w:lang w:eastAsia="pl-PL"/>
        </w:rPr>
        <w:br/>
      </w:r>
      <w:r w:rsidRPr="004A5B0A">
        <w:rPr>
          <w:kern w:val="0"/>
          <w:sz w:val="24"/>
          <w:szCs w:val="24"/>
          <w:lang w:eastAsia="pl-PL"/>
        </w:rPr>
        <w:t>z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obowiązkowych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zajęć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edukacyjnych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zachowania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wystawia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uczniowi: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</w:p>
    <w:p w:rsidR="00A11B27" w:rsidRPr="004A5B0A" w:rsidRDefault="00A11B27" w:rsidP="00A170BF">
      <w:pPr>
        <w:numPr>
          <w:ilvl w:val="0"/>
          <w:numId w:val="10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4A5B0A">
        <w:rPr>
          <w:kern w:val="0"/>
          <w:sz w:val="24"/>
          <w:szCs w:val="24"/>
          <w:lang w:eastAsia="pl-PL"/>
        </w:rPr>
        <w:t>nauczyciel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zajęć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edukacyjnych,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któremu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przydzielono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stałe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zastępstwo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czas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nieobecności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nauczyciela;</w:t>
      </w:r>
    </w:p>
    <w:p w:rsidR="00A11B27" w:rsidRPr="004A5B0A" w:rsidRDefault="00A11B27" w:rsidP="00A170BF">
      <w:pPr>
        <w:numPr>
          <w:ilvl w:val="0"/>
          <w:numId w:val="10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4A5B0A">
        <w:rPr>
          <w:kern w:val="0"/>
          <w:sz w:val="24"/>
          <w:szCs w:val="24"/>
          <w:lang w:eastAsia="pl-PL"/>
        </w:rPr>
        <w:t>nauczyciel,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któremu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powierzono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czas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nieobecności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nauczyciela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funkcję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wychowawcy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danej</w:t>
      </w:r>
      <w:r w:rsidR="007C3E57" w:rsidRPr="004A5B0A">
        <w:rPr>
          <w:kern w:val="0"/>
          <w:sz w:val="24"/>
          <w:szCs w:val="24"/>
          <w:lang w:eastAsia="pl-PL"/>
        </w:rPr>
        <w:t xml:space="preserve"> </w:t>
      </w:r>
      <w:r w:rsidRPr="004A5B0A">
        <w:rPr>
          <w:kern w:val="0"/>
          <w:sz w:val="24"/>
          <w:szCs w:val="24"/>
          <w:lang w:eastAsia="pl-PL"/>
        </w:rPr>
        <w:t>klasy.</w:t>
      </w:r>
    </w:p>
    <w:bookmarkEnd w:id="250"/>
    <w:p w:rsidR="00A11B27" w:rsidRPr="001130DF" w:rsidRDefault="00A11B27" w:rsidP="00A170BF">
      <w:pPr>
        <w:numPr>
          <w:ilvl w:val="0"/>
          <w:numId w:val="10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Uczniowi,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objęty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zorganizowanym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placówkę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medyczną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szpital,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sanatorium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tam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uzyskane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poszczególnych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wpisuje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dziennika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lekcyjnego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wydanego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placówkę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medyczną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zaświadczenia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wykazu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>:</w:t>
      </w:r>
    </w:p>
    <w:p w:rsidR="00A11B27" w:rsidRPr="001130DF" w:rsidRDefault="00A11B27" w:rsidP="00A170BF">
      <w:pPr>
        <w:numPr>
          <w:ilvl w:val="0"/>
          <w:numId w:val="10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wykazu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poszczególnych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przedmiotów,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dziennika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lekcyjnego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wpisuje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odpowiedniej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kategorii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edukacyjnej.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fakcie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lastRenderedPageBreak/>
        <w:t>tym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zobowiązany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poinformować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uczącego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przedmiotu,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została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wpisana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ocena;</w:t>
      </w:r>
    </w:p>
    <w:p w:rsidR="00A11B27" w:rsidRPr="001130DF" w:rsidRDefault="00A11B27" w:rsidP="00A170BF">
      <w:pPr>
        <w:numPr>
          <w:ilvl w:val="0"/>
          <w:numId w:val="10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51" w:name="_Hlk17444776"/>
      <w:r w:rsidRPr="001130DF">
        <w:rPr>
          <w:kern w:val="0"/>
          <w:sz w:val="24"/>
          <w:szCs w:val="24"/>
          <w:lang w:eastAsia="pl-PL"/>
        </w:rPr>
        <w:t>Zaświadczenie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wydane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placówkę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medyczną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przechowuje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dokumentacji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wychowawczej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016806" w:rsidRPr="004A5B0A">
        <w:rPr>
          <w:kern w:val="0"/>
          <w:sz w:val="24"/>
          <w:szCs w:val="24"/>
          <w:lang w:eastAsia="pl-PL"/>
        </w:rPr>
        <w:t xml:space="preserve">oddziału </w:t>
      </w:r>
      <w:r w:rsidRPr="001130DF">
        <w:rPr>
          <w:kern w:val="0"/>
          <w:sz w:val="24"/>
          <w:szCs w:val="24"/>
          <w:lang w:eastAsia="pl-PL"/>
        </w:rPr>
        <w:t>klasy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końca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szkolnego.</w:t>
      </w:r>
      <w:bookmarkEnd w:id="251"/>
    </w:p>
    <w:p w:rsidR="00C7373F" w:rsidRPr="001130DF" w:rsidRDefault="00C7373F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="00C7373F" w:rsidRPr="001130DF">
        <w:rPr>
          <w:b/>
          <w:kern w:val="0"/>
          <w:sz w:val="24"/>
          <w:szCs w:val="24"/>
          <w:lang w:eastAsia="pl-PL"/>
        </w:rPr>
        <w:t>70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pStyle w:val="Nagwek1"/>
        <w:spacing w:before="0"/>
        <w:rPr>
          <w:lang w:eastAsia="pl-PL"/>
        </w:rPr>
      </w:pPr>
      <w:bookmarkStart w:id="252" w:name="_Toc62829934"/>
      <w:r w:rsidRPr="001130DF">
        <w:rPr>
          <w:lang w:eastAsia="pl-PL"/>
        </w:rPr>
        <w:t>Wybrane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formy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oceniania</w:t>
      </w:r>
      <w:bookmarkEnd w:id="252"/>
    </w:p>
    <w:p w:rsidR="00A11B27" w:rsidRPr="001130DF" w:rsidRDefault="00A11B27" w:rsidP="00241190">
      <w:pPr>
        <w:tabs>
          <w:tab w:val="left" w:pos="284"/>
          <w:tab w:val="left" w:pos="2484"/>
        </w:tabs>
        <w:overflowPunct w:val="0"/>
        <w:adjustRightInd w:val="0"/>
        <w:rPr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10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wykorzystywane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różnorodne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sposoby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zbierania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osiągnięciach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największe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znaczenie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posiadają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pisemnych.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częstotliwości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przedmiotowego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decyduje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liczba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godzin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wynikająca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planu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nauczania.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związku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minimalną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liczbę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form,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powinien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uzyskać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półroczu:</w:t>
      </w:r>
    </w:p>
    <w:p w:rsidR="00A11B27" w:rsidRPr="001130DF" w:rsidRDefault="00A11B27" w:rsidP="00A170BF">
      <w:pPr>
        <w:numPr>
          <w:ilvl w:val="0"/>
          <w:numId w:val="10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4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5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form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przypadku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realizowanych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wymiarze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1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godziny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tygodniowo,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wystawiane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systematycznie;</w:t>
      </w:r>
    </w:p>
    <w:p w:rsidR="00A11B27" w:rsidRPr="001130DF" w:rsidRDefault="00A11B27" w:rsidP="00A170BF">
      <w:pPr>
        <w:numPr>
          <w:ilvl w:val="0"/>
          <w:numId w:val="10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przypadku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pozostałych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wskazana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większa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ilość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form.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53" w:name="_Hlk17444840"/>
      <w:r w:rsidRPr="001130DF">
        <w:rPr>
          <w:kern w:val="0"/>
          <w:sz w:val="24"/>
          <w:szCs w:val="24"/>
          <w:lang w:eastAsia="pl-PL"/>
        </w:rPr>
        <w:t>Ocenie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kontroli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mogą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podlegać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różne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formy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aktywności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należą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między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innymi:</w:t>
      </w:r>
    </w:p>
    <w:tbl>
      <w:tblPr>
        <w:tblW w:w="822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4819"/>
      </w:tblGrid>
      <w:tr w:rsidR="001130DF" w:rsidRPr="001130DF" w:rsidTr="007C3E57">
        <w:trPr>
          <w:trHeight w:val="6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Forma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oceniania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Warunki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oceniania</w:t>
            </w:r>
          </w:p>
        </w:tc>
      </w:tr>
      <w:tr w:rsidR="001130DF" w:rsidRPr="001130DF" w:rsidTr="007C3E57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praca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klasowa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(praca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pisemna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3782C">
              <w:rPr>
                <w:kern w:val="0"/>
                <w:sz w:val="24"/>
                <w:szCs w:val="24"/>
                <w:lang w:eastAsia="pl-PL"/>
              </w:rPr>
              <w:br/>
            </w:r>
            <w:r w:rsidRPr="001130DF">
              <w:rPr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klasie,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45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lub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90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min,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3782C">
              <w:rPr>
                <w:kern w:val="0"/>
                <w:sz w:val="24"/>
                <w:szCs w:val="24"/>
                <w:lang w:eastAsia="pl-PL"/>
              </w:rPr>
              <w:br/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większej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partii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materiału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zazwyczaj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charakterze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podsumowującym).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przeprowadzana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powtórzeniu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materiału,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zapowiedziana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co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najmniej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tydzień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terminem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zaznacza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dzienniku,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nauczyciel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sprawdza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ją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podaje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uczniom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terminie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dwóch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tygodni.</w:t>
            </w:r>
          </w:p>
        </w:tc>
      </w:tr>
      <w:tr w:rsidR="001130DF" w:rsidRPr="001130DF" w:rsidTr="0027217A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sprawdzian,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test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prawach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pracy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klasowej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7A" w:rsidRPr="0027217A" w:rsidRDefault="0027217A" w:rsidP="00241190">
            <w:pPr>
              <w:tabs>
                <w:tab w:val="left" w:pos="284"/>
              </w:tabs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  <w:r w:rsidRPr="004A5B0A">
              <w:rPr>
                <w:kern w:val="0"/>
                <w:sz w:val="24"/>
                <w:szCs w:val="24"/>
                <w:lang w:eastAsia="pl-PL"/>
              </w:rPr>
              <w:t>przeprowadzany po powtórzeniu materiału, zapowiedziany co najmniej tydzień przed terminem i zaznaczany w dzienniku, nauczyciel sprawdza go i podaje oceny uczniom w terminie do dwóch tygodni.</w:t>
            </w:r>
          </w:p>
        </w:tc>
      </w:tr>
      <w:tr w:rsidR="001130DF" w:rsidRPr="001130DF" w:rsidTr="007C3E57">
        <w:trPr>
          <w:trHeight w:val="9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kartkówka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3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ostatnich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lekcji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lub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sprawdziany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praktyczne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3782C">
              <w:rPr>
                <w:kern w:val="0"/>
                <w:sz w:val="24"/>
                <w:szCs w:val="24"/>
                <w:lang w:eastAsia="pl-PL"/>
              </w:rPr>
              <w:br/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przedmiotów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kreatywnych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zapowiedziana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co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najmniej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dzień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wcześniej,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sprawdzona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ciągu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tygodnia</w:t>
            </w:r>
          </w:p>
        </w:tc>
      </w:tr>
      <w:tr w:rsidR="001130DF" w:rsidRPr="001130DF" w:rsidTr="007C3E57">
        <w:trPr>
          <w:trHeight w:val="8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odpowiedź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pisemna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maksymalnie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ostatniego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tematu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niezapowiedziana,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sprawdzona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nauczyciela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br/>
              <w:t>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następną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lekcję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(szczegółowe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ustalenia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3782C">
              <w:rPr>
                <w:kern w:val="0"/>
                <w:sz w:val="24"/>
                <w:szCs w:val="24"/>
                <w:lang w:eastAsia="pl-PL"/>
              </w:rPr>
              <w:br/>
            </w:r>
            <w:r w:rsidRPr="001130DF">
              <w:rPr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przedmiotowych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zasadach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oceniania)</w:t>
            </w:r>
          </w:p>
        </w:tc>
      </w:tr>
      <w:tr w:rsidR="001130DF" w:rsidRPr="001130DF" w:rsidTr="007C3E57">
        <w:trPr>
          <w:trHeight w:val="9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odpowiedź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ustna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(np.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recytacja,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opowiadanie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ustne,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referowanie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tematu,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streszczenie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lektury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itp.)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zgodnie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</w:t>
            </w:r>
          </w:p>
        </w:tc>
      </w:tr>
      <w:tr w:rsidR="001130DF" w:rsidRPr="001130DF" w:rsidTr="007C3E57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praca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domowa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ocenianie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ilościowe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jakościowe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zgodne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3782C">
              <w:rPr>
                <w:kern w:val="0"/>
                <w:sz w:val="24"/>
                <w:szCs w:val="24"/>
                <w:lang w:eastAsia="pl-PL"/>
              </w:rPr>
              <w:br/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oceniania.</w:t>
            </w:r>
          </w:p>
        </w:tc>
      </w:tr>
      <w:tr w:rsidR="001130DF" w:rsidRPr="001130DF" w:rsidTr="007C3E57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lastRenderedPageBreak/>
              <w:t>rozwiązywanie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problemów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(zadanie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dodatkowe,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wysokim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stopniu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trudności),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prace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dodatkowe,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nieobowiązkowe,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dla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chętnych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zgodnie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7C3E57">
        <w:trPr>
          <w:trHeight w:val="7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prowadzenie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zeszytów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częstotliwość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zgodna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</w:t>
            </w:r>
          </w:p>
        </w:tc>
      </w:tr>
      <w:tr w:rsidR="001130DF" w:rsidRPr="001130DF" w:rsidTr="007C3E57">
        <w:trPr>
          <w:trHeight w:val="6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praca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grupach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ocena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indywidualna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lub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zespołowa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zakończenie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lekcji,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której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wystąpiła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forma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pracy</w:t>
            </w:r>
          </w:p>
        </w:tc>
      </w:tr>
      <w:tr w:rsidR="001130DF" w:rsidRPr="001130DF" w:rsidTr="007C3E57"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praca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dodatkowa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-projekt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jednoprzedmiotowy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lub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wieloprzedmiotowy,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zgodnie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uczeń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może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realizować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tylko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jeden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proponowanych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mu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ciągu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półrocza</w:t>
            </w:r>
          </w:p>
        </w:tc>
      </w:tr>
      <w:tr w:rsidR="001130DF" w:rsidRPr="001130DF" w:rsidTr="007C3E57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karta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ucznia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lub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karta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kompetencji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zgodnie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</w:t>
            </w:r>
          </w:p>
        </w:tc>
      </w:tr>
      <w:tr w:rsidR="001130DF" w:rsidRPr="001130DF" w:rsidTr="007C3E57">
        <w:trPr>
          <w:trHeight w:val="9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umiejętności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wokalne,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gry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instrumentach,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ekspresja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ruchowa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(dot.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muzyki)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zgodnie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oceniania,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uwzględnieniem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wysiłku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zaangażowania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zajęciach</w:t>
            </w:r>
          </w:p>
        </w:tc>
      </w:tr>
      <w:tr w:rsidR="001130DF" w:rsidRPr="001130DF" w:rsidTr="007C3E57">
        <w:trPr>
          <w:trHeight w:val="15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umiejętności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manualne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(estetyka,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staranność,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dokładność,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ekspresja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twórcza,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oryginalność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prac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itp.,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dot.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plastyki,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techniki/)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zgodnie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uwzględnieniem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wysiłku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zaangażowania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zajęciach</w:t>
            </w:r>
          </w:p>
        </w:tc>
      </w:tr>
      <w:tr w:rsidR="001130DF" w:rsidRPr="001130DF" w:rsidTr="007C3E57">
        <w:trPr>
          <w:trHeight w:val="9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umiejętności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motoryczne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(sprawność,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wytrzymałość,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gibkość,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skoczność)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zgodnie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uwzględnieniem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wysiłku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zaangażowania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zajęciach</w:t>
            </w:r>
          </w:p>
        </w:tc>
      </w:tr>
      <w:tr w:rsidR="001130DF" w:rsidRPr="001130DF" w:rsidTr="007C3E57">
        <w:trPr>
          <w:trHeight w:val="1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umiejętności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wybranych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gier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zespołowych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dyscyplin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sportowych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(lekkoatletyka,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dot.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wychowania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fizycznego)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zgodnie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uwzględnieniem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wysiłku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zaangażowania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zajęciach</w:t>
            </w:r>
          </w:p>
        </w:tc>
      </w:tr>
      <w:tr w:rsidR="001130DF" w:rsidRPr="001130DF" w:rsidTr="007C3E57">
        <w:trPr>
          <w:trHeight w:val="6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aktywność,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pilność,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systematyczność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zgodnie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przedmiotowymi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zasadami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oceniania</w:t>
            </w:r>
          </w:p>
        </w:tc>
      </w:tr>
    </w:tbl>
    <w:bookmarkEnd w:id="253"/>
    <w:p w:rsidR="00A11B27" w:rsidRPr="001130DF" w:rsidRDefault="007C3E5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sprawdziany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prawach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klasowych)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obowiązkowe.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nieobecny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przyczyn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losowych)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obowiązek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samej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partii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materiału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formie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ustalonej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nauczyciela.</w:t>
      </w:r>
    </w:p>
    <w:p w:rsidR="00A11B27" w:rsidRPr="001130DF" w:rsidRDefault="00A11B27" w:rsidP="00A170BF">
      <w:pPr>
        <w:numPr>
          <w:ilvl w:val="0"/>
          <w:numId w:val="10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Uczeń,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dwukrotnie,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mimo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uzgodnionego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terminu,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przystąpił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niezaliczony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otrzymuje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niedostateczną;</w:t>
      </w:r>
    </w:p>
    <w:p w:rsidR="00A11B27" w:rsidRPr="001130DF" w:rsidRDefault="00A11B27" w:rsidP="00A170BF">
      <w:pPr>
        <w:numPr>
          <w:ilvl w:val="0"/>
          <w:numId w:val="10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Zapisu,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4.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punkcie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1)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stosuje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przypadku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zgłosił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wyznaczonych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ważnych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przyczyn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losowych,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zdrowotnych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usprawiedliwionych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rodzica;</w:t>
      </w:r>
    </w:p>
    <w:p w:rsidR="00A11B27" w:rsidRPr="001130DF" w:rsidRDefault="00A11B27" w:rsidP="00A170BF">
      <w:pPr>
        <w:numPr>
          <w:ilvl w:val="0"/>
          <w:numId w:val="10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lastRenderedPageBreak/>
        <w:t>Uczeń,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sprawdzianu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powodu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nieobecności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nieusprawiedliwionej,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dowolnie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wybranym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nauczyciela.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54" w:name="_Hlk17444911"/>
      <w:r w:rsidRPr="001130DF">
        <w:rPr>
          <w:kern w:val="0"/>
          <w:sz w:val="24"/>
          <w:szCs w:val="24"/>
          <w:lang w:eastAsia="pl-PL"/>
        </w:rPr>
        <w:t>Stosuje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ujednoliconą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procentową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skalę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sprawdzianów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klasowych:</w:t>
      </w:r>
    </w:p>
    <w:p w:rsidR="007C3E57" w:rsidRPr="001130DF" w:rsidRDefault="007C3E5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94"/>
      </w:tblGrid>
      <w:tr w:rsidR="001130DF" w:rsidRPr="001130DF" w:rsidTr="007C3E57">
        <w:trPr>
          <w:trHeight w:val="35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%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poprawności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w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ykonania</w:t>
            </w:r>
          </w:p>
        </w:tc>
      </w:tr>
      <w:tr w:rsidR="001130DF" w:rsidRPr="001130DF" w:rsidTr="007C3E57">
        <w:trPr>
          <w:trHeight w:val="35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Celujący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95,1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100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30DF" w:rsidRPr="001130DF" w:rsidTr="007C3E57">
        <w:trPr>
          <w:trHeight w:val="3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Bardzo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dobry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(5)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80,1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95</w:t>
            </w:r>
          </w:p>
        </w:tc>
      </w:tr>
      <w:tr w:rsidR="001130DF" w:rsidRPr="001130DF" w:rsidTr="007C3E57">
        <w:trPr>
          <w:trHeight w:val="37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Dobry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65,1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80</w:t>
            </w:r>
          </w:p>
        </w:tc>
      </w:tr>
      <w:tr w:rsidR="001130DF" w:rsidRPr="001130DF" w:rsidTr="007C3E57">
        <w:trPr>
          <w:trHeight w:val="34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Dostateczny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50,1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65</w:t>
            </w:r>
          </w:p>
        </w:tc>
      </w:tr>
      <w:tr w:rsidR="001130DF" w:rsidRPr="001130DF" w:rsidTr="007C3E57">
        <w:trPr>
          <w:trHeight w:val="35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Dopuszczający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35,1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50</w:t>
            </w:r>
          </w:p>
        </w:tc>
      </w:tr>
      <w:tr w:rsidR="00A11B27" w:rsidRPr="001130DF" w:rsidTr="007C3E57">
        <w:trPr>
          <w:trHeight w:val="35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Niedostateczny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35</w:t>
            </w:r>
          </w:p>
        </w:tc>
      </w:tr>
    </w:tbl>
    <w:p w:rsidR="007C3E57" w:rsidRPr="001130DF" w:rsidRDefault="007C3E5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bookmarkEnd w:id="254"/>
    <w:p w:rsidR="00A11B27" w:rsidRPr="001130DF" w:rsidRDefault="00A11B27" w:rsidP="00A170BF">
      <w:pPr>
        <w:numPr>
          <w:ilvl w:val="0"/>
          <w:numId w:val="10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wszystkich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aktywność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pomocą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plusów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</w:t>
      </w:r>
      <w:r w:rsidRPr="001130DF">
        <w:rPr>
          <w:b/>
          <w:kern w:val="0"/>
          <w:sz w:val="24"/>
          <w:szCs w:val="24"/>
          <w:lang w:eastAsia="pl-PL"/>
        </w:rPr>
        <w:t>+</w:t>
      </w:r>
      <w:r w:rsidRPr="001130DF">
        <w:rPr>
          <w:kern w:val="0"/>
          <w:sz w:val="24"/>
          <w:szCs w:val="24"/>
          <w:lang w:eastAsia="pl-PL"/>
        </w:rPr>
        <w:t>).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trzech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pięciu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plusów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bardzo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dobra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zależności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PZO).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Uczniom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oprócz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udziela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informacji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zwrotnej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(ustnej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pisemnej)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33782C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uwzględnieniem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następujących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kryteriów:</w:t>
      </w:r>
    </w:p>
    <w:p w:rsidR="007C3E57" w:rsidRPr="001130DF" w:rsidRDefault="007C3E5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2044"/>
        <w:gridCol w:w="1925"/>
        <w:gridCol w:w="2374"/>
      </w:tblGrid>
      <w:tr w:rsidR="001130DF" w:rsidRPr="001130DF" w:rsidTr="000A32D5">
        <w:trPr>
          <w:trHeight w:val="53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najwyższym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poziomie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Nieźle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Zdecydowanie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trzeba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pracować</w:t>
            </w:r>
          </w:p>
        </w:tc>
      </w:tr>
      <w:tr w:rsidR="001130DF" w:rsidRPr="001130DF" w:rsidTr="000A32D5">
        <w:trPr>
          <w:trHeight w:val="22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3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11B27" w:rsidRPr="001130DF" w:rsidTr="000A32D5"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Wskazówki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dalszej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pracy:</w:t>
            </w:r>
          </w:p>
        </w:tc>
      </w:tr>
    </w:tbl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keepNext/>
        <w:numPr>
          <w:ilvl w:val="0"/>
          <w:numId w:val="10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pisemne:</w:t>
      </w:r>
    </w:p>
    <w:p w:rsidR="00A11B27" w:rsidRPr="001130DF" w:rsidRDefault="00A11B27" w:rsidP="00A170BF">
      <w:pPr>
        <w:keepNext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wszystkie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pisemne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przechowywane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prowadzących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zajęcia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oddziale,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uczęszcza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końca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szkolnego,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tj.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31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sierpnia;</w:t>
      </w:r>
    </w:p>
    <w:p w:rsidR="00A11B27" w:rsidRPr="001130DF" w:rsidRDefault="00A11B27" w:rsidP="00A170BF">
      <w:pPr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oryginały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pisemnych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mogą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udostępnione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wglądu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rodzicom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życzenie,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podczas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zebrań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indywidualnych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konsultacji,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siedzibie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Szkoły;</w:t>
      </w:r>
    </w:p>
    <w:p w:rsidR="00A11B27" w:rsidRPr="001130DF" w:rsidRDefault="00A11B27" w:rsidP="00A170BF">
      <w:pPr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jeśli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pisemna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zawiera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tylko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odpowiedzi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należy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dołączyć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zestawy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pytań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(zadań);</w:t>
      </w:r>
    </w:p>
    <w:p w:rsidR="00A11B27" w:rsidRPr="001130DF" w:rsidRDefault="00A11B27" w:rsidP="00A170BF">
      <w:pPr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Wskazane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aby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udostępnienia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dokonał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oceniał,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jeśli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niemożliwe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-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inny,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upoważniony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niego,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dyrektor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szkoły.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jednym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tylko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jedna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sprawdzian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wiadomości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33782C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umiejętności.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Jeżeli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(sprawdzianu)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dopuszczalne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kartkówki.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mogą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maksymalnie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3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(sprawdziany)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33782C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tygodniu.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  <w:u w:val="single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Nauczyciel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powinien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wystawieniem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śródrocznych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przeprowadzać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wiedzy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półrocza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/dotyczy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klasowych,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sprawdzianów,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wypowiedzi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ustnych/,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byłaby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uzależniona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śródroczna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roczna.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  <w:u w:val="single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lastRenderedPageBreak/>
        <w:t>Zapowiedziane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sprawdziany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powinny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szczególnie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ważnych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powodów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przekładane;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jeżeli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przełożenie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sprawdzianu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nastąpi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prośbę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tracą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dotyczące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wcześniejszego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zapowiadania.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  <w:u w:val="single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prawo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każdego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zgłosić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brak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przygotowania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lekcyjnych,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ponoszenia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konsekwencji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dotyczy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klasowej):</w:t>
      </w:r>
    </w:p>
    <w:p w:rsidR="00A11B27" w:rsidRPr="001130DF" w:rsidRDefault="00A11B27" w:rsidP="00A170BF">
      <w:pPr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jednej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godzinie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tygodniowo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-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1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półroczu</w:t>
      </w:r>
      <w:r w:rsidR="0033782C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większej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liczbie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godzin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tygodniowo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-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2-3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razy</w:t>
      </w:r>
      <w:r w:rsidR="0033782C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jeśli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wykorzysta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możliwości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usprawiedliwienia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(tzw.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"szans"),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zamienić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koniec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półrocza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najwyższą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pozytywną.</w:t>
      </w:r>
    </w:p>
    <w:p w:rsidR="00A11B27" w:rsidRPr="001130DF" w:rsidRDefault="00A11B27" w:rsidP="00A170BF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domowe-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obowiązkowe: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obowiązek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przestrzegać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następujących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zasad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zadawania,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domowych:</w:t>
      </w:r>
    </w:p>
    <w:p w:rsidR="00A11B27" w:rsidRPr="001130DF" w:rsidRDefault="00A11B27" w:rsidP="00A170BF">
      <w:pPr>
        <w:numPr>
          <w:ilvl w:val="0"/>
          <w:numId w:val="11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Zadawanie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domowych:</w:t>
      </w:r>
    </w:p>
    <w:p w:rsidR="00A11B27" w:rsidRPr="001130DF" w:rsidRDefault="00A11B27" w:rsidP="00A170BF">
      <w:pPr>
        <w:numPr>
          <w:ilvl w:val="0"/>
          <w:numId w:val="11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praca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zadawana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uczniom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mieć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formę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pisemną,</w:t>
      </w:r>
    </w:p>
    <w:p w:rsidR="00A11B27" w:rsidRPr="001130DF" w:rsidRDefault="00A11B27" w:rsidP="00A170BF">
      <w:pPr>
        <w:numPr>
          <w:ilvl w:val="0"/>
          <w:numId w:val="11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każdy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zobowiązany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zapisać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(zaznaczyć)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zeszycie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przedmiotowym,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zeszycie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ćwiczeń,</w:t>
      </w:r>
    </w:p>
    <w:p w:rsidR="00A11B27" w:rsidRPr="001130DF" w:rsidRDefault="00A11B27" w:rsidP="00A170BF">
      <w:pPr>
        <w:numPr>
          <w:ilvl w:val="0"/>
          <w:numId w:val="11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obowiązkiem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precyzyjne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wyjaśnienie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zadanej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udzielenie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uczniom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odpowiedzi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pytania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wątpliwości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dotyczące,</w:t>
      </w:r>
    </w:p>
    <w:p w:rsidR="00A11B27" w:rsidRPr="001130DF" w:rsidRDefault="00A11B27" w:rsidP="00A170BF">
      <w:pPr>
        <w:numPr>
          <w:ilvl w:val="0"/>
          <w:numId w:val="11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długoterminowe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(projekty,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referaty,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prezentacje)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zadawane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czas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krótszy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niż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tydzień,</w:t>
      </w:r>
    </w:p>
    <w:p w:rsidR="00A11B27" w:rsidRPr="001130DF" w:rsidRDefault="00A11B27" w:rsidP="00A170BF">
      <w:pPr>
        <w:numPr>
          <w:ilvl w:val="0"/>
          <w:numId w:val="11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nieobecność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zwalnia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przygotowania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niej,</w:t>
      </w:r>
    </w:p>
    <w:p w:rsidR="00A11B27" w:rsidRPr="001130DF" w:rsidRDefault="00A11B27" w:rsidP="00A170BF">
      <w:pPr>
        <w:numPr>
          <w:ilvl w:val="0"/>
          <w:numId w:val="11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zgłasza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swą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wcześniejszą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nieobecność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początku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uzgadnia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uzupełnienia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braków,</w:t>
      </w:r>
    </w:p>
    <w:p w:rsidR="00A11B27" w:rsidRPr="001130DF" w:rsidRDefault="00A11B27" w:rsidP="00A170BF">
      <w:pPr>
        <w:numPr>
          <w:ilvl w:val="0"/>
          <w:numId w:val="11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Sprawdzanie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domowych:</w:t>
      </w:r>
    </w:p>
    <w:p w:rsidR="00A11B27" w:rsidRPr="001130DF" w:rsidRDefault="00A11B27" w:rsidP="00A170BF">
      <w:pPr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wykonanie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każdej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potwierdzane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podpisem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symbolem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(np.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V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-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łac.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Vidi),</w:t>
      </w:r>
    </w:p>
    <w:p w:rsidR="00A11B27" w:rsidRPr="001130DF" w:rsidRDefault="00A11B27" w:rsidP="00A170BF">
      <w:pPr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brak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ujawniony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podczas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odnotowywany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zeszycie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przedmiotowym/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zeszycie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ćwiczeń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wpis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„Brak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domowej”,</w:t>
      </w:r>
    </w:p>
    <w:p w:rsidR="00A11B27" w:rsidRPr="001130DF" w:rsidRDefault="00A11B27" w:rsidP="00A170BF">
      <w:pPr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ciągu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półrocza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zgłosić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1-3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zależności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PZO)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brak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podawania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przyczyny,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wyjątkowych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sytuacjach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honorowane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zgłoszenie/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usprawiedliwienie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rodzica,</w:t>
      </w:r>
    </w:p>
    <w:p w:rsidR="00A11B27" w:rsidRPr="001130DF" w:rsidRDefault="00A11B27" w:rsidP="00A170BF">
      <w:pPr>
        <w:numPr>
          <w:ilvl w:val="0"/>
          <w:numId w:val="17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zgłoszoną,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brakującą,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zobowiązany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uzupełnić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pokazać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następnych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zajęciach,</w:t>
      </w:r>
    </w:p>
    <w:p w:rsidR="00A11B27" w:rsidRPr="001130DF" w:rsidRDefault="00A11B27" w:rsidP="00A170BF">
      <w:pPr>
        <w:numPr>
          <w:ilvl w:val="0"/>
          <w:numId w:val="17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zgłoszenie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braku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musi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nastąpić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rozpoczęciem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zajęć,</w:t>
      </w:r>
    </w:p>
    <w:p w:rsidR="00A11B27" w:rsidRPr="001130DF" w:rsidRDefault="00A11B27" w:rsidP="00A170BF">
      <w:pPr>
        <w:numPr>
          <w:ilvl w:val="0"/>
          <w:numId w:val="17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długoterminowe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dłuższym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niż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tygodnie</w:t>
      </w:r>
    </w:p>
    <w:p w:rsidR="00A11B27" w:rsidRPr="001130DF" w:rsidRDefault="00A11B27" w:rsidP="00A170BF">
      <w:pPr>
        <w:numPr>
          <w:ilvl w:val="0"/>
          <w:numId w:val="111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Ocenianie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domowych</w:t>
      </w:r>
    </w:p>
    <w:p w:rsidR="00A11B27" w:rsidRPr="001130DF" w:rsidRDefault="00A11B27" w:rsidP="00A170BF">
      <w:pPr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każda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oceniana,</w:t>
      </w:r>
    </w:p>
    <w:p w:rsidR="00A11B27" w:rsidRPr="001130DF" w:rsidRDefault="00A11B27" w:rsidP="00A170BF">
      <w:pPr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każdemu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sprawdzana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długoterminowa,</w:t>
      </w:r>
    </w:p>
    <w:p w:rsidR="00A11B27" w:rsidRPr="001130DF" w:rsidRDefault="00A11B27" w:rsidP="00A170BF">
      <w:pPr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wyrażona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stopniem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opatrzona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krótkim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komentarzem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nauczyciela,</w:t>
      </w:r>
    </w:p>
    <w:p w:rsidR="00A11B27" w:rsidRPr="001130DF" w:rsidRDefault="00A11B27" w:rsidP="00A170BF">
      <w:pPr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zeszycie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odnotowuje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tzw.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„szanse”,</w:t>
      </w:r>
    </w:p>
    <w:p w:rsidR="00A11B27" w:rsidRPr="001130DF" w:rsidRDefault="00A11B27" w:rsidP="00A170BF">
      <w:pPr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niepoprawnie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wykonaną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zobowiązany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poprawić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ponownie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oddać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wyznaczonym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nauczyciela,</w:t>
      </w:r>
    </w:p>
    <w:p w:rsidR="00A11B27" w:rsidRPr="001130DF" w:rsidRDefault="00A11B27" w:rsidP="00A170BF">
      <w:pPr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lastRenderedPageBreak/>
        <w:t>nieprzygotowanie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wyznaczonym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oddanie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będącej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plagiatem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równoznaczne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otrzymaniem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niedostatecznej,</w:t>
      </w:r>
    </w:p>
    <w:p w:rsidR="00A11B27" w:rsidRPr="001130DF" w:rsidRDefault="00A11B27" w:rsidP="00A170BF">
      <w:pPr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bieżące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codzienne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wybiórczo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(zgodnie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ustaleniami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nauczyciela),</w:t>
      </w:r>
    </w:p>
    <w:p w:rsidR="00A11B27" w:rsidRPr="001130DF" w:rsidRDefault="00A11B27" w:rsidP="00A170BF">
      <w:pPr>
        <w:numPr>
          <w:ilvl w:val="0"/>
          <w:numId w:val="11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niedostateczną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otrzymuje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który:</w:t>
      </w:r>
    </w:p>
    <w:p w:rsidR="00A11B27" w:rsidRPr="001130DF" w:rsidRDefault="00A11B27" w:rsidP="0027217A">
      <w:pPr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wykonał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zgłosił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faktu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nauczycielowi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zajęciami,</w:t>
      </w:r>
    </w:p>
    <w:p w:rsidR="0033782C" w:rsidRDefault="00A11B27" w:rsidP="0027217A">
      <w:pPr>
        <w:numPr>
          <w:ilvl w:val="0"/>
          <w:numId w:val="11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zgłasza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brak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domowej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wykorzystał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już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tzw.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„szanse”</w:t>
      </w:r>
      <w:r w:rsidR="00241190" w:rsidRPr="001130DF">
        <w:rPr>
          <w:kern w:val="0"/>
          <w:sz w:val="24"/>
          <w:szCs w:val="24"/>
          <w:lang w:eastAsia="pl-PL"/>
        </w:rPr>
        <w:t>.</w:t>
      </w:r>
    </w:p>
    <w:p w:rsidR="0027217A" w:rsidRPr="0027217A" w:rsidRDefault="0027217A" w:rsidP="0027217A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C7373F" w:rsidP="0027217A">
      <w:pPr>
        <w:tabs>
          <w:tab w:val="left" w:pos="284"/>
          <w:tab w:val="center" w:pos="4536"/>
        </w:tabs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ab/>
      </w:r>
      <w:r w:rsidRPr="001130DF">
        <w:rPr>
          <w:b/>
          <w:kern w:val="0"/>
          <w:sz w:val="24"/>
          <w:szCs w:val="24"/>
          <w:lang w:eastAsia="pl-PL"/>
        </w:rPr>
        <w:tab/>
      </w:r>
      <w:r w:rsidR="00A11B27"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Pr="001130DF">
        <w:rPr>
          <w:b/>
          <w:kern w:val="0"/>
          <w:sz w:val="24"/>
          <w:szCs w:val="24"/>
          <w:lang w:eastAsia="pl-PL"/>
        </w:rPr>
        <w:t>71</w:t>
      </w:r>
      <w:r w:rsidR="00A11B27"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7217A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27217A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Średnia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arytmetyczna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ważonych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przeliczana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śródroczne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33782C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następujący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sposób:</w:t>
      </w:r>
    </w:p>
    <w:p w:rsidR="00A11B27" w:rsidRPr="001130DF" w:rsidRDefault="00A11B27" w:rsidP="0027217A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16"/>
      </w:tblGrid>
      <w:tr w:rsidR="00DF5A51" w:rsidRPr="001130DF" w:rsidTr="000A32D5">
        <w:trPr>
          <w:trHeight w:val="5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7217A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ŚRENIA ARYTMETYCZNA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7217A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 xml:space="preserve">OCENA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ŚRÓDROCZNA I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KOŃCOWOROCZNA</w:t>
            </w:r>
          </w:p>
        </w:tc>
      </w:tr>
      <w:tr w:rsidR="00DF5A51" w:rsidRPr="001130DF" w:rsidTr="000A32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 xml:space="preserve">od </w:t>
            </w:r>
            <w:r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</w:tr>
      <w:tr w:rsidR="00DF5A51" w:rsidRPr="001130DF" w:rsidTr="000A32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 1,7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2</w:t>
            </w:r>
          </w:p>
        </w:tc>
      </w:tr>
      <w:tr w:rsidR="00DF5A51" w:rsidRPr="001130DF" w:rsidTr="000A32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 2,7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DF5A51" w:rsidRPr="001130DF" w:rsidTr="000A32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 3,7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4</w:t>
            </w:r>
          </w:p>
        </w:tc>
      </w:tr>
      <w:tr w:rsidR="00DF5A51" w:rsidRPr="001130DF" w:rsidTr="000A32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 4,7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5</w:t>
            </w:r>
          </w:p>
        </w:tc>
      </w:tr>
      <w:tr w:rsidR="00DF5A51" w:rsidRPr="001130DF" w:rsidTr="000A32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 5,7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1" w:rsidRPr="001130DF" w:rsidRDefault="00DF5A51" w:rsidP="00241190">
            <w:pPr>
              <w:keepNext/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6</w:t>
            </w:r>
          </w:p>
        </w:tc>
      </w:tr>
    </w:tbl>
    <w:p w:rsidR="00A11B27" w:rsidRPr="001130DF" w:rsidRDefault="00A11B27" w:rsidP="00241190">
      <w:pPr>
        <w:tabs>
          <w:tab w:val="left" w:pos="284"/>
        </w:tabs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="00C7373F" w:rsidRPr="001130DF">
        <w:rPr>
          <w:b/>
          <w:kern w:val="0"/>
          <w:sz w:val="24"/>
          <w:szCs w:val="24"/>
          <w:lang w:eastAsia="pl-PL"/>
        </w:rPr>
        <w:t>72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pStyle w:val="Nagwek1"/>
        <w:spacing w:before="0"/>
        <w:rPr>
          <w:lang w:eastAsia="pl-PL"/>
        </w:rPr>
      </w:pPr>
      <w:bookmarkStart w:id="255" w:name="_Toc62829935"/>
      <w:r w:rsidRPr="001130DF">
        <w:rPr>
          <w:lang w:eastAsia="pl-PL"/>
        </w:rPr>
        <w:t>Poprawianie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ocen</w:t>
      </w:r>
      <w:bookmarkEnd w:id="255"/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prawo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jeden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poprawić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samej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partii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materiału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ciągu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półrocza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lekcjami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(chyba,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brak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takiej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możliwości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względu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odwozy)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2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tygodni.</w:t>
      </w:r>
    </w:p>
    <w:p w:rsidR="00A11B27" w:rsidRPr="001130DF" w:rsidRDefault="00A11B27" w:rsidP="00A170BF">
      <w:pPr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Ostateczna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wystawiana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zgodnie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PZO.</w:t>
      </w:r>
    </w:p>
    <w:p w:rsidR="00A11B27" w:rsidRPr="001130DF" w:rsidRDefault="00A11B27" w:rsidP="00A170BF">
      <w:pPr>
        <w:numPr>
          <w:ilvl w:val="0"/>
          <w:numId w:val="11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Uczeń,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uzyskał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negatywną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półrocze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zobowiązany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uzupełnienia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poziomu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wiedzy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terminie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zasadach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uzgodnionych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przedmiotu.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="00600DF0" w:rsidRPr="001130DF">
        <w:rPr>
          <w:b/>
          <w:kern w:val="0"/>
          <w:sz w:val="24"/>
          <w:szCs w:val="24"/>
          <w:lang w:eastAsia="pl-PL"/>
        </w:rPr>
        <w:t>7</w:t>
      </w:r>
      <w:r w:rsidR="00C7373F" w:rsidRPr="001130DF">
        <w:rPr>
          <w:b/>
          <w:kern w:val="0"/>
          <w:sz w:val="24"/>
          <w:szCs w:val="24"/>
          <w:lang w:eastAsia="pl-PL"/>
        </w:rPr>
        <w:t>3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600DF0" w:rsidRPr="001130DF" w:rsidRDefault="00600DF0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Zachowanie</w:t>
      </w: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Pierwotne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największe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wychowawcze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posiadają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rodzice</w:t>
      </w:r>
      <w:r w:rsidRPr="001130DF">
        <w:rPr>
          <w:kern w:val="0"/>
          <w:sz w:val="24"/>
          <w:szCs w:val="24"/>
          <w:u w:val="single"/>
          <w:lang w:eastAsia="pl-PL"/>
        </w:rPr>
        <w:t>.</w:t>
      </w:r>
    </w:p>
    <w:p w:rsidR="00A11B27" w:rsidRPr="001130DF" w:rsidRDefault="00A11B27" w:rsidP="00A170BF">
      <w:pPr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Nauczyciele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wspierają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dziedzinie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nią.</w:t>
      </w:r>
    </w:p>
    <w:p w:rsidR="00A11B27" w:rsidRPr="001130DF" w:rsidRDefault="00A11B27" w:rsidP="00A170BF">
      <w:pPr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Nauczyciele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ponoszą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wyłącznej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odpowiedzialności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wszystkie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możliwe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zadania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wychowawcze.</w:t>
      </w:r>
    </w:p>
    <w:p w:rsidR="00A11B27" w:rsidRPr="001130DF" w:rsidRDefault="00A11B27" w:rsidP="00A170BF">
      <w:pPr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Działalność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być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sprzeczna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wolą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rodziców.</w:t>
      </w:r>
    </w:p>
    <w:p w:rsidR="00A11B27" w:rsidRPr="001130DF" w:rsidRDefault="00A11B27" w:rsidP="00A170BF">
      <w:pPr>
        <w:numPr>
          <w:ilvl w:val="0"/>
          <w:numId w:val="11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wpływ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wszyscy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każdym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momencie: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koledzy,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pracownicy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administracyjni,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pracownicy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obsługi.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600DF0" w:rsidRPr="001130DF">
        <w:rPr>
          <w:b/>
          <w:kern w:val="0"/>
          <w:sz w:val="24"/>
          <w:szCs w:val="24"/>
          <w:lang w:eastAsia="pl-PL"/>
        </w:rPr>
        <w:t xml:space="preserve"> 7</w:t>
      </w:r>
      <w:r w:rsidR="00C7373F" w:rsidRPr="001130DF">
        <w:rPr>
          <w:b/>
          <w:kern w:val="0"/>
          <w:sz w:val="24"/>
          <w:szCs w:val="24"/>
          <w:lang w:eastAsia="pl-PL"/>
        </w:rPr>
        <w:t>4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pStyle w:val="Nagwek1"/>
        <w:spacing w:before="0"/>
        <w:rPr>
          <w:lang w:eastAsia="pl-PL"/>
        </w:rPr>
      </w:pPr>
      <w:bookmarkStart w:id="256" w:name="_Toc62829936"/>
      <w:r w:rsidRPr="001130DF">
        <w:rPr>
          <w:lang w:eastAsia="pl-PL"/>
        </w:rPr>
        <w:t>Ocena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zachowania</w:t>
      </w:r>
      <w:bookmarkEnd w:id="256"/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57" w:name="_Hlk17444998"/>
      <w:r w:rsidRPr="001130DF">
        <w:rPr>
          <w:kern w:val="0"/>
          <w:sz w:val="24"/>
          <w:szCs w:val="24"/>
          <w:lang w:eastAsia="pl-PL"/>
        </w:rPr>
        <w:t>Ocenę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śródroczną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począwszy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IV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podstawowej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33782C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ustala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następującej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skali: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495"/>
      </w:tblGrid>
      <w:tr w:rsidR="001130DF" w:rsidRPr="001130DF" w:rsidTr="000A32D5">
        <w:trPr>
          <w:trHeight w:val="472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bookmarkStart w:id="258" w:name="_Hlk17445015"/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STOPIEŃ/OCENA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SKRÓT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LITEROWY</w:t>
            </w:r>
          </w:p>
        </w:tc>
      </w:tr>
      <w:tr w:rsidR="00A11B27" w:rsidRPr="001130DF" w:rsidTr="000A32D5">
        <w:trPr>
          <w:trHeight w:val="1826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600DF0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wzorowe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600DF0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bardzo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dobre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600DF0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dobre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600DF0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poprawne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600DF0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nieodpowiednie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600DF0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naganne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wz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bdb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db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popr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ndp</w:t>
            </w:r>
          </w:p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ng</w:t>
            </w:r>
          </w:p>
        </w:tc>
      </w:tr>
      <w:bookmarkEnd w:id="257"/>
      <w:bookmarkEnd w:id="258"/>
    </w:tbl>
    <w:p w:rsidR="00A11B27" w:rsidRPr="001130DF" w:rsidRDefault="00A11B27" w:rsidP="00241190">
      <w:pPr>
        <w:tabs>
          <w:tab w:val="left" w:pos="284"/>
        </w:tabs>
        <w:jc w:val="both"/>
        <w:rPr>
          <w:b/>
          <w:kern w:val="0"/>
          <w:sz w:val="24"/>
          <w:szCs w:val="24"/>
          <w:lang w:eastAsia="pl-PL"/>
        </w:rPr>
      </w:pPr>
    </w:p>
    <w:p w:rsidR="00A11B27" w:rsidRPr="001130DF" w:rsidRDefault="005F35F2" w:rsidP="00A170BF">
      <w:pPr>
        <w:numPr>
          <w:ilvl w:val="0"/>
          <w:numId w:val="118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637F85">
        <w:rPr>
          <w:kern w:val="0"/>
          <w:sz w:val="24"/>
          <w:szCs w:val="24"/>
          <w:lang w:eastAsia="pl-PL"/>
        </w:rPr>
        <w:t>Ś</w:t>
      </w:r>
      <w:r w:rsidR="00A11B27" w:rsidRPr="00637F85">
        <w:rPr>
          <w:kern w:val="0"/>
          <w:sz w:val="24"/>
          <w:szCs w:val="24"/>
          <w:lang w:eastAsia="pl-PL"/>
        </w:rPr>
        <w:t>ró</w:t>
      </w:r>
      <w:r w:rsidR="00A11B27" w:rsidRPr="001130DF">
        <w:rPr>
          <w:kern w:val="0"/>
          <w:sz w:val="24"/>
          <w:szCs w:val="24"/>
          <w:lang w:eastAsia="pl-PL"/>
        </w:rPr>
        <w:t>droczna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roczna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ocena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klasyfikacyjna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zachowania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uwzględnia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następujące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obszary: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wywiązywanie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obowiązków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ucznia;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godzenie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nauki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społeczną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obowiązkami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społecznym;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postępowanie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zgodne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dobrem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społeczności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szkolnej;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dbałość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honor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tradycje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szkoły;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dbałość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piękno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ojczystej;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dbałość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bezpieczeństwo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zdrowie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własne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osób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uczciwość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73C1F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postępowaniu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codziennym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reagowanie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zło);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godne,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kulturalne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nią;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okazywanie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szacunku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osobom</w:t>
      </w:r>
      <w:r w:rsidR="001C0B17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udział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życiu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</w:t>
      </w:r>
      <w:r w:rsidR="001C0B17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inicjowanie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wykonywanie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społecznie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użytecznych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rzecz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środowiska</w:t>
      </w:r>
      <w:r w:rsidR="001C0B17">
        <w:rPr>
          <w:kern w:val="0"/>
          <w:sz w:val="24"/>
          <w:szCs w:val="24"/>
          <w:lang w:eastAsia="pl-PL"/>
        </w:rPr>
        <w:t>;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119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umiejętność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współdziałania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zespole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odpowiedzialność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wyniki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pracy.</w:t>
      </w:r>
    </w:p>
    <w:p w:rsidR="00A11B27" w:rsidRPr="001130DF" w:rsidRDefault="005F35F2" w:rsidP="00A170BF">
      <w:pPr>
        <w:numPr>
          <w:ilvl w:val="0"/>
          <w:numId w:val="11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637F85">
        <w:rPr>
          <w:kern w:val="0"/>
          <w:sz w:val="24"/>
          <w:szCs w:val="24"/>
          <w:lang w:eastAsia="pl-PL"/>
        </w:rPr>
        <w:t>Ś</w:t>
      </w:r>
      <w:r w:rsidR="00A11B27" w:rsidRPr="00637F85">
        <w:rPr>
          <w:kern w:val="0"/>
          <w:sz w:val="24"/>
          <w:szCs w:val="24"/>
          <w:lang w:eastAsia="pl-PL"/>
        </w:rPr>
        <w:t>ró</w:t>
      </w:r>
      <w:r w:rsidR="00A11B27" w:rsidRPr="001130DF">
        <w:rPr>
          <w:kern w:val="0"/>
          <w:sz w:val="24"/>
          <w:szCs w:val="24"/>
          <w:lang w:eastAsia="pl-PL"/>
        </w:rPr>
        <w:t>droczne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roczne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klasyfikacyjne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zachowania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dla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27217A">
        <w:rPr>
          <w:kern w:val="0"/>
          <w:sz w:val="24"/>
          <w:szCs w:val="24"/>
          <w:lang w:eastAsia="pl-PL"/>
        </w:rPr>
        <w:br/>
      </w:r>
      <w:r w:rsidR="00A11B27"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niepełnosprawnością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intelektualną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stopniu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umiarkowanym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znacznym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są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ocenami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opisowymi.</w:t>
      </w:r>
    </w:p>
    <w:p w:rsidR="00A11B27" w:rsidRPr="001130DF" w:rsidRDefault="00A11B27" w:rsidP="00A170BF">
      <w:pPr>
        <w:numPr>
          <w:ilvl w:val="0"/>
          <w:numId w:val="11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bookmarkStart w:id="259" w:name="_Hlk17445099"/>
      <w:r w:rsidRPr="001130DF">
        <w:rPr>
          <w:kern w:val="0"/>
          <w:sz w:val="24"/>
          <w:szCs w:val="24"/>
          <w:lang w:eastAsia="pl-PL"/>
        </w:rPr>
        <w:t>Przy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stwierdzono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zaburzenia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odchylenia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rozwojowe,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należy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uwzględnić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wpływ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stwierdzonych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zaburzeń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odchyleń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orzeczenia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potrzebie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kształcenia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specjalnego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albo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indywidualnego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opinii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poradni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psychologiczno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–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pedagogicznej,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poradni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specjalistycznej</w:t>
      </w:r>
      <w:bookmarkEnd w:id="259"/>
      <w:r w:rsidRPr="001130DF">
        <w:rPr>
          <w:kern w:val="0"/>
          <w:sz w:val="24"/>
          <w:szCs w:val="24"/>
          <w:lang w:eastAsia="pl-PL"/>
        </w:rPr>
        <w:t>.</w:t>
      </w:r>
    </w:p>
    <w:p w:rsidR="00A11B27" w:rsidRPr="001130DF" w:rsidRDefault="00A11B27" w:rsidP="00A170BF">
      <w:pPr>
        <w:numPr>
          <w:ilvl w:val="0"/>
          <w:numId w:val="11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zachowania: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12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ustalona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uwzględnianiu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uwag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członków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rady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pedagogicznej,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samej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samooceny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ucznia;</w:t>
      </w:r>
    </w:p>
    <w:p w:rsidR="00A11B27" w:rsidRPr="001130DF" w:rsidRDefault="00A11B27" w:rsidP="00A170BF">
      <w:pPr>
        <w:numPr>
          <w:ilvl w:val="0"/>
          <w:numId w:val="12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ustalona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wychowawcę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ostateczna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zgodna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zasadami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oceniania.</w:t>
      </w:r>
    </w:p>
    <w:p w:rsidR="00A11B27" w:rsidRPr="001130DF" w:rsidRDefault="00A11B27" w:rsidP="00A170BF">
      <w:pPr>
        <w:numPr>
          <w:ilvl w:val="0"/>
          <w:numId w:val="11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mieć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wpływu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na:</w:t>
      </w:r>
    </w:p>
    <w:p w:rsidR="00A11B27" w:rsidRPr="001130DF" w:rsidRDefault="00A11B27" w:rsidP="00A170BF">
      <w:pPr>
        <w:numPr>
          <w:ilvl w:val="0"/>
          <w:numId w:val="121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klasyfikacyjne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zajęć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edukacyjnych;</w:t>
      </w:r>
    </w:p>
    <w:p w:rsidR="00A11B27" w:rsidRPr="001130DF" w:rsidRDefault="00A11B27" w:rsidP="00A170BF">
      <w:pPr>
        <w:numPr>
          <w:ilvl w:val="0"/>
          <w:numId w:val="121"/>
        </w:numPr>
        <w:tabs>
          <w:tab w:val="left" w:pos="284"/>
        </w:tabs>
        <w:overflowPunct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promocję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programowo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wyższej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ukończenie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szkoły.</w:t>
      </w:r>
    </w:p>
    <w:p w:rsidR="00A11B27" w:rsidRPr="001130DF" w:rsidRDefault="00A11B27" w:rsidP="00241190">
      <w:pPr>
        <w:tabs>
          <w:tab w:val="left" w:pos="284"/>
        </w:tabs>
        <w:overflowPunct w:val="0"/>
        <w:adjustRightInd w:val="0"/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="00600DF0" w:rsidRPr="001130DF">
        <w:rPr>
          <w:b/>
          <w:kern w:val="0"/>
          <w:sz w:val="24"/>
          <w:szCs w:val="24"/>
          <w:lang w:eastAsia="pl-PL"/>
        </w:rPr>
        <w:t>7</w:t>
      </w:r>
      <w:r w:rsidR="00C7373F" w:rsidRPr="001130DF">
        <w:rPr>
          <w:b/>
          <w:kern w:val="0"/>
          <w:sz w:val="24"/>
          <w:szCs w:val="24"/>
          <w:lang w:eastAsia="pl-PL"/>
        </w:rPr>
        <w:t>5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pStyle w:val="Nagwek1"/>
        <w:spacing w:before="0"/>
        <w:rPr>
          <w:lang w:eastAsia="pl-PL"/>
        </w:rPr>
      </w:pPr>
      <w:bookmarkStart w:id="260" w:name="_Toc62829937"/>
      <w:r w:rsidRPr="001130DF">
        <w:rPr>
          <w:lang w:eastAsia="pl-PL"/>
        </w:rPr>
        <w:t>Warunki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ustalania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ocen</w:t>
      </w:r>
      <w:r w:rsidR="007C3E57" w:rsidRPr="001130DF">
        <w:rPr>
          <w:lang w:eastAsia="pl-PL"/>
        </w:rPr>
        <w:t xml:space="preserve"> </w:t>
      </w:r>
      <w:r w:rsidRPr="001130DF">
        <w:rPr>
          <w:lang w:eastAsia="pl-PL"/>
        </w:rPr>
        <w:t>zachowania</w:t>
      </w:r>
      <w:bookmarkEnd w:id="260"/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12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Charakterystyka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poszczególne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oceny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zachowania:</w:t>
      </w:r>
    </w:p>
    <w:p w:rsidR="00A11B27" w:rsidRPr="001130DF" w:rsidRDefault="00A11B27" w:rsidP="00A170BF">
      <w:pPr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wzorowym: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odznacza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wysoką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kulturą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osobistą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wobec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nauczycieli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pracowników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osób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dorosłych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uczniów,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stanowi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dla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wzór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naśladowania,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dba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piękno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mowy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ojczystej,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ulega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nałogom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picia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alkoholu,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palenia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tytoniu,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używania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środków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odurzających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szkodliwych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dla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zdrowia</w:t>
      </w:r>
      <w:r w:rsidR="001C0B17">
        <w:rPr>
          <w:snapToGrid w:val="0"/>
          <w:kern w:val="0"/>
          <w:sz w:val="24"/>
          <w:szCs w:val="24"/>
          <w:lang w:eastAsia="pl-PL"/>
        </w:rPr>
        <w:t>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systematycznie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uczęszcza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dostarcza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usprawiedliwienia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wszystkich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nieobecności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ciągu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dwóch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tygodni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czasu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przyjścia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uczciwy,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ściąga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sprawdzianach,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przedstawia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tylko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wykonane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samodzielnie,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daje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odpisywać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zadań,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pilny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nauce,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pomaga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słabszym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uczeniu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systematycznie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wypożycza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czyta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książki,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rozwijając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swoją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wiedzę,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samodzielnie,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bądź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grupie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tworzy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gazetki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tematyczne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lub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korytarzu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szkolnym,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zajęcia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przychodzi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punktualnie,</w:t>
      </w:r>
    </w:p>
    <w:p w:rsidR="00637F85" w:rsidRPr="00637F85" w:rsidRDefault="00637F85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>( uchylony),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bierze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udział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konkursach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przedmiotowych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zawodach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sportowych,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uczestniczy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uroczystościach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szkolnych,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wykazuje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inicjatywę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własną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podejmowaniu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rzecz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klasy,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środowiska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(także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lekcjami),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podejmuje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działania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formie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wolontariatu,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aktywnie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bierze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udział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życiu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aktywnie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organizacjach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szkolnych,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kołach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zainteresowań,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nigdy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odmówił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reprezentowania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bezwzględnie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szanuje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własność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swoją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kolegów,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powinien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otrzymać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negatywnych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(dopuszczalne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więcej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niż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2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negatywne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ciągu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półrocza)</w:t>
      </w:r>
      <w:r w:rsidR="001C0B17">
        <w:rPr>
          <w:snapToGrid w:val="0"/>
          <w:kern w:val="0"/>
          <w:sz w:val="24"/>
          <w:szCs w:val="24"/>
          <w:lang w:eastAsia="pl-PL"/>
        </w:rPr>
        <w:t>,</w:t>
      </w:r>
    </w:p>
    <w:p w:rsidR="00A11B27" w:rsidRPr="001130DF" w:rsidRDefault="00A11B27" w:rsidP="00A170BF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ani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razu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ciągu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wykorzystał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kontraktu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między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uczniem,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wychowawcą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motywującego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poprawy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zachowania</w:t>
      </w:r>
    </w:p>
    <w:p w:rsidR="00A11B27" w:rsidRPr="001130DF" w:rsidRDefault="00A11B27" w:rsidP="00A170BF">
      <w:pPr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bardzo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dobrym: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kulturalny,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przeszkadza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prowadzeniu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zajęć,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popada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konflikty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kolegami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osobami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starszymi,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zeszycie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więcej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niż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jedną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dotyczącą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nieodpowiedniego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zachowania,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postępuje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uczciwie,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ulega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nałogom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picia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alkoholu,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palenia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tytoniu,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używania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środków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odurzających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szkodliwych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dla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zdrowia,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lastRenderedPageBreak/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używa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wulgaryzmów,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systematyczny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nauce,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miarę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swoich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możliwości,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odpisuje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zadań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domowych,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pomaga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tworzeniu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gazetek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tematycznych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wystroju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klasy,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systematycznie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uczęszcza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przypadku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nieobecności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dostarcza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usprawiedliwienia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ciągu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tygodnia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czasu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przyjścia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spóźnia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lekcje,</w:t>
      </w:r>
    </w:p>
    <w:p w:rsidR="00A11B27" w:rsidRPr="00637F85" w:rsidRDefault="00637F85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637F85">
        <w:rPr>
          <w:snapToGrid w:val="0"/>
          <w:kern w:val="0"/>
          <w:sz w:val="24"/>
          <w:szCs w:val="24"/>
          <w:lang w:eastAsia="pl-PL"/>
        </w:rPr>
        <w:t xml:space="preserve"> (uchylony),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uczestniczy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konkursach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przedmiotowych,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zawodach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sportowych,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bierze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udział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rzecz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klasy,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środowiska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lokalnego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(także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lekcjami),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uczestniczy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życiu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bierze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udział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uroczystościach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szkolnych,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pracuje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organizacjach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szkolnych,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kołach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zainteresowań,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odmawia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reprezentowania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szanuje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własność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swoją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kolegów,</w:t>
      </w:r>
    </w:p>
    <w:p w:rsidR="00A11B27" w:rsidRPr="001130DF" w:rsidRDefault="00A11B27" w:rsidP="00A170BF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ani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razu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ciągu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wykorzystał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kontraktu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między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uczniem,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wychowawcą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motywującego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poprawy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zachowania;</w:t>
      </w:r>
    </w:p>
    <w:p w:rsidR="00A11B27" w:rsidRPr="001130DF" w:rsidRDefault="00A11B27" w:rsidP="00A170BF">
      <w:pPr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dobrym: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przestrzega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regulaminu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uczestniczy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bójkach,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kłótniach,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zwłaszcza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młodszymi,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zeszycie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wysokiej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szkodliwości,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przeszkadza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nauczycielom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pracownikom,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używa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wulgarnego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słownictwa,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ulega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nałogom,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systematycznie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uczęszcza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zajęcia,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półroczu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wszystkie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godziny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usprawiedliwione,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ma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więcej,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niż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2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spóźnienia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(nieusprawiedliwione),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miarę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swoich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możliwości,</w:t>
      </w:r>
    </w:p>
    <w:p w:rsidR="00637F85" w:rsidRDefault="00A11B27" w:rsidP="00637F85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odpisuje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zadań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domowych,</w:t>
      </w:r>
    </w:p>
    <w:p w:rsidR="00637F85" w:rsidRPr="00637F85" w:rsidRDefault="00637F85" w:rsidP="00637F85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>( uchylony),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uczestniczy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życiu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(uroczystości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szkolne,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koła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zainteresowań)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przeciętnym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poziomie,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przestrzega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regulaminu,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wywiązuje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powierzonych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obowiązków,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pracuje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społecznie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miarę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swoich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możliwości,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szanuje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mienie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kolegów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szkolne,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zainteresowany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uczestnictwem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konkursach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przedmiotowych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zawodach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sportowych,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pracuje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społecznie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rzecz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637F85" w:rsidRPr="00637F85" w:rsidRDefault="00637F85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>( skreśla się),</w:t>
      </w:r>
    </w:p>
    <w:p w:rsidR="00A11B27" w:rsidRPr="001130DF" w:rsidRDefault="00A11B27" w:rsidP="00A170BF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raz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ciągu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może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skorzystać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kontraktu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między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uczniem,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wychowawcą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motywującą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poprawy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zachowania;</w:t>
      </w:r>
    </w:p>
    <w:p w:rsidR="00A11B27" w:rsidRPr="001130DF" w:rsidRDefault="00A11B27" w:rsidP="00A170BF">
      <w:pPr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poprawnym: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zdarza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uczestniczyć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kłótniach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konfliktach,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lastRenderedPageBreak/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stosuje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przemocy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fizycznej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psychicznej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wobec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słabszych,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jeżeli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zniszczył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mienie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potrafi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zrekompensować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wyrządzone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szkody,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usprawiedliwia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nieobecności,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sporadycznie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odrabia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zadań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domowych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(odpisuje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uczniów),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niesystematycznie,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zagrożony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najwyżej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jedną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oceną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niedostateczną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półroczną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lub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roczną,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spóźnia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więcej,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niż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4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razy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półroczu,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uczestniczy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życiu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miarę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swoich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możliwości,</w:t>
      </w:r>
    </w:p>
    <w:p w:rsidR="00637F85" w:rsidRPr="00637F85" w:rsidRDefault="00637F85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>( uchylony),</w:t>
      </w:r>
    </w:p>
    <w:p w:rsidR="00A11B27" w:rsidRPr="001130DF" w:rsidRDefault="00A11B27" w:rsidP="00A170BF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dwa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razy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ciągu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może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skorzystać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kontraktu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między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uczniem,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wychowawcą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motywującego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poprawy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zachowania;</w:t>
      </w:r>
    </w:p>
    <w:p w:rsidR="00A11B27" w:rsidRPr="001130DF" w:rsidRDefault="00A11B27" w:rsidP="00A170BF">
      <w:pPr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nieodpowiednim: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często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łamie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regulamin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stanowi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zagrożenie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dla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siebie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samowolnie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opuszcza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teren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oddala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grupy,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wdaje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bójki,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znęca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fizycznie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psychicznie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nad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innymi,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wyraża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wulgarnie,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oszukuje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innych,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często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niewłaściwie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nią,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zagrożony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ocenami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niedostatecznymi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najmniej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dwóch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przedmiotów,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często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spóźnia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(więcej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niż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4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razy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nieusprawiedliwione),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opuścił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więcej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niż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10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godzin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lekcyjnych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bez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usprawiedliwienia,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odpisuje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zadanie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domowe,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systematycznie,</w:t>
      </w:r>
    </w:p>
    <w:p w:rsidR="00A11B27" w:rsidRPr="00637F85" w:rsidRDefault="00637F85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637F85">
        <w:rPr>
          <w:snapToGrid w:val="0"/>
          <w:kern w:val="0"/>
          <w:sz w:val="24"/>
          <w:szCs w:val="24"/>
          <w:lang w:eastAsia="pl-PL"/>
        </w:rPr>
        <w:t>( uchylony),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reprezentuje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niszczy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mienie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lub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prywatne,</w:t>
      </w:r>
    </w:p>
    <w:p w:rsidR="00A11B27" w:rsidRPr="001130DF" w:rsidRDefault="00A11B27" w:rsidP="00A170BF">
      <w:pPr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wykazuje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aktywnością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rzecz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szkoły.</w:t>
      </w:r>
    </w:p>
    <w:p w:rsidR="00A11B27" w:rsidRPr="001130DF" w:rsidRDefault="00A11B27" w:rsidP="00A170BF">
      <w:pPr>
        <w:numPr>
          <w:ilvl w:val="0"/>
          <w:numId w:val="123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zachowaniem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nagannym: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stanowi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zagrożenie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dla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siebie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innych,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wdaje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bójki,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kradnie,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znęca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psychicznie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fizycznie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innymi,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uczestniczy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nieformalnych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grupach,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pozostaje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dozorem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policji,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kuratora,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wykazuje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chęci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poprawy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mimo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stosowanych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środków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rozmyślnie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dewastuje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mienie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lub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prywatne,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bierze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udziału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życiu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jakimkolwiek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wymiarze,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łamie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regulamin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szkoły,</w:t>
      </w:r>
    </w:p>
    <w:p w:rsidR="00A11B27" w:rsidRPr="001130DF" w:rsidRDefault="00A11B27" w:rsidP="00A170BF">
      <w:pPr>
        <w:numPr>
          <w:ilvl w:val="1"/>
          <w:numId w:val="129"/>
        </w:numPr>
        <w:tabs>
          <w:tab w:val="left" w:pos="284"/>
          <w:tab w:val="left" w:pos="1440"/>
        </w:tabs>
        <w:overflowPunct w:val="0"/>
        <w:adjustRightInd w:val="0"/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wykazuje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aktywnością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pracach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rzecz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szkoły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nagminnie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spóźnia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wagaruje,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opuścił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więcej,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niż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20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godzin,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których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usprawiedliwił,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lekceważący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stosunek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nauki,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prowadzi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zeszytu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przedmiotowego,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odrabia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zadań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domowych,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przychodzi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nieprzygotowany,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jest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zagrożony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więcej,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niż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trzech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przedmiotów</w:t>
      </w:r>
    </w:p>
    <w:p w:rsidR="00A11B27" w:rsidRPr="001130DF" w:rsidRDefault="00A11B27" w:rsidP="00A170BF">
      <w:pPr>
        <w:numPr>
          <w:ilvl w:val="0"/>
          <w:numId w:val="12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lastRenderedPageBreak/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przystąpił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realizacji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projektu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lub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wywiązywał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swoich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obowiązków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mimo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perswazji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członków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zespołu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opiekuna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projektu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postawa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była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lekceważąca.</w:t>
      </w:r>
    </w:p>
    <w:p w:rsidR="00600DF0" w:rsidRPr="001130DF" w:rsidRDefault="00600DF0" w:rsidP="00241190">
      <w:pPr>
        <w:keepNext/>
        <w:keepLines/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keepNext/>
        <w:keepLines/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="00600DF0" w:rsidRPr="001130DF">
        <w:rPr>
          <w:b/>
          <w:kern w:val="0"/>
          <w:sz w:val="24"/>
          <w:szCs w:val="24"/>
          <w:lang w:eastAsia="pl-PL"/>
        </w:rPr>
        <w:t>7</w:t>
      </w:r>
      <w:r w:rsidR="00C7373F" w:rsidRPr="001130DF">
        <w:rPr>
          <w:b/>
          <w:kern w:val="0"/>
          <w:sz w:val="24"/>
          <w:szCs w:val="24"/>
          <w:lang w:eastAsia="pl-PL"/>
        </w:rPr>
        <w:t>6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keepNext/>
        <w:keepLines/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A73C1F" w:rsidRDefault="00A11B27" w:rsidP="00A170BF">
      <w:pPr>
        <w:keepNext/>
        <w:keepLines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bCs/>
          <w:strike/>
          <w:snapToGrid w:val="0"/>
          <w:kern w:val="0"/>
          <w:sz w:val="24"/>
          <w:szCs w:val="24"/>
          <w:lang w:eastAsia="pl-PL"/>
        </w:rPr>
      </w:pPr>
      <w:bookmarkStart w:id="261" w:name="_Hlk17445504"/>
      <w:r w:rsidRPr="001130DF">
        <w:rPr>
          <w:bCs/>
          <w:snapToGrid w:val="0"/>
          <w:kern w:val="0"/>
          <w:sz w:val="24"/>
          <w:szCs w:val="24"/>
          <w:lang w:eastAsia="pl-PL"/>
        </w:rPr>
        <w:t>Szczegółowe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kryteria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ocen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zachowania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klasach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IV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VIII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="00600DF0" w:rsidRPr="001130DF">
        <w:rPr>
          <w:bCs/>
          <w:snapToGrid w:val="0"/>
          <w:kern w:val="0"/>
          <w:sz w:val="24"/>
          <w:szCs w:val="24"/>
          <w:lang w:eastAsia="pl-PL"/>
        </w:rPr>
        <w:t>s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zkoły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podstawowej</w:t>
      </w:r>
      <w:r w:rsidR="00637F85">
        <w:rPr>
          <w:bCs/>
          <w:snapToGrid w:val="0"/>
          <w:kern w:val="0"/>
          <w:sz w:val="24"/>
          <w:szCs w:val="24"/>
          <w:lang w:eastAsia="pl-PL"/>
        </w:rPr>
        <w:t>:</w:t>
      </w:r>
    </w:p>
    <w:p w:rsidR="00A11B27" w:rsidRPr="001130DF" w:rsidRDefault="00A11B27" w:rsidP="00A170BF">
      <w:pPr>
        <w:keepNext/>
        <w:keepLines/>
        <w:numPr>
          <w:ilvl w:val="0"/>
          <w:numId w:val="131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Nauczyciele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wychowawca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systematycznie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wpisuje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dziennika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swoje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spostrzeżenia,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pozytywne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negatywne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uczniu.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podstawie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oraz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dokumentacji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dzienniku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(np.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frekwencja)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koniec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półrocza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koniec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roku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szkolnego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wychowawca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zamienia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poszczególne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punkty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przelicza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ocenę</w:t>
      </w:r>
      <w:r w:rsidR="00600DF0" w:rsidRPr="001130DF">
        <w:rPr>
          <w:snapToGrid w:val="0"/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keepNext/>
        <w:keepLines/>
        <w:numPr>
          <w:ilvl w:val="0"/>
          <w:numId w:val="131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Uwagi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mogą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dotyczyć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trzech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obszarów:</w:t>
      </w:r>
    </w:p>
    <w:p w:rsidR="00A11B27" w:rsidRPr="001130DF" w:rsidRDefault="00A11B27" w:rsidP="00A170BF">
      <w:pPr>
        <w:numPr>
          <w:ilvl w:val="1"/>
          <w:numId w:val="13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kultury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osobistej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ucznia,</w:t>
      </w:r>
    </w:p>
    <w:p w:rsidR="00A11B27" w:rsidRPr="001130DF" w:rsidRDefault="00A11B27" w:rsidP="00A170BF">
      <w:pPr>
        <w:numPr>
          <w:ilvl w:val="1"/>
          <w:numId w:val="13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stosunku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obowiązków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szkolnych,</w:t>
      </w:r>
    </w:p>
    <w:p w:rsidR="00A11B27" w:rsidRPr="001130DF" w:rsidRDefault="00A11B27" w:rsidP="00A170BF">
      <w:pPr>
        <w:numPr>
          <w:ilvl w:val="1"/>
          <w:numId w:val="132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aktywności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społecznej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rzecz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środowiska.</w:t>
      </w:r>
    </w:p>
    <w:bookmarkEnd w:id="261"/>
    <w:p w:rsidR="00A11B27" w:rsidRPr="001130DF" w:rsidRDefault="00A11B27" w:rsidP="00A170BF">
      <w:pPr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u w:val="single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Uwagi:</w:t>
      </w:r>
    </w:p>
    <w:p w:rsidR="00A11B27" w:rsidRPr="001130DF" w:rsidRDefault="00A11B27" w:rsidP="00A170BF">
      <w:pPr>
        <w:numPr>
          <w:ilvl w:val="0"/>
          <w:numId w:val="133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bookmarkStart w:id="262" w:name="_Hlk54287173"/>
      <w:r w:rsidRPr="001130DF">
        <w:rPr>
          <w:kern w:val="0"/>
          <w:sz w:val="24"/>
          <w:szCs w:val="24"/>
          <w:lang w:eastAsia="pl-PL"/>
        </w:rPr>
        <w:t>Punktowane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dodatnio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(+)</w:t>
      </w:r>
    </w:p>
    <w:p w:rsidR="00600DF0" w:rsidRPr="001130DF" w:rsidRDefault="00600DF0" w:rsidP="00241190">
      <w:pPr>
        <w:tabs>
          <w:tab w:val="left" w:pos="284"/>
        </w:tabs>
        <w:jc w:val="both"/>
        <w:rPr>
          <w:snapToGrid w:val="0"/>
          <w:kern w:val="0"/>
          <w:sz w:val="24"/>
          <w:szCs w:val="24"/>
          <w:lang w:eastAsia="pl-PL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1718"/>
      </w:tblGrid>
      <w:tr w:rsidR="001130DF" w:rsidRPr="001130DF" w:rsidTr="000A32D5">
        <w:trPr>
          <w:trHeight w:val="936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udział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konkursie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szkolnym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za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każdy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następny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etap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zdobycie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tytułu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laureata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5pkt.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5pkt.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20pkt.</w:t>
            </w:r>
          </w:p>
        </w:tc>
      </w:tr>
      <w:tr w:rsidR="001130DF" w:rsidRPr="001130DF" w:rsidTr="00600DF0">
        <w:trPr>
          <w:trHeight w:hRule="exact" w:val="631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aktywny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systematyczny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udział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zajęciach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pozalekcyjnych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(opiekunowie)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20pkt.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działalność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organizacjach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szkolnych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(opiekunowie)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10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20pkt.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praca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rzecz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5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30pkt.</w:t>
            </w:r>
          </w:p>
        </w:tc>
      </w:tr>
      <w:tr w:rsidR="001130DF" w:rsidRPr="001130DF" w:rsidTr="000A32D5">
        <w:trPr>
          <w:trHeight w:val="62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praca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rzecz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szkoły,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środowiska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(np.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dyżury,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prace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porządkowe,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udział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apelach)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10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40pkt.</w:t>
            </w:r>
          </w:p>
        </w:tc>
      </w:tr>
      <w:tr w:rsidR="001130DF" w:rsidRPr="001130DF" w:rsidTr="000A32D5">
        <w:trPr>
          <w:trHeight w:val="62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godne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reprezentowanie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szkoły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zawodach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sportowych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(n-le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wychowania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fizycznego)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10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40pkt.</w:t>
            </w:r>
          </w:p>
        </w:tc>
      </w:tr>
      <w:tr w:rsidR="001130DF" w:rsidRPr="001130DF" w:rsidTr="000A32D5">
        <w:trPr>
          <w:trHeight w:val="97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  <w:tab w:val="num" w:pos="355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kultura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osobista: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wysoka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kultura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słowna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dyskusji,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takt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uczciwość,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reagowanie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przejawy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zła,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mówienie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prawdy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20pkt.</w:t>
            </w:r>
          </w:p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20pkt.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  <w:tab w:val="num" w:pos="355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brak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zagrożeń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oceną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niedostateczną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(wychowawca)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10pkt.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  <w:tab w:val="num" w:pos="355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100%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frekwencji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(10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pkt.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za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każdy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miesiąc)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(wychowawca)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50pkt.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  <w:tab w:val="num" w:pos="355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usprawiedliwione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wszystkie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nieobecności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(wychowawca)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15pkt.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  <w:tab w:val="num" w:pos="355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brak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spóźnień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(5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pkt.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za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każdy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miesiąc)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25pkt.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  <w:tab w:val="num" w:pos="355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systematyczna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pomoc</w:t>
            </w:r>
            <w:r w:rsidR="007C3E57"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snapToGrid w:val="0"/>
                <w:kern w:val="0"/>
                <w:sz w:val="24"/>
                <w:szCs w:val="24"/>
                <w:lang w:eastAsia="pl-PL"/>
              </w:rPr>
              <w:t>koleżeńska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30pkt.</w:t>
            </w:r>
          </w:p>
        </w:tc>
      </w:tr>
      <w:tr w:rsidR="001130DF" w:rsidRPr="001130DF" w:rsidTr="000A32D5">
        <w:trPr>
          <w:trHeight w:val="62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opiekana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nad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młodszymi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dziećmi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(np.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zabawy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korytarzu;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czytanie)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jednorazowo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30pkt.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czytelnictwo,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systematyczne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wypożyczanie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lektur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–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jednorazowe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5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30pkt.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1B27" w:rsidRPr="001130DF" w:rsidTr="000A32D5">
        <w:trPr>
          <w:trHeight w:val="397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4"/>
              </w:numPr>
              <w:tabs>
                <w:tab w:val="left" w:pos="284"/>
                <w:tab w:val="num" w:pos="355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inne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nieprzewidziane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wyżej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20pkt.</w:t>
            </w:r>
          </w:p>
        </w:tc>
      </w:tr>
    </w:tbl>
    <w:p w:rsidR="00A11B27" w:rsidRPr="001130DF" w:rsidRDefault="00A11B27" w:rsidP="00241190">
      <w:pPr>
        <w:tabs>
          <w:tab w:val="left" w:pos="284"/>
        </w:tabs>
        <w:jc w:val="both"/>
        <w:rPr>
          <w:b/>
          <w:bCs/>
          <w:snapToGrid w:val="0"/>
          <w:kern w:val="0"/>
          <w:sz w:val="24"/>
          <w:szCs w:val="24"/>
          <w:lang w:eastAsia="pl-PL"/>
        </w:rPr>
      </w:pPr>
    </w:p>
    <w:bookmarkEnd w:id="262"/>
    <w:p w:rsidR="00A11B27" w:rsidRPr="001130DF" w:rsidRDefault="00A11B27" w:rsidP="00A170BF">
      <w:pPr>
        <w:numPr>
          <w:ilvl w:val="0"/>
          <w:numId w:val="133"/>
        </w:numPr>
        <w:tabs>
          <w:tab w:val="left" w:pos="284"/>
        </w:tabs>
        <w:ind w:left="0" w:firstLine="0"/>
        <w:jc w:val="both"/>
        <w:rPr>
          <w:b/>
          <w:bCs/>
          <w:snapToGrid w:val="0"/>
          <w:kern w:val="0"/>
          <w:sz w:val="24"/>
          <w:szCs w:val="24"/>
          <w:lang w:eastAsia="pl-PL"/>
        </w:rPr>
      </w:pPr>
      <w:r w:rsidRPr="001130DF">
        <w:rPr>
          <w:bCs/>
          <w:snapToGrid w:val="0"/>
          <w:kern w:val="0"/>
          <w:sz w:val="24"/>
          <w:szCs w:val="24"/>
          <w:lang w:eastAsia="pl-PL"/>
        </w:rPr>
        <w:t>Ponadto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szczególnych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sytuacjach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otrzymać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może</w:t>
      </w:r>
      <w:r w:rsidRPr="001130DF">
        <w:rPr>
          <w:b/>
          <w:bCs/>
          <w:snapToGrid w:val="0"/>
          <w:kern w:val="0"/>
          <w:sz w:val="24"/>
          <w:szCs w:val="24"/>
          <w:lang w:eastAsia="pl-PL"/>
        </w:rPr>
        <w:t>: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3"/>
        <w:gridCol w:w="1721"/>
      </w:tblGrid>
      <w:tr w:rsidR="001130DF" w:rsidRPr="001130DF" w:rsidTr="000A32D5">
        <w:trPr>
          <w:trHeight w:val="39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5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pochwałę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wychowawcy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klasy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(z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wpisem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dziennika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lekcyjnego)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50pkt.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5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pochwałę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dyrektora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szkoły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ab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100pkt.</w:t>
            </w:r>
          </w:p>
        </w:tc>
      </w:tr>
      <w:tr w:rsidR="00A11B27" w:rsidRPr="001130DF" w:rsidTr="000A32D5">
        <w:trPr>
          <w:trHeight w:val="39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5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list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gratulacyjny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skierowany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rodziców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13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Uwagi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punktowane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ujemnie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(</w:t>
      </w:r>
      <w:r w:rsidRPr="001130DF">
        <w:rPr>
          <w:rFonts w:cs="Arial"/>
          <w:kern w:val="0"/>
          <w:sz w:val="24"/>
          <w:szCs w:val="24"/>
          <w:lang w:eastAsia="pl-PL"/>
        </w:rPr>
        <w:t>–</w:t>
      </w:r>
      <w:r w:rsidRPr="001130DF">
        <w:rPr>
          <w:kern w:val="0"/>
          <w:sz w:val="24"/>
          <w:szCs w:val="24"/>
          <w:lang w:eastAsia="pl-PL"/>
        </w:rPr>
        <w:t>)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769"/>
      </w:tblGrid>
      <w:tr w:rsidR="001130DF" w:rsidRPr="001130DF" w:rsidTr="000A32D5">
        <w:trPr>
          <w:trHeight w:val="6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opuszczanie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zajęć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obowiązkowych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(wyrównawcze,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logopedia,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terapia)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jednorazowo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-10pkt.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30DF" w:rsidRPr="001130DF" w:rsidTr="000A32D5">
        <w:trPr>
          <w:trHeight w:val="6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niewłaściwe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zachowanie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podczas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uroczystości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szkolnych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wobec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symboli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narodowych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-10pkt.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brak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reagowania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przejawy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zła,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oszukiwanie,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okłamywanie,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-10pkt.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kradzież,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-30pkt.</w:t>
            </w:r>
          </w:p>
        </w:tc>
      </w:tr>
      <w:tr w:rsidR="001130DF" w:rsidRPr="001130DF" w:rsidTr="000A32D5">
        <w:trPr>
          <w:trHeight w:val="6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świadome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dążenie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zagrożenia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zdrowia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życia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(alkohol,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narkotyki,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„dopalacze”),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zagrożenie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oceną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niedostateczną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(za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każdy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przedmiot),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-2pkt.</w:t>
            </w:r>
          </w:p>
        </w:tc>
      </w:tr>
      <w:tr w:rsidR="001130DF" w:rsidRPr="001130DF" w:rsidTr="000A32D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nieuzasadnione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opuszczenie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sali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lekcyjnej,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terenu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szkoły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bez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pozwolenia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nauczyciela,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oddalenie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się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od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grupy,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-10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do-20pkt.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wagary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(za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każdą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godzinę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lekcyjną),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-5pkt.</w:t>
            </w:r>
          </w:p>
        </w:tc>
      </w:tr>
      <w:tr w:rsidR="001130DF" w:rsidRPr="001130DF" w:rsidTr="000A32D5">
        <w:trPr>
          <w:trHeight w:val="6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odmowa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pracy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lekcji,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ściąganie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pracy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klasowej,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odpisywanie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zadań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domowych,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każdorazowo,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-5pkt.</w:t>
            </w:r>
          </w:p>
        </w:tc>
      </w:tr>
      <w:tr w:rsidR="001130DF" w:rsidRPr="001130DF" w:rsidTr="000A32D5">
        <w:trPr>
          <w:trHeight w:val="6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nieuzasadniona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odmowa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udziału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konkursie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lub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zawodach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sportowych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-10pkt.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przeszkadzanie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lekcji,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niewykonywanie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poleceń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nauczyciela,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aroganckie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zachowanie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wobec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nauczyciela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lub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pracownika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szkoły,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od-5do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-20pkt.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ubliżanie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koledze,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zaczepki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słowne,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bójka,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-10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-30pkt.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wulgarne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słownictwo,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niszczenie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mienia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szkoły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prywatnego,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od-10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do-50pkt.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zaśmiecanie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otoczenia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-5pkt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spóźnienia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lekcję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–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za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spóźnienie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nieusprawiedliwione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każde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-2pkt.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używanie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telefonów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komórkowych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w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czasie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lekcji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za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każde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-10pkt.</w:t>
            </w:r>
          </w:p>
        </w:tc>
      </w:tr>
      <w:tr w:rsidR="001130DF" w:rsidRPr="001130DF" w:rsidTr="000A32D5">
        <w:trPr>
          <w:trHeight w:val="6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nieodpowiedni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strój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nadmiernie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odsłaniający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ciało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także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wyzywający,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prowokacyjny,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-10pkt.</w:t>
            </w:r>
          </w:p>
        </w:tc>
      </w:tr>
      <w:tr w:rsidR="001130DF" w:rsidRPr="001130DF" w:rsidTr="000A32D5">
        <w:trPr>
          <w:trHeight w:val="6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lastRenderedPageBreak/>
              <w:t>wyzywający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makijaż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(o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ostrych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barwach,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brokatowych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kolorach)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niestosownych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miejsca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wieku,</w:t>
            </w:r>
            <w:r w:rsidR="007C3E57" w:rsidRPr="001130DF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Cs/>
                <w:kern w:val="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brak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usprawiedliwień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za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każdy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dzień,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wyłudzanie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pieniędzy,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zastraszanie,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szantaż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palenie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papierosów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-20pkt.</w:t>
            </w:r>
          </w:p>
        </w:tc>
      </w:tr>
      <w:tr w:rsidR="001130DF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podrabianie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podpisów,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zwolnienia,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sfałszowanie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dokumentów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-20pkt.</w:t>
            </w:r>
          </w:p>
        </w:tc>
      </w:tr>
      <w:tr w:rsidR="00A11B27" w:rsidRPr="001130DF" w:rsidTr="000A32D5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600DF0" w:rsidP="00241190">
            <w:pPr>
              <w:tabs>
                <w:tab w:val="left" w:pos="284"/>
              </w:tabs>
              <w:rPr>
                <w:b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za) </w:t>
            </w:r>
            <w:r w:rsidR="00A11B2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inne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="00A11B2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wykroczenia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="00A11B2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przeciw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="00A11B2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statutowi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od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-10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-50pkt.</w:t>
            </w:r>
          </w:p>
        </w:tc>
      </w:tr>
    </w:tbl>
    <w:p w:rsidR="00600DF0" w:rsidRPr="001130DF" w:rsidRDefault="00600DF0" w:rsidP="00241190">
      <w:pPr>
        <w:tabs>
          <w:tab w:val="left" w:pos="284"/>
        </w:tabs>
        <w:jc w:val="both"/>
        <w:rPr>
          <w:b/>
          <w:bCs/>
          <w:iCs/>
          <w:kern w:val="0"/>
          <w:sz w:val="24"/>
          <w:szCs w:val="24"/>
          <w:lang w:eastAsia="pl-PL"/>
        </w:rPr>
      </w:pPr>
      <w:bookmarkStart w:id="263" w:name="_Toc435023631"/>
    </w:p>
    <w:p w:rsidR="00A11B27" w:rsidRPr="001130DF" w:rsidRDefault="00A11B27" w:rsidP="00A170BF">
      <w:pPr>
        <w:numPr>
          <w:ilvl w:val="0"/>
          <w:numId w:val="133"/>
        </w:numPr>
        <w:tabs>
          <w:tab w:val="left" w:pos="284"/>
        </w:tabs>
        <w:ind w:left="0" w:firstLine="0"/>
        <w:jc w:val="both"/>
        <w:rPr>
          <w:b/>
          <w:bCs/>
          <w:iCs/>
          <w:kern w:val="0"/>
          <w:sz w:val="24"/>
          <w:szCs w:val="24"/>
          <w:lang w:eastAsia="pl-PL"/>
        </w:rPr>
      </w:pPr>
      <w:r w:rsidRPr="001130DF">
        <w:rPr>
          <w:bCs/>
          <w:snapToGrid w:val="0"/>
          <w:kern w:val="0"/>
          <w:sz w:val="24"/>
          <w:szCs w:val="24"/>
          <w:lang w:eastAsia="pl-PL"/>
        </w:rPr>
        <w:t>Ponadto</w:t>
      </w:r>
      <w:r w:rsidR="007C3E57" w:rsidRPr="001130DF">
        <w:rPr>
          <w:b/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za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notoryczne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przewinienia,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łamanie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regulaminów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statutu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szkoły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może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otrzymać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następujące</w:t>
      </w:r>
      <w:r w:rsidR="007C3E57" w:rsidRPr="001130DF">
        <w:rPr>
          <w:bCs/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bCs/>
          <w:snapToGrid w:val="0"/>
          <w:kern w:val="0"/>
          <w:sz w:val="24"/>
          <w:szCs w:val="24"/>
          <w:lang w:eastAsia="pl-PL"/>
        </w:rPr>
        <w:t>kary:</w:t>
      </w:r>
      <w:bookmarkEnd w:id="263"/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983"/>
      </w:tblGrid>
      <w:tr w:rsidR="001130DF" w:rsidRPr="001130DF" w:rsidTr="000A32D5">
        <w:trPr>
          <w:trHeight w:val="39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7"/>
              </w:numPr>
              <w:tabs>
                <w:tab w:val="left" w:pos="284"/>
              </w:tabs>
              <w:ind w:left="0" w:firstLine="0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nagana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wychowawcy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klasy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wpisem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do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dziennika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lekcyjnego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-50pkt.</w:t>
            </w:r>
          </w:p>
        </w:tc>
      </w:tr>
      <w:tr w:rsidR="001130DF" w:rsidRPr="001130DF" w:rsidTr="000A32D5">
        <w:trPr>
          <w:trHeight w:val="39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7"/>
              </w:numPr>
              <w:tabs>
                <w:tab w:val="left" w:pos="284"/>
              </w:tabs>
              <w:ind w:left="0" w:firstLine="0"/>
              <w:rPr>
                <w:bCs/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nagana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dyrektora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szkoły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(obniżenie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oceny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z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zachowania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o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jeden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stopień)</w:t>
            </w:r>
          </w:p>
        </w:tc>
      </w:tr>
      <w:tr w:rsidR="00A11B27" w:rsidRPr="001130DF" w:rsidTr="000A32D5">
        <w:trPr>
          <w:trHeight w:val="39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A170BF">
            <w:pPr>
              <w:numPr>
                <w:ilvl w:val="0"/>
                <w:numId w:val="137"/>
              </w:numPr>
              <w:tabs>
                <w:tab w:val="left" w:pos="284"/>
              </w:tabs>
              <w:ind w:left="0" w:firstLine="0"/>
              <w:rPr>
                <w:snapToGrid w:val="0"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powiadomienie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sądu</w:t>
            </w:r>
            <w:r w:rsidR="007C3E57"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snapToGrid w:val="0"/>
                <w:kern w:val="0"/>
                <w:sz w:val="24"/>
                <w:szCs w:val="24"/>
                <w:lang w:eastAsia="pl-PL"/>
              </w:rPr>
              <w:t>rodzinnego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A11B27" w:rsidRPr="001130DF" w:rsidRDefault="00A11B27" w:rsidP="00241190">
      <w:pPr>
        <w:tabs>
          <w:tab w:val="left" w:pos="284"/>
        </w:tabs>
        <w:jc w:val="both"/>
        <w:rPr>
          <w:snapToGrid w:val="0"/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Otrzymane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półroczu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punkty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przelicza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według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skali:</w:t>
      </w:r>
    </w:p>
    <w:p w:rsidR="00A11B27" w:rsidRPr="001130DF" w:rsidRDefault="00637F85" w:rsidP="00241190">
      <w:pPr>
        <w:tabs>
          <w:tab w:val="left" w:pos="284"/>
        </w:tabs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 xml:space="preserve">1)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powyżej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180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punktów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wzorowe</w:t>
      </w:r>
      <w:r>
        <w:rPr>
          <w:snapToGrid w:val="0"/>
          <w:kern w:val="0"/>
          <w:sz w:val="24"/>
          <w:szCs w:val="24"/>
          <w:lang w:eastAsia="pl-PL"/>
        </w:rPr>
        <w:t>;</w:t>
      </w:r>
    </w:p>
    <w:p w:rsidR="00A11B27" w:rsidRPr="001130DF" w:rsidRDefault="00637F85" w:rsidP="00241190">
      <w:pPr>
        <w:tabs>
          <w:tab w:val="left" w:pos="284"/>
        </w:tabs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 xml:space="preserve">2)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179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–135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punktów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bardzo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dobre</w:t>
      </w:r>
      <w:r>
        <w:rPr>
          <w:snapToGrid w:val="0"/>
          <w:kern w:val="0"/>
          <w:sz w:val="24"/>
          <w:szCs w:val="24"/>
          <w:lang w:eastAsia="pl-PL"/>
        </w:rPr>
        <w:t>;</w:t>
      </w:r>
    </w:p>
    <w:p w:rsidR="00A11B27" w:rsidRPr="001130DF" w:rsidRDefault="00637F85" w:rsidP="00241190">
      <w:pPr>
        <w:tabs>
          <w:tab w:val="left" w:pos="284"/>
        </w:tabs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 xml:space="preserve">3)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134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90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punktów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dobre</w:t>
      </w:r>
      <w:r>
        <w:rPr>
          <w:snapToGrid w:val="0"/>
          <w:kern w:val="0"/>
          <w:sz w:val="24"/>
          <w:szCs w:val="24"/>
          <w:lang w:eastAsia="pl-PL"/>
        </w:rPr>
        <w:t>;</w:t>
      </w:r>
    </w:p>
    <w:p w:rsidR="00A11B27" w:rsidRPr="001130DF" w:rsidRDefault="00637F85" w:rsidP="00241190">
      <w:pPr>
        <w:tabs>
          <w:tab w:val="left" w:pos="284"/>
        </w:tabs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 xml:space="preserve">4)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89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45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punktów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poprawne</w:t>
      </w:r>
      <w:r>
        <w:rPr>
          <w:snapToGrid w:val="0"/>
          <w:kern w:val="0"/>
          <w:sz w:val="24"/>
          <w:szCs w:val="24"/>
          <w:lang w:eastAsia="pl-PL"/>
        </w:rPr>
        <w:t>;</w:t>
      </w:r>
    </w:p>
    <w:p w:rsidR="00A11B27" w:rsidRPr="001130DF" w:rsidRDefault="00637F85" w:rsidP="00241190">
      <w:pPr>
        <w:tabs>
          <w:tab w:val="left" w:pos="284"/>
        </w:tabs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 xml:space="preserve">5)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44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0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punktów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nieodpowiednie</w:t>
      </w:r>
      <w:r>
        <w:rPr>
          <w:snapToGrid w:val="0"/>
          <w:kern w:val="0"/>
          <w:sz w:val="24"/>
          <w:szCs w:val="24"/>
          <w:lang w:eastAsia="pl-PL"/>
        </w:rPr>
        <w:t>;</w:t>
      </w:r>
    </w:p>
    <w:p w:rsidR="00A11B27" w:rsidRPr="001130DF" w:rsidRDefault="00637F85" w:rsidP="00241190">
      <w:pPr>
        <w:tabs>
          <w:tab w:val="left" w:pos="284"/>
        </w:tabs>
        <w:jc w:val="both"/>
        <w:rPr>
          <w:snapToGrid w:val="0"/>
          <w:kern w:val="0"/>
          <w:sz w:val="24"/>
          <w:szCs w:val="24"/>
          <w:lang w:eastAsia="pl-PL"/>
        </w:rPr>
      </w:pPr>
      <w:r>
        <w:rPr>
          <w:snapToGrid w:val="0"/>
          <w:kern w:val="0"/>
          <w:sz w:val="24"/>
          <w:szCs w:val="24"/>
          <w:lang w:eastAsia="pl-PL"/>
        </w:rPr>
        <w:t xml:space="preserve">6)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poniżej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0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punktów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snapToGrid w:val="0"/>
          <w:kern w:val="0"/>
          <w:sz w:val="24"/>
          <w:szCs w:val="24"/>
          <w:lang w:eastAsia="pl-PL"/>
        </w:rPr>
        <w:t>naganne</w:t>
      </w:r>
      <w:r>
        <w:rPr>
          <w:snapToGrid w:val="0"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A170BF">
      <w:pPr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ocenę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roczną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mają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jednakowy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wpływ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oceny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klasyfikacyjne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pierwszego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drugiego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półrocza.</w:t>
      </w:r>
    </w:p>
    <w:p w:rsidR="00A11B27" w:rsidRPr="001130DF" w:rsidRDefault="00A11B27" w:rsidP="00A170BF">
      <w:pPr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uczniem,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który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otrzymał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6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niewłaściwym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lekcji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wychowawca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zawiera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kontrakt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wprowadza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KARTĘ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OBSERWACJI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ZACHOWANIA.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Jeśli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przez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miesiąc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zachowuje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właściwie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(nauczyciele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potwierdzają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ten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fakt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podpisem)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zostaje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anulowanych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6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negatywnych.</w:t>
      </w:r>
    </w:p>
    <w:p w:rsidR="00A11B27" w:rsidRPr="001130DF" w:rsidRDefault="00A11B27" w:rsidP="00A170BF">
      <w:pPr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W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ciągu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półrocza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uczeń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może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uzyskać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uwagi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negatywne:</w:t>
      </w:r>
    </w:p>
    <w:p w:rsidR="00A11B27" w:rsidRPr="001130DF" w:rsidRDefault="00A11B27" w:rsidP="00A170BF">
      <w:pPr>
        <w:numPr>
          <w:ilvl w:val="1"/>
          <w:numId w:val="131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20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pkt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jeżeli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ubiega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wzorowe;</w:t>
      </w:r>
    </w:p>
    <w:p w:rsidR="00A11B27" w:rsidRPr="001130DF" w:rsidRDefault="00A11B27" w:rsidP="00A170BF">
      <w:pPr>
        <w:numPr>
          <w:ilvl w:val="1"/>
          <w:numId w:val="131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30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pkt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jeżeli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ubiega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bardzo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dobre;</w:t>
      </w:r>
    </w:p>
    <w:p w:rsidR="00A11B27" w:rsidRPr="001130DF" w:rsidRDefault="00A11B27" w:rsidP="00A170BF">
      <w:pPr>
        <w:numPr>
          <w:ilvl w:val="1"/>
          <w:numId w:val="131"/>
        </w:numPr>
        <w:tabs>
          <w:tab w:val="left" w:pos="284"/>
        </w:tabs>
        <w:ind w:left="0" w:firstLine="0"/>
        <w:jc w:val="both"/>
        <w:rPr>
          <w:snapToGrid w:val="0"/>
          <w:kern w:val="0"/>
          <w:sz w:val="24"/>
          <w:szCs w:val="24"/>
          <w:lang w:eastAsia="pl-PL"/>
        </w:rPr>
      </w:pPr>
      <w:r w:rsidRPr="001130DF">
        <w:rPr>
          <w:snapToGrid w:val="0"/>
          <w:kern w:val="0"/>
          <w:sz w:val="24"/>
          <w:szCs w:val="24"/>
          <w:lang w:eastAsia="pl-PL"/>
        </w:rPr>
        <w:t>–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40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pkt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jeżeli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ubiega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się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o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Pr="001130DF">
        <w:rPr>
          <w:snapToGrid w:val="0"/>
          <w:kern w:val="0"/>
          <w:sz w:val="24"/>
          <w:szCs w:val="24"/>
          <w:lang w:eastAsia="pl-PL"/>
        </w:rPr>
        <w:t>zachowanie</w:t>
      </w:r>
      <w:r w:rsidR="007C3E57" w:rsidRPr="001130DF">
        <w:rPr>
          <w:snapToGrid w:val="0"/>
          <w:kern w:val="0"/>
          <w:sz w:val="24"/>
          <w:szCs w:val="24"/>
          <w:lang w:eastAsia="pl-PL"/>
        </w:rPr>
        <w:t xml:space="preserve"> </w:t>
      </w:r>
      <w:r w:rsidR="00A7007F" w:rsidRPr="001130DF">
        <w:rPr>
          <w:snapToGrid w:val="0"/>
          <w:kern w:val="0"/>
          <w:sz w:val="24"/>
          <w:szCs w:val="24"/>
          <w:lang w:eastAsia="pl-PL"/>
        </w:rPr>
        <w:t>dobre.</w:t>
      </w:r>
    </w:p>
    <w:p w:rsidR="00A11B27" w:rsidRPr="001130DF" w:rsidRDefault="00A11B27" w:rsidP="00241190">
      <w:pPr>
        <w:tabs>
          <w:tab w:val="left" w:pos="284"/>
        </w:tabs>
        <w:jc w:val="both"/>
        <w:rPr>
          <w:snapToGrid w:val="0"/>
          <w:kern w:val="0"/>
          <w:sz w:val="24"/>
          <w:szCs w:val="24"/>
          <w:lang w:eastAsia="pl-PL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u w:val="single"/>
          <w:lang w:eastAsia="pl-PL"/>
        </w:rPr>
        <w:t>KARTA</w:t>
      </w:r>
      <w:r w:rsidR="007C3E57" w:rsidRPr="001130DF">
        <w:rPr>
          <w:b/>
          <w:kern w:val="0"/>
          <w:sz w:val="24"/>
          <w:szCs w:val="24"/>
          <w:u w:val="single"/>
          <w:lang w:eastAsia="pl-PL"/>
        </w:rPr>
        <w:t xml:space="preserve"> </w:t>
      </w:r>
      <w:r w:rsidRPr="001130DF">
        <w:rPr>
          <w:b/>
          <w:kern w:val="0"/>
          <w:sz w:val="24"/>
          <w:szCs w:val="24"/>
          <w:u w:val="single"/>
          <w:lang w:eastAsia="pl-PL"/>
        </w:rPr>
        <w:t>OBSERWACJI</w:t>
      </w:r>
      <w:r w:rsidR="007C3E57" w:rsidRPr="001130DF">
        <w:rPr>
          <w:b/>
          <w:kern w:val="0"/>
          <w:sz w:val="24"/>
          <w:szCs w:val="24"/>
          <w:u w:val="single"/>
          <w:lang w:eastAsia="pl-PL"/>
        </w:rPr>
        <w:t xml:space="preserve"> </w:t>
      </w:r>
      <w:r w:rsidRPr="001130DF">
        <w:rPr>
          <w:b/>
          <w:kern w:val="0"/>
          <w:sz w:val="24"/>
          <w:szCs w:val="24"/>
          <w:u w:val="single"/>
          <w:lang w:eastAsia="pl-PL"/>
        </w:rPr>
        <w:t>ZACHOWAŃ</w:t>
      </w:r>
      <w:r w:rsidR="007C3E57" w:rsidRPr="001130DF">
        <w:rPr>
          <w:b/>
          <w:kern w:val="0"/>
          <w:sz w:val="24"/>
          <w:szCs w:val="24"/>
          <w:u w:val="single"/>
          <w:lang w:eastAsia="pl-PL"/>
        </w:rPr>
        <w:t xml:space="preserve"> </w:t>
      </w:r>
      <w:r w:rsidRPr="001130DF">
        <w:rPr>
          <w:b/>
          <w:kern w:val="0"/>
          <w:sz w:val="24"/>
          <w:szCs w:val="24"/>
          <w:u w:val="single"/>
          <w:lang w:eastAsia="pl-PL"/>
        </w:rPr>
        <w:t>UCZNIA</w:t>
      </w:r>
    </w:p>
    <w:p w:rsidR="00A11B27" w:rsidRPr="001130DF" w:rsidRDefault="00A11B27" w:rsidP="00241190">
      <w:pPr>
        <w:tabs>
          <w:tab w:val="left" w:pos="284"/>
        </w:tabs>
        <w:jc w:val="center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……………………………………………………..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…..</w:t>
      </w:r>
    </w:p>
    <w:p w:rsidR="00A11B27" w:rsidRPr="001130DF" w:rsidRDefault="00A11B27" w:rsidP="00241190">
      <w:pPr>
        <w:tabs>
          <w:tab w:val="left" w:pos="284"/>
        </w:tabs>
        <w:jc w:val="center"/>
        <w:rPr>
          <w:kern w:val="0"/>
          <w:sz w:val="24"/>
          <w:szCs w:val="24"/>
          <w:lang w:eastAsia="pl-PL"/>
        </w:rPr>
      </w:pPr>
    </w:p>
    <w:tbl>
      <w:tblPr>
        <w:tblW w:w="87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647"/>
        <w:gridCol w:w="1646"/>
        <w:gridCol w:w="1646"/>
        <w:gridCol w:w="1646"/>
        <w:gridCol w:w="1646"/>
      </w:tblGrid>
      <w:tr w:rsidR="001130DF" w:rsidRPr="001130DF" w:rsidTr="000A32D5">
        <w:trPr>
          <w:cantSplit/>
          <w:trHeight w:val="96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ind w:right="113"/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PLAN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LEKCJI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I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tydzień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II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tydzień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III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tydzień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IV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tydzień</w:t>
            </w:r>
          </w:p>
        </w:tc>
      </w:tr>
      <w:tr w:rsidR="001130DF" w:rsidRPr="001130DF" w:rsidTr="000A32D5">
        <w:trPr>
          <w:trHeight w:val="42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ind w:right="113"/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lastRenderedPageBreak/>
              <w:t>poniedziałek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………..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42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ind w:right="113"/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40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ind w:right="113"/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42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ind w:right="113"/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413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ind w:right="113"/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Data</w:t>
            </w:r>
            <w:r w:rsidR="007C3E57"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…………</w:t>
            </w: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1130DF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A11B27" w:rsidRPr="001130DF" w:rsidTr="000A32D5">
        <w:trPr>
          <w:trHeight w:val="25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A11B27" w:rsidRPr="001130DF" w:rsidRDefault="00A11B27" w:rsidP="00241190">
      <w:pPr>
        <w:tabs>
          <w:tab w:val="left" w:pos="284"/>
        </w:tabs>
        <w:rPr>
          <w:kern w:val="0"/>
          <w:sz w:val="24"/>
          <w:szCs w:val="24"/>
          <w:lang w:eastAsia="pl-PL"/>
        </w:rPr>
      </w:pPr>
    </w:p>
    <w:p w:rsidR="002E0CAB" w:rsidRPr="00E67610" w:rsidRDefault="002E0CAB" w:rsidP="00241190">
      <w:pPr>
        <w:tabs>
          <w:tab w:val="left" w:pos="284"/>
          <w:tab w:val="center" w:pos="4677"/>
          <w:tab w:val="left" w:pos="5442"/>
        </w:tabs>
        <w:jc w:val="center"/>
        <w:rPr>
          <w:b/>
          <w:kern w:val="0"/>
          <w:sz w:val="24"/>
          <w:szCs w:val="24"/>
          <w:lang w:eastAsia="pl-PL"/>
        </w:rPr>
      </w:pPr>
      <w:bookmarkStart w:id="264" w:name="_Hlk54287220"/>
      <w:bookmarkStart w:id="265" w:name="_Hlk54287236"/>
      <w:r w:rsidRPr="00E67610">
        <w:rPr>
          <w:b/>
          <w:kern w:val="0"/>
          <w:sz w:val="24"/>
          <w:szCs w:val="24"/>
          <w:lang w:eastAsia="pl-PL"/>
        </w:rPr>
        <w:t>§ 76a</w:t>
      </w:r>
      <w:bookmarkEnd w:id="264"/>
      <w:r w:rsidRPr="00E67610">
        <w:rPr>
          <w:b/>
          <w:kern w:val="0"/>
          <w:sz w:val="24"/>
          <w:szCs w:val="24"/>
          <w:lang w:eastAsia="pl-PL"/>
        </w:rPr>
        <w:t>.</w:t>
      </w:r>
    </w:p>
    <w:p w:rsidR="002E0CAB" w:rsidRPr="00E67610" w:rsidRDefault="002E0CAB" w:rsidP="00241190">
      <w:pPr>
        <w:tabs>
          <w:tab w:val="left" w:pos="284"/>
          <w:tab w:val="center" w:pos="4677"/>
          <w:tab w:val="left" w:pos="5442"/>
        </w:tabs>
        <w:jc w:val="center"/>
        <w:rPr>
          <w:b/>
          <w:kern w:val="0"/>
          <w:sz w:val="24"/>
          <w:szCs w:val="24"/>
          <w:lang w:eastAsia="pl-PL"/>
        </w:rPr>
      </w:pPr>
      <w:r w:rsidRPr="00E67610">
        <w:rPr>
          <w:b/>
          <w:kern w:val="0"/>
          <w:sz w:val="24"/>
          <w:szCs w:val="24"/>
          <w:lang w:eastAsia="pl-PL"/>
        </w:rPr>
        <w:t>Zasady oceniania podczas kształcenia na odległość</w:t>
      </w:r>
    </w:p>
    <w:p w:rsidR="002E0CAB" w:rsidRPr="00E67610" w:rsidRDefault="002E0CAB" w:rsidP="00241190">
      <w:pPr>
        <w:tabs>
          <w:tab w:val="left" w:pos="284"/>
          <w:tab w:val="center" w:pos="4677"/>
          <w:tab w:val="left" w:pos="5442"/>
        </w:tabs>
        <w:jc w:val="center"/>
        <w:rPr>
          <w:b/>
          <w:kern w:val="0"/>
          <w:sz w:val="24"/>
          <w:szCs w:val="24"/>
          <w:lang w:eastAsia="pl-PL"/>
        </w:rPr>
      </w:pP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1. Zasady oceniania muszą być dostosowane do przyjętych w szkole rozwiązań kształcenia na odległość.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3. 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4. Sposoby weryfikacji wiedzy i umiejętności uczniów w trakcie kształcenia na odległość zależą od specyfiki przedmiotu.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5. W zależności od formy komunikacji w uczniem, nauczyciele monitorują i sprawdzają wiedzę uczniów oraz ich postępy w nauce według następujących wytycznych :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1)</w:t>
      </w:r>
      <w:r w:rsidRPr="00E67610">
        <w:rPr>
          <w:bCs/>
          <w:kern w:val="0"/>
          <w:sz w:val="24"/>
          <w:szCs w:val="24"/>
          <w:lang w:eastAsia="pl-PL"/>
        </w:rPr>
        <w:tab/>
        <w:t>ocenianiu podlega aktywność uczniów wykazywana podczas lekcji on-line;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2)</w:t>
      </w:r>
      <w:r w:rsidRPr="00E67610">
        <w:rPr>
          <w:bCs/>
          <w:kern w:val="0"/>
          <w:sz w:val="24"/>
          <w:szCs w:val="24"/>
          <w:lang w:eastAsia="pl-PL"/>
        </w:rPr>
        <w:tab/>
        <w:t>dodatkowe (związane z tematem przeprowadzonej lekcji), zlecone przez nauczyciela czynności i prace wykonane przez uczniów;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3)</w:t>
      </w:r>
      <w:r w:rsidRPr="00E67610">
        <w:rPr>
          <w:bCs/>
          <w:kern w:val="0"/>
          <w:sz w:val="24"/>
          <w:szCs w:val="24"/>
          <w:lang w:eastAsia="pl-PL"/>
        </w:rPr>
        <w:tab/>
        <w:t>ocenianiu podlegają prace domowe zadane przez nauczyciela i odesłane w wyznaczonym terminie poprzez pocztę elektroniczną lub inną formę (np. poprzez komunikatory);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4)</w:t>
      </w:r>
      <w:r w:rsidRPr="00E67610">
        <w:rPr>
          <w:bCs/>
          <w:kern w:val="0"/>
          <w:sz w:val="24"/>
          <w:szCs w:val="24"/>
          <w:lang w:eastAsia="pl-PL"/>
        </w:rPr>
        <w:tab/>
        <w:t>ocenianiu podlegają prace pisemne, które zostały określone ze stosownym wyprzedzeniem. Praca pisemna nie może trwać dłużej niż to wynika z dziennego planu lekcji dla klasy.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5)</w:t>
      </w:r>
      <w:r w:rsidRPr="00E67610">
        <w:rPr>
          <w:bCs/>
          <w:kern w:val="0"/>
          <w:sz w:val="24"/>
          <w:szCs w:val="24"/>
          <w:lang w:eastAsia="pl-PL"/>
        </w:rPr>
        <w:tab/>
        <w:t>odpowiedzi ustne udzielane w czasie rzeczywistym za pomocą komunikatorów elektronicznych;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6)</w:t>
      </w:r>
      <w:r w:rsidRPr="00E67610">
        <w:rPr>
          <w:bCs/>
          <w:kern w:val="0"/>
          <w:sz w:val="24"/>
          <w:szCs w:val="24"/>
          <w:lang w:eastAsia="pl-PL"/>
        </w:rPr>
        <w:tab/>
        <w:t>przygotowanie projektu przez ucznia.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6. O postępach w nauce uczniowie oraz ich rodzice są informowani za pośrednictwem przyjętych w szkole kanałów komunikacji elektronicznej.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 xml:space="preserve">7. Ocenianie zachowania uczniów w trakcie prowadzenia kształcenia na odległość polegać może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 xml:space="preserve">8. Przy ocenianiu zachowania można wziąć również pod uwagę kulturę korespondencji, którą odznacza się uczeń - tj. sposób w jaki formułuje wiadomości elektroniczne do nauczycieli (np. z zachowaniem odpowiednich form grzecznościowych). 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9.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 xml:space="preserve">10. W ocenianiu zajęć z wychowania fizycznego, nauczyciel bierze pod uwagę 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lastRenderedPageBreak/>
        <w:t xml:space="preserve">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11.</w:t>
      </w:r>
      <w:r w:rsidRPr="00E67610">
        <w:rPr>
          <w:bCs/>
          <w:kern w:val="0"/>
          <w:sz w:val="24"/>
          <w:szCs w:val="24"/>
          <w:lang w:eastAsia="pl-PL"/>
        </w:rPr>
        <w:tab/>
        <w:t>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:rsidR="00E52E5F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12.</w:t>
      </w:r>
      <w:r w:rsidRPr="00E67610">
        <w:rPr>
          <w:bCs/>
          <w:kern w:val="0"/>
          <w:sz w:val="24"/>
          <w:szCs w:val="24"/>
          <w:lang w:eastAsia="pl-PL"/>
        </w:rPr>
        <w:tab/>
        <w:t>Nauczyciel wychowania fizycznego może oceniać ucznia także na podstawie odesłanych przez ucznia nagrań/ zdjęć z wykonania zleconych zadań</w:t>
      </w:r>
    </w:p>
    <w:p w:rsidR="002E0CAB" w:rsidRPr="00E67610" w:rsidRDefault="00E52E5F" w:rsidP="00E52E5F">
      <w:pPr>
        <w:tabs>
          <w:tab w:val="left" w:pos="284"/>
          <w:tab w:val="center" w:pos="4677"/>
          <w:tab w:val="left" w:pos="5442"/>
        </w:tabs>
        <w:jc w:val="both"/>
        <w:rPr>
          <w:bCs/>
          <w:kern w:val="0"/>
          <w:sz w:val="24"/>
          <w:szCs w:val="24"/>
          <w:lang w:eastAsia="pl-PL"/>
        </w:rPr>
      </w:pPr>
      <w:r w:rsidRPr="00E67610">
        <w:rPr>
          <w:bCs/>
          <w:kern w:val="0"/>
          <w:sz w:val="24"/>
          <w:szCs w:val="24"/>
          <w:lang w:eastAsia="pl-PL"/>
        </w:rPr>
        <w:t>13.</w:t>
      </w:r>
      <w:r w:rsidRPr="00E67610">
        <w:rPr>
          <w:bCs/>
          <w:kern w:val="0"/>
          <w:sz w:val="24"/>
          <w:szCs w:val="24"/>
          <w:lang w:eastAsia="pl-PL"/>
        </w:rPr>
        <w:tab/>
        <w:t>Nauczyciel wychowania fizycznego może zachęcać uczniów do wypełniania dzienniczków aktywności fizycznej.</w:t>
      </w:r>
    </w:p>
    <w:bookmarkEnd w:id="265"/>
    <w:p w:rsidR="002E0CAB" w:rsidRDefault="002E0CAB" w:rsidP="00241190">
      <w:pPr>
        <w:tabs>
          <w:tab w:val="left" w:pos="284"/>
          <w:tab w:val="center" w:pos="4677"/>
          <w:tab w:val="left" w:pos="5442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5C4EB3" w:rsidRDefault="00A11B27" w:rsidP="00241190">
      <w:pPr>
        <w:tabs>
          <w:tab w:val="left" w:pos="284"/>
          <w:tab w:val="center" w:pos="4677"/>
          <w:tab w:val="left" w:pos="5442"/>
        </w:tabs>
        <w:jc w:val="center"/>
        <w:rPr>
          <w:b/>
          <w:kern w:val="0"/>
          <w:sz w:val="24"/>
          <w:szCs w:val="24"/>
          <w:lang w:eastAsia="pl-PL"/>
        </w:rPr>
      </w:pPr>
      <w:r w:rsidRPr="005C4EB3">
        <w:rPr>
          <w:b/>
          <w:kern w:val="0"/>
          <w:sz w:val="24"/>
          <w:szCs w:val="24"/>
          <w:lang w:eastAsia="pl-PL"/>
        </w:rPr>
        <w:t>§</w:t>
      </w:r>
      <w:r w:rsidR="007C3E57" w:rsidRPr="005C4EB3">
        <w:rPr>
          <w:b/>
          <w:kern w:val="0"/>
          <w:sz w:val="24"/>
          <w:szCs w:val="24"/>
          <w:lang w:eastAsia="pl-PL"/>
        </w:rPr>
        <w:t xml:space="preserve"> </w:t>
      </w:r>
      <w:r w:rsidR="00600DF0" w:rsidRPr="005C4EB3">
        <w:rPr>
          <w:b/>
          <w:kern w:val="0"/>
          <w:sz w:val="24"/>
          <w:szCs w:val="24"/>
          <w:lang w:eastAsia="pl-PL"/>
        </w:rPr>
        <w:t>7</w:t>
      </w:r>
      <w:r w:rsidR="00C7373F" w:rsidRPr="005C4EB3">
        <w:rPr>
          <w:b/>
          <w:kern w:val="0"/>
          <w:sz w:val="24"/>
          <w:szCs w:val="24"/>
          <w:lang w:eastAsia="pl-PL"/>
        </w:rPr>
        <w:t>7</w:t>
      </w:r>
      <w:r w:rsidRPr="005C4EB3">
        <w:rPr>
          <w:b/>
          <w:kern w:val="0"/>
          <w:sz w:val="24"/>
          <w:szCs w:val="24"/>
          <w:lang w:eastAsia="pl-PL"/>
        </w:rPr>
        <w:t>.</w:t>
      </w:r>
    </w:p>
    <w:p w:rsidR="00241190" w:rsidRPr="00637F85" w:rsidRDefault="00241190" w:rsidP="00241190">
      <w:pPr>
        <w:pStyle w:val="Nagwek1"/>
        <w:spacing w:before="0"/>
        <w:rPr>
          <w:lang w:eastAsia="pl-PL"/>
        </w:rPr>
      </w:pPr>
      <w:bookmarkStart w:id="266" w:name="_Toc62829938"/>
      <w:r w:rsidRPr="00637F85">
        <w:rPr>
          <w:lang w:eastAsia="pl-PL"/>
        </w:rPr>
        <w:t>Klasyfik</w:t>
      </w:r>
      <w:r w:rsidR="005C4EB3" w:rsidRPr="00637F85">
        <w:rPr>
          <w:lang w:eastAsia="pl-PL"/>
        </w:rPr>
        <w:t>acja śródroczna</w:t>
      </w:r>
      <w:bookmarkEnd w:id="266"/>
    </w:p>
    <w:p w:rsidR="00A11B27" w:rsidRPr="005C4EB3" w:rsidRDefault="00A11B27" w:rsidP="00241190">
      <w:pPr>
        <w:tabs>
          <w:tab w:val="left" w:pos="284"/>
          <w:tab w:val="center" w:pos="4677"/>
          <w:tab w:val="left" w:pos="5442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5C4EB3" w:rsidRDefault="00A11B27" w:rsidP="00A170BF">
      <w:pPr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Rok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szkolny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dzieli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się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dwa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półrocza</w:t>
      </w:r>
      <w:r w:rsidR="00A73C1F" w:rsidRPr="005C4EB3">
        <w:rPr>
          <w:rFonts w:eastAsia="Calibri"/>
          <w:kern w:val="0"/>
          <w:sz w:val="24"/>
          <w:szCs w:val="24"/>
          <w:lang w:eastAsia="en-US"/>
        </w:rPr>
        <w:t>: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II.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A11B27" w:rsidRPr="005C4EB3" w:rsidRDefault="00A11B27" w:rsidP="00A170BF">
      <w:pPr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Ustala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się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klasyfikację: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A11B27" w:rsidRPr="005C4EB3" w:rsidRDefault="00A11B27" w:rsidP="00A170BF">
      <w:pPr>
        <w:numPr>
          <w:ilvl w:val="0"/>
          <w:numId w:val="1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śródroczną;</w:t>
      </w:r>
    </w:p>
    <w:p w:rsidR="00A11B27" w:rsidRPr="005C4EB3" w:rsidRDefault="00A11B27" w:rsidP="00A170BF">
      <w:pPr>
        <w:numPr>
          <w:ilvl w:val="0"/>
          <w:numId w:val="1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roczną.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A11B27" w:rsidRPr="005C4EB3" w:rsidRDefault="00A11B27" w:rsidP="00A170BF">
      <w:pPr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Klasyfikację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śródroczną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przeprowadza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się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od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15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stycznia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30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stycznia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(w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zależności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od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kalendarza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roku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szkolnego).</w:t>
      </w:r>
    </w:p>
    <w:p w:rsidR="00A11B27" w:rsidRPr="007601B3" w:rsidRDefault="00A11B27" w:rsidP="00A170BF">
      <w:pPr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267" w:name="_Hlk17445592"/>
      <w:r w:rsidRPr="007601B3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30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dni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przed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śródrocznym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klasyfikacyjnym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zebraniem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rady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pedagogicznej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nauczyciele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prowadzący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zajęcia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edukacyjne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oraz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wychowawca</w:t>
      </w:r>
      <w:r w:rsidR="00A73C1F" w:rsidRPr="007601B3">
        <w:rPr>
          <w:rFonts w:eastAsia="Calibri"/>
          <w:kern w:val="0"/>
          <w:sz w:val="24"/>
          <w:szCs w:val="24"/>
          <w:lang w:eastAsia="en-US"/>
        </w:rPr>
        <w:t xml:space="preserve"> oddziału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klasy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są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zobowiązani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wpisać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oceny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dziennika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lekcyjnego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poinformować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ucznia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jego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rodziców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przewidywanych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dla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niego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śródrocznych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ocenach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klasyfikacyjnych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obowiązkowych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dodatkowych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przewidywanej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śródrocznej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ocenie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klasyfikacyjnej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zachowania.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bookmarkEnd w:id="267"/>
    <w:p w:rsidR="00A11B27" w:rsidRPr="005C4EB3" w:rsidRDefault="00A11B27" w:rsidP="00A170BF">
      <w:pPr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Klasyfikacja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śródroczna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polega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okresowym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podsumowaniu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osiągnięć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ucznia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obowiązkowych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dodatkowych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określonych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szkolnym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planie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nauczania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zachowania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ucznia:</w:t>
      </w:r>
    </w:p>
    <w:p w:rsidR="00A11B27" w:rsidRPr="005C4EB3" w:rsidRDefault="00A11B27" w:rsidP="00A170BF">
      <w:pPr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klasach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I-III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śródrocznej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klasyfikacyjnej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oceny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opisowej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73C1F" w:rsidRPr="005C4EB3">
        <w:rPr>
          <w:rFonts w:eastAsia="Calibri"/>
          <w:kern w:val="0"/>
          <w:sz w:val="24"/>
          <w:szCs w:val="24"/>
          <w:lang w:eastAsia="en-US"/>
        </w:rPr>
        <w:br/>
      </w:r>
      <w:r w:rsidRPr="005C4E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zachowania,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formie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szkolnej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karty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osiągnięć.</w:t>
      </w:r>
    </w:p>
    <w:p w:rsidR="00A11B27" w:rsidRPr="005C4EB3" w:rsidRDefault="00A11B27" w:rsidP="00A170BF">
      <w:pPr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268" w:name="_Hlk54287270"/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klasach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IV-VIII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śródrocznych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ocen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klasyfikacyjnych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obowiązkowych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73C1F" w:rsidRPr="005C4EB3">
        <w:rPr>
          <w:rFonts w:eastAsia="Calibri"/>
          <w:kern w:val="0"/>
          <w:sz w:val="24"/>
          <w:szCs w:val="24"/>
          <w:lang w:eastAsia="en-US"/>
        </w:rPr>
        <w:br/>
      </w:r>
      <w:r w:rsidRPr="005C4E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dodatkowych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według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skali</w:t>
      </w:r>
      <w:r w:rsidR="00600DF0" w:rsidRPr="005C4EB3">
        <w:rPr>
          <w:rFonts w:eastAsia="Calibri"/>
          <w:kern w:val="0"/>
          <w:sz w:val="24"/>
          <w:szCs w:val="24"/>
          <w:lang w:eastAsia="en-US"/>
        </w:rPr>
        <w:t>.</w:t>
      </w:r>
    </w:p>
    <w:bookmarkEnd w:id="268"/>
    <w:p w:rsidR="00A11B27" w:rsidRPr="005C4EB3" w:rsidRDefault="00A11B27" w:rsidP="00A170BF">
      <w:pPr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Śródroczne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zebranie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rady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klasyfikacyjnej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kończy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się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zatwierdzeniem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wyników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klasyfikacji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śródrocznej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uczniów.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6B2B30" w:rsidRDefault="00A11B27" w:rsidP="006B2B30">
      <w:pPr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Zatwierdzoną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najniższą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śródroczną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ocenę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klasyfikacyjną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obowiązkowych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dodatkowych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uczeń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powinien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poprawić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zgodnie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zapisami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zawartymi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WZO.</w:t>
      </w:r>
    </w:p>
    <w:p w:rsidR="006B2B30" w:rsidRPr="007601B3" w:rsidRDefault="006B2B30" w:rsidP="006B2B30">
      <w:pPr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269" w:name="_Hlk17445638"/>
      <w:r w:rsidRPr="007601B3">
        <w:rPr>
          <w:rFonts w:eastAsia="Calibri"/>
          <w:kern w:val="0"/>
          <w:sz w:val="24"/>
          <w:szCs w:val="24"/>
          <w:lang w:eastAsia="en-US"/>
        </w:rPr>
        <w:t>Ocena śródroczna jest wynikiem systematycznej pracy i nie podlega podwyższeniu. Celem oceniania śródrocznego jest poinformowanie ucznia i jego rodziców o poziomie jego osiągnięć edukacyjnych i postępach w tym zakresie.</w:t>
      </w:r>
    </w:p>
    <w:bookmarkEnd w:id="269"/>
    <w:p w:rsidR="00A11B27" w:rsidRPr="005C4EB3" w:rsidRDefault="00A11B27" w:rsidP="00241190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A11B27" w:rsidRPr="005C4EB3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5C4EB3">
        <w:rPr>
          <w:b/>
          <w:kern w:val="0"/>
          <w:sz w:val="24"/>
          <w:szCs w:val="24"/>
          <w:lang w:eastAsia="pl-PL"/>
        </w:rPr>
        <w:t>§</w:t>
      </w:r>
      <w:r w:rsidR="007C3E57" w:rsidRPr="005C4EB3">
        <w:rPr>
          <w:b/>
          <w:kern w:val="0"/>
          <w:sz w:val="24"/>
          <w:szCs w:val="24"/>
          <w:lang w:eastAsia="pl-PL"/>
        </w:rPr>
        <w:t xml:space="preserve"> </w:t>
      </w:r>
      <w:r w:rsidR="00600DF0" w:rsidRPr="005C4EB3">
        <w:rPr>
          <w:b/>
          <w:kern w:val="0"/>
          <w:sz w:val="24"/>
          <w:szCs w:val="24"/>
          <w:lang w:eastAsia="pl-PL"/>
        </w:rPr>
        <w:t>7</w:t>
      </w:r>
      <w:r w:rsidR="00C7373F" w:rsidRPr="005C4EB3">
        <w:rPr>
          <w:b/>
          <w:kern w:val="0"/>
          <w:sz w:val="24"/>
          <w:szCs w:val="24"/>
          <w:lang w:eastAsia="pl-PL"/>
        </w:rPr>
        <w:t>8</w:t>
      </w:r>
      <w:r w:rsidRPr="005C4EB3">
        <w:rPr>
          <w:b/>
          <w:kern w:val="0"/>
          <w:sz w:val="24"/>
          <w:szCs w:val="24"/>
          <w:lang w:eastAsia="pl-PL"/>
        </w:rPr>
        <w:t>.</w:t>
      </w:r>
    </w:p>
    <w:p w:rsidR="00A11B27" w:rsidRPr="005C4EB3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5C4EB3" w:rsidRDefault="00A11B27" w:rsidP="00A170BF">
      <w:pPr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lastRenderedPageBreak/>
        <w:t>Jeżeli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wyniku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klasyfikacji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śródrocznej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poziom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osiągnięć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ucznia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oceniono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ocenę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najniższą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pozytywnych,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która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utrudni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kontynuowanie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nauki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lub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ocenę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negatywną,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która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uniemożliwi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dalszą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naukę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klasie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programowo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wyższej,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szkoła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(w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miarę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możliwości),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stwarza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uczniowi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szansę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uzupełnienia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braków.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A11B27" w:rsidRPr="005C4EB3" w:rsidRDefault="00A11B27" w:rsidP="00A170BF">
      <w:pPr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Uczeń,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którym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mowa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ust.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1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porozumieniu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rodzicami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może: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A11B27" w:rsidRPr="005C4EB3" w:rsidRDefault="00A11B27" w:rsidP="00A170BF">
      <w:pPr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być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objęty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zajęciami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wyrównywania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wiedzy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danych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edukacyjnych,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jeśli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takie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zajęcia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są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prowadzone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szkole;</w:t>
      </w:r>
    </w:p>
    <w:p w:rsidR="00A11B27" w:rsidRPr="005C4EB3" w:rsidRDefault="00A11B27" w:rsidP="00A170BF">
      <w:pPr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uczestniczyć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zajęciach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terapii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pedagogicznej,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zależności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od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rodzaju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deficytu;</w:t>
      </w:r>
    </w:p>
    <w:p w:rsidR="00A11B27" w:rsidRPr="005C4EB3" w:rsidRDefault="00A11B27" w:rsidP="00A170BF">
      <w:pPr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zaliczyć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partiami,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po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uzgodnieniu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nauczycielem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prowadzącym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zajęcia,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materiał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programowy;</w:t>
      </w:r>
    </w:p>
    <w:p w:rsidR="002D4407" w:rsidRPr="006B2B30" w:rsidRDefault="00A11B27" w:rsidP="006B2B30">
      <w:pPr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5C4EB3">
        <w:rPr>
          <w:rFonts w:eastAsia="Calibri"/>
          <w:kern w:val="0"/>
          <w:sz w:val="24"/>
          <w:szCs w:val="24"/>
          <w:lang w:eastAsia="en-US"/>
        </w:rPr>
        <w:t>indywidualnie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konsultować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się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sprawie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pomocy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uzupełnianiu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zaległości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73C1F" w:rsidRPr="005C4EB3">
        <w:rPr>
          <w:rFonts w:eastAsia="Calibri"/>
          <w:kern w:val="0"/>
          <w:sz w:val="24"/>
          <w:szCs w:val="24"/>
          <w:lang w:eastAsia="en-US"/>
        </w:rPr>
        <w:br/>
      </w:r>
      <w:r w:rsidRPr="005C4E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nauczycielem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prowadzącym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dane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zajęcia</w:t>
      </w:r>
      <w:r w:rsidR="007C3E57" w:rsidRPr="005C4E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4EB3">
        <w:rPr>
          <w:rFonts w:eastAsia="Calibri"/>
          <w:kern w:val="0"/>
          <w:sz w:val="24"/>
          <w:szCs w:val="24"/>
          <w:lang w:eastAsia="en-US"/>
        </w:rPr>
        <w:t>edukacyjne.</w:t>
      </w:r>
    </w:p>
    <w:p w:rsidR="00A11B27" w:rsidRPr="00E02A7A" w:rsidRDefault="00A11B27" w:rsidP="00241190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trike/>
          <w:kern w:val="0"/>
          <w:sz w:val="24"/>
          <w:szCs w:val="24"/>
          <w:lang w:eastAsia="en-US"/>
        </w:rPr>
      </w:pPr>
    </w:p>
    <w:p w:rsidR="00A11B27" w:rsidRPr="007601B3" w:rsidRDefault="00A11B27" w:rsidP="00241190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7601B3">
        <w:rPr>
          <w:rFonts w:eastAsia="Calibri"/>
          <w:b/>
          <w:kern w:val="0"/>
          <w:sz w:val="24"/>
          <w:szCs w:val="24"/>
          <w:lang w:eastAsia="en-US"/>
        </w:rPr>
        <w:t>§</w:t>
      </w:r>
      <w:r w:rsidR="007C3E57" w:rsidRPr="007601B3"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 w:rsidR="00600DF0" w:rsidRPr="007601B3">
        <w:rPr>
          <w:rFonts w:eastAsia="Calibri"/>
          <w:b/>
          <w:kern w:val="0"/>
          <w:sz w:val="24"/>
          <w:szCs w:val="24"/>
          <w:lang w:eastAsia="en-US"/>
        </w:rPr>
        <w:t>7</w:t>
      </w:r>
      <w:r w:rsidR="00C7373F" w:rsidRPr="007601B3">
        <w:rPr>
          <w:rFonts w:eastAsia="Calibri"/>
          <w:b/>
          <w:kern w:val="0"/>
          <w:sz w:val="24"/>
          <w:szCs w:val="24"/>
          <w:lang w:eastAsia="en-US"/>
        </w:rPr>
        <w:t>9</w:t>
      </w:r>
      <w:r w:rsidRPr="007601B3">
        <w:rPr>
          <w:rFonts w:eastAsia="Calibri"/>
          <w:b/>
          <w:kern w:val="0"/>
          <w:sz w:val="24"/>
          <w:szCs w:val="24"/>
          <w:lang w:eastAsia="en-US"/>
        </w:rPr>
        <w:t>.</w:t>
      </w:r>
    </w:p>
    <w:p w:rsidR="00A11B27" w:rsidRPr="007601B3" w:rsidRDefault="00A11B27" w:rsidP="00241190">
      <w:pPr>
        <w:pStyle w:val="Nagwek1"/>
        <w:spacing w:before="0"/>
        <w:rPr>
          <w:rFonts w:eastAsia="Calibri"/>
          <w:lang w:eastAsia="en-US"/>
        </w:rPr>
      </w:pPr>
      <w:bookmarkStart w:id="270" w:name="_Toc62829939"/>
      <w:r w:rsidRPr="007601B3">
        <w:rPr>
          <w:rFonts w:eastAsia="Calibri"/>
          <w:lang w:eastAsia="en-US"/>
        </w:rPr>
        <w:t>Klasyfikacja</w:t>
      </w:r>
      <w:r w:rsidR="005C4EB3" w:rsidRPr="007601B3">
        <w:rPr>
          <w:rFonts w:eastAsia="Calibri"/>
          <w:lang w:eastAsia="en-US"/>
        </w:rPr>
        <w:t xml:space="preserve"> roczna</w:t>
      </w:r>
      <w:bookmarkEnd w:id="270"/>
    </w:p>
    <w:p w:rsidR="00A11B27" w:rsidRPr="001130DF" w:rsidRDefault="00A11B27" w:rsidP="00241190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A11B27" w:rsidRPr="001130DF" w:rsidRDefault="00A11B27" w:rsidP="00A170BF">
      <w:pPr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Klasyfikację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roczną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przeprowadza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się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7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dni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roboczych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przed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zakończeniem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dydaktyczno-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wychowawczych.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241190" w:rsidRPr="007601B3" w:rsidRDefault="00A11B27" w:rsidP="00A170BF">
      <w:pPr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271" w:name="_Hlk17445697"/>
      <w:r w:rsidRPr="007601B3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30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dni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przez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rocznym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klasyfikacyjnym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zebraniem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rady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pedagogicznej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nauczyciele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prowadzący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zajęcia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edukacyjne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klasach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IV-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VIII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oraz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EB6D84" w:rsidRPr="007601B3">
        <w:rPr>
          <w:rFonts w:eastAsia="Calibri"/>
          <w:kern w:val="0"/>
          <w:sz w:val="24"/>
          <w:szCs w:val="24"/>
          <w:lang w:eastAsia="en-US"/>
        </w:rPr>
        <w:t>wychowawcy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73C1F" w:rsidRPr="007601B3">
        <w:rPr>
          <w:rFonts w:eastAsia="Calibri"/>
          <w:kern w:val="0"/>
          <w:sz w:val="24"/>
          <w:szCs w:val="24"/>
          <w:lang w:eastAsia="en-US"/>
        </w:rPr>
        <w:t xml:space="preserve">oddziałów </w:t>
      </w:r>
      <w:r w:rsidRPr="007601B3">
        <w:rPr>
          <w:rFonts w:eastAsia="Calibri"/>
          <w:kern w:val="0"/>
          <w:sz w:val="24"/>
          <w:szCs w:val="24"/>
          <w:lang w:eastAsia="en-US"/>
        </w:rPr>
        <w:t>klas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są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zobowiązani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wpisać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oceny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dziennika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lekcyjnego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poinformować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ucznia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jego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rodziców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przewidywanych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dla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niego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rocznych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ocenach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klasyfikacyjnych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przewidywanej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rocznej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oceny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klasyfikacyjnej</w:t>
      </w:r>
      <w:r w:rsidR="007C3E57" w:rsidRPr="007601B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601B3">
        <w:rPr>
          <w:rFonts w:eastAsia="Calibri"/>
          <w:kern w:val="0"/>
          <w:sz w:val="24"/>
          <w:szCs w:val="24"/>
          <w:lang w:eastAsia="en-US"/>
        </w:rPr>
        <w:t>zachowania.</w:t>
      </w:r>
    </w:p>
    <w:bookmarkEnd w:id="271"/>
    <w:p w:rsidR="00EB6D84" w:rsidRPr="001130DF" w:rsidRDefault="00EB6D84" w:rsidP="00A170BF">
      <w:pPr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Proponowana ocena zachowania ucznia nie jest oceną ostateczną. Może być podwyższona w przypadku:</w:t>
      </w:r>
    </w:p>
    <w:p w:rsidR="00EB6D84" w:rsidRPr="001130DF" w:rsidRDefault="00EB6D84" w:rsidP="00A170BF">
      <w:pPr>
        <w:pStyle w:val="Akapitzlist"/>
        <w:numPr>
          <w:ilvl w:val="1"/>
          <w:numId w:val="1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1130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Zaistnienia nowych okoliczności np. informacji o pozytywnych zachowaniach ucznia, osiągnięciach itp.</w:t>
      </w:r>
    </w:p>
    <w:p w:rsidR="00EB6D84" w:rsidRPr="001130DF" w:rsidRDefault="00EB6D84" w:rsidP="00A170BF">
      <w:pPr>
        <w:pStyle w:val="Akapitzlist"/>
        <w:numPr>
          <w:ilvl w:val="1"/>
          <w:numId w:val="1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1130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Otrzymania pochwały dyrektora</w:t>
      </w:r>
      <w:r w:rsidR="00A73C1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;</w:t>
      </w:r>
    </w:p>
    <w:p w:rsidR="00EB6D84" w:rsidRPr="001130DF" w:rsidRDefault="00EB6D84" w:rsidP="00241190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Lub obniżona, jeśli uczeń:</w:t>
      </w:r>
    </w:p>
    <w:p w:rsidR="00EB6D84" w:rsidRPr="001130DF" w:rsidRDefault="00EB6D84" w:rsidP="00A170BF">
      <w:pPr>
        <w:pStyle w:val="Akapitzlist"/>
        <w:numPr>
          <w:ilvl w:val="5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1130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W sposób świadomy i rażący złamał obowiązujące w szkole zasady</w:t>
      </w:r>
      <w:r w:rsidR="00A73C1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;</w:t>
      </w:r>
    </w:p>
    <w:p w:rsidR="00EB6D84" w:rsidRPr="001130DF" w:rsidRDefault="00EB6D84" w:rsidP="00A170BF">
      <w:pPr>
        <w:pStyle w:val="Akapitzlist"/>
        <w:numPr>
          <w:ilvl w:val="5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1130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Otrzymał naganę dyrektora szkoły</w:t>
      </w:r>
    </w:p>
    <w:p w:rsidR="00A11B27" w:rsidRPr="001130DF" w:rsidRDefault="00A11B27" w:rsidP="00A170BF">
      <w:pPr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Klasyfikacja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roczna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klasach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-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III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polega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podsumowaniu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osiągnięć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73C1F">
        <w:rPr>
          <w:rFonts w:eastAsia="Calibri"/>
          <w:kern w:val="0"/>
          <w:sz w:val="24"/>
          <w:szCs w:val="24"/>
          <w:lang w:eastAsia="en-US"/>
        </w:rPr>
        <w:br/>
      </w:r>
      <w:r w:rsidRPr="001130DF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obowiązkowych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dodatkowych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zachowania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oraz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ustaleniu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jednej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rocznej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opisowej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oceny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klasyfikacyjnej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opisowej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rocznej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oceny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klasyfikacyjnej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zachowania.</w:t>
      </w:r>
    </w:p>
    <w:p w:rsidR="00A11B27" w:rsidRPr="001130DF" w:rsidRDefault="00A11B27" w:rsidP="00A170BF">
      <w:pPr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Klasyfikacja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roczna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począwszy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od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IV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73C1F">
        <w:rPr>
          <w:rFonts w:eastAsia="Calibri"/>
          <w:strike/>
          <w:kern w:val="0"/>
          <w:sz w:val="24"/>
          <w:szCs w:val="24"/>
          <w:lang w:eastAsia="en-US"/>
        </w:rPr>
        <w:t>i</w:t>
      </w:r>
      <w:r w:rsidR="007C3E57" w:rsidRPr="00A73C1F">
        <w:rPr>
          <w:rFonts w:eastAsia="Calibri"/>
          <w:strike/>
          <w:kern w:val="0"/>
          <w:sz w:val="24"/>
          <w:szCs w:val="24"/>
          <w:lang w:eastAsia="en-US"/>
        </w:rPr>
        <w:t xml:space="preserve"> </w:t>
      </w:r>
      <w:r w:rsidRPr="00A73C1F">
        <w:rPr>
          <w:rFonts w:eastAsia="Calibri"/>
          <w:strike/>
          <w:kern w:val="0"/>
          <w:sz w:val="24"/>
          <w:szCs w:val="24"/>
          <w:lang w:eastAsia="en-US"/>
        </w:rPr>
        <w:t>w</w:t>
      </w:r>
      <w:r w:rsidR="007C3E57" w:rsidRPr="00A73C1F">
        <w:rPr>
          <w:rFonts w:eastAsia="Calibri"/>
          <w:strike/>
          <w:kern w:val="0"/>
          <w:sz w:val="24"/>
          <w:szCs w:val="24"/>
          <w:lang w:eastAsia="en-US"/>
        </w:rPr>
        <w:t xml:space="preserve"> </w:t>
      </w:r>
      <w:r w:rsidRPr="00A73C1F">
        <w:rPr>
          <w:rFonts w:eastAsia="Calibri"/>
          <w:strike/>
          <w:kern w:val="0"/>
          <w:sz w:val="24"/>
          <w:szCs w:val="24"/>
          <w:lang w:eastAsia="en-US"/>
        </w:rPr>
        <w:t>oddziałach</w:t>
      </w:r>
      <w:r w:rsidR="007C3E57" w:rsidRPr="00A73C1F">
        <w:rPr>
          <w:rFonts w:eastAsia="Calibri"/>
          <w:strike/>
          <w:kern w:val="0"/>
          <w:sz w:val="24"/>
          <w:szCs w:val="24"/>
          <w:lang w:eastAsia="en-US"/>
        </w:rPr>
        <w:t xml:space="preserve"> </w:t>
      </w:r>
      <w:r w:rsidRPr="00A73C1F">
        <w:rPr>
          <w:rFonts w:eastAsia="Calibri"/>
          <w:strike/>
          <w:kern w:val="0"/>
          <w:sz w:val="24"/>
          <w:szCs w:val="24"/>
          <w:lang w:eastAsia="en-US"/>
        </w:rPr>
        <w:t>gimnazjum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polega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podsumowaniu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osiągnięć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ucznia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obowiązkowych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dodatkowych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edukacyjnych,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określonych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szkolnym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planie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nauczania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zachowania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ucznia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danym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roku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szkolnym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oraz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ustaleniu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rocznych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ocen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klasyfikacyjnych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rocznej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oceny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klasyfikacyjnej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zachowania,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według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skali.</w:t>
      </w:r>
    </w:p>
    <w:p w:rsidR="00A11B27" w:rsidRPr="001130DF" w:rsidRDefault="00A11B27" w:rsidP="00A170BF">
      <w:pPr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Roczne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klasyfikacyjne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zebranie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rady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pedagogicznej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kończy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się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zatwierdzeniem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wyników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rocznej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klasyfikacji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promocji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uczniów.</w:t>
      </w:r>
    </w:p>
    <w:p w:rsidR="00A11B27" w:rsidRPr="001130DF" w:rsidRDefault="00A11B27" w:rsidP="00A170BF">
      <w:pPr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Roczne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oceny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klasyfikacyjne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mają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wpływu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roczną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klasyfikacyjną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ocenę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zachowania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ucznia.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E02A7A" w:rsidRDefault="00E02A7A" w:rsidP="00241190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272" w:name="_Hlk17445741"/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C9657E">
        <w:rPr>
          <w:rFonts w:eastAsia="Calibri"/>
          <w:b/>
          <w:kern w:val="0"/>
          <w:sz w:val="24"/>
          <w:szCs w:val="24"/>
          <w:lang w:eastAsia="en-US"/>
        </w:rPr>
        <w:t>§ 79a.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C9657E">
        <w:rPr>
          <w:rFonts w:eastAsia="Calibri"/>
          <w:b/>
          <w:kern w:val="0"/>
          <w:sz w:val="24"/>
          <w:szCs w:val="24"/>
          <w:lang w:eastAsia="en-US"/>
        </w:rPr>
        <w:t>Warunki i tryb uzyskiwania wyższych niż przewidywane rocznych ocen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C9657E">
        <w:rPr>
          <w:rFonts w:eastAsia="Calibri"/>
          <w:b/>
          <w:kern w:val="0"/>
          <w:sz w:val="24"/>
          <w:szCs w:val="24"/>
          <w:lang w:eastAsia="en-US"/>
        </w:rPr>
        <w:t>klasyfikacyjnych z zajęć edukacyjnych</w:t>
      </w:r>
      <w:r w:rsidRPr="00C9657E">
        <w:rPr>
          <w:rFonts w:eastAsia="Calibri"/>
          <w:b/>
          <w:kern w:val="0"/>
          <w:sz w:val="24"/>
          <w:szCs w:val="24"/>
          <w:lang w:eastAsia="en-US"/>
        </w:rPr>
        <w:cr/>
      </w:r>
    </w:p>
    <w:p w:rsidR="00E02A7A" w:rsidRPr="00C9657E" w:rsidRDefault="00903F85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1</w:t>
      </w:r>
      <w:r w:rsidR="004D732E" w:rsidRPr="00C9657E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="00E02A7A" w:rsidRPr="00C9657E">
        <w:rPr>
          <w:rFonts w:eastAsia="Calibri"/>
          <w:kern w:val="0"/>
          <w:sz w:val="24"/>
          <w:szCs w:val="24"/>
          <w:lang w:eastAsia="en-US"/>
        </w:rPr>
        <w:t>Uczeń lub jego rodzice ubiegający się o podwyższenie oceny zwracają się z pisemnym wnioskiem do nauczyciela danych zajęć w terminie 3 dni roboczych od otrzymania informacji o przewidywanej rocznej ocenie klasyfikacyjnej.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2. Wniosek składa się w sekretariacie Szkoły.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3. O uzyskanie wyższej o jeden stopień niż przewidywana rocznej oceny klasyfikacyjnej mogą ubiegać się wszyscy uczniowie, o ile spełnią następujące warunki: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1) frekwencja na zajęciach z danego przedmiotu nie może być niższa niż 65% (z wyjątkiem długotrwałej choroby ucznia);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2) wszystkie nieobecności na zajęciach z danego przedmiotu muszą być usprawiedliwione;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3) uczeń przystąpił do wszystkich przewidzianych przez nauczyciela sprawdzianów lub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popraw.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4. Uczeń spełniający wszystkie warunki przystępuje do sprawdzianu (lub innej formy, którą wyznaczy nauczyciel) obejmującego materiał określony w wymaganiach edukacyjnych na ocenę, o którą się ubiega.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5. Termin sprawdzianu, który powinien się odbyć najpóźniej na 3 dni przed rocznym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klasyfikacyjnym zebraniem Rady Pedagogicznej, ustala nauczyciel.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6. Podwyższenie przewidywanej oceny rocznej może nastąpić w przypadku, gdy sprawdzian został zaliczony na ocenę, o którą ubiegał się uczeń lub wyższą.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7. Sprawdzian przechowywany jest w dokumentacji nauczyciela do końca danego roku szkolnego.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8. W przypadku niespełnienia któregokolwiek z warunków, o których mowa w ust.3 wniosek ucznia zostaje odrzucony, a nauczyciel informuje o tym ucznia lub jego rodziców.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9. W szczególnych przypadkach decyzję o dopuszczeniu ucznia do sprawdzianu podejmuje nauczyciel.</w:t>
      </w:r>
    </w:p>
    <w:p w:rsidR="00903F85" w:rsidRDefault="00903F85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67610" w:rsidRDefault="00E67610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67610" w:rsidRDefault="00E67610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67610" w:rsidRDefault="00E67610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67610" w:rsidRDefault="00E67610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67610" w:rsidRPr="00C9657E" w:rsidRDefault="00E67610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02A7A" w:rsidRPr="00C9657E" w:rsidRDefault="00E02A7A" w:rsidP="00E67610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C9657E">
        <w:rPr>
          <w:rFonts w:eastAsia="Calibri"/>
          <w:b/>
          <w:kern w:val="0"/>
          <w:sz w:val="24"/>
          <w:szCs w:val="24"/>
          <w:lang w:eastAsia="en-US"/>
        </w:rPr>
        <w:t>§ 79b.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C9657E">
        <w:rPr>
          <w:rFonts w:eastAsia="Calibri"/>
          <w:b/>
          <w:kern w:val="0"/>
          <w:sz w:val="24"/>
          <w:szCs w:val="24"/>
          <w:lang w:eastAsia="en-US"/>
        </w:rPr>
        <w:t xml:space="preserve">Warunki i tryb uzyskiwania wyższych niż przewidywane rocznych ocen klasyfikacyjnych </w:t>
      </w:r>
      <w:r w:rsidR="00C92DC1" w:rsidRPr="00C9657E">
        <w:rPr>
          <w:rFonts w:eastAsia="Calibri"/>
          <w:b/>
          <w:kern w:val="0"/>
          <w:sz w:val="24"/>
          <w:szCs w:val="24"/>
          <w:lang w:eastAsia="en-US"/>
        </w:rPr>
        <w:t xml:space="preserve">z </w:t>
      </w:r>
      <w:r w:rsidRPr="00C9657E">
        <w:rPr>
          <w:rFonts w:eastAsia="Calibri"/>
          <w:b/>
          <w:kern w:val="0"/>
          <w:sz w:val="24"/>
          <w:szCs w:val="24"/>
          <w:lang w:eastAsia="en-US"/>
        </w:rPr>
        <w:t>zachowania</w:t>
      </w:r>
      <w:r w:rsidRPr="00C9657E">
        <w:rPr>
          <w:rFonts w:eastAsia="Calibri"/>
          <w:b/>
          <w:kern w:val="0"/>
          <w:sz w:val="24"/>
          <w:szCs w:val="24"/>
          <w:lang w:eastAsia="en-US"/>
        </w:rPr>
        <w:cr/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 xml:space="preserve">1. Uczeń lub jego rodzice ubiegający się o podwyższenie oceny zachowania zwracają się do wychowawcy z pisemnym wnioskiem w terminie 3 dni roboczych od otrzymania informacji </w:t>
      </w:r>
      <w:r w:rsidRPr="00C9657E">
        <w:rPr>
          <w:rFonts w:eastAsia="Calibri"/>
          <w:kern w:val="0"/>
          <w:sz w:val="24"/>
          <w:szCs w:val="24"/>
          <w:lang w:eastAsia="en-US"/>
        </w:rPr>
        <w:br/>
        <w:t>o przewidywanej rocznej ocenie klasyfikacyjnej.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2. Wniosek wraz z uzasadnieniem składa się w sekretariacie Szkoły.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3. Uzasadnienie wniosku może zawierać opis działań, które uczeń podejmował w ciągu roku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lastRenderedPageBreak/>
        <w:t>szkolnego, a w szczególności: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1) aktywne działania w ramach koleżeńskiej pomocy w nauce;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2) aktywne włączanie się w działania na rzecz innych w ramach wolontariatu;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3) aktywny udział w przygotowywaniu uroczystości szkolnej lub klasowej;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4) przygotowywanie prezentacji lub innych materiałów edukacyjnych i przedstawianie ich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na lekcjach w swojej klasie.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4. Uczeń ubiegający się o podwyższenie oceny zachowania musi spełnić następujące warunki: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1) w ciągu roku szkolnego nie otrzymał upomnienia dyrektora Szkoły, pisemnej nagany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nauczyciela lub wychowawcy, pisemnej nagany dyrektora Szkoły;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2) w ciągu roku szkolnego nie naruszył obowiązków ucznia, o których mowa w § 57.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pkt. 2, 3,4,7 statutu Szkoły;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3) w okresie od podania informacji o przewidywanej ocenie zachowania do ustalenia rocznej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oceny klasyfikacyjnej, uczeń wykazał się szczególną aktywnością w przedsięwzięciach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podejmowanych dla podwyższenia oceny.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5. W przypadku uznania zasadności wniosku, wychowawca porozumiewa się z innymi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nauczycielami, z pedagogiem lub psychologiem i podejmuje decyzję w terminie nie późniejszym niż na 3 dni przed rocznym klasyfikacyjnym zebraniem Rady Pedagogicznej.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6. Wychowawca odnotowuje fakt przeprowadzenia procedury podwyższenia oceny zachowania w dzienniku wychowawcy.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7. O ustalonej ocenie wychowawca informuje ucznia i jego rodziców.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8. W przypadku uznania niezasadności wniosku o podwyższenie przewidywanej oceny zachowania, wychowawca informuje ucznia i jego rodziców o odmowie wszczęcia postępowania, podając</w:t>
      </w:r>
    </w:p>
    <w:p w:rsidR="00E02A7A" w:rsidRPr="00C9657E" w:rsidRDefault="00E02A7A" w:rsidP="00E02A7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C9657E">
        <w:rPr>
          <w:rFonts w:eastAsia="Calibri"/>
          <w:kern w:val="0"/>
          <w:sz w:val="24"/>
          <w:szCs w:val="24"/>
          <w:lang w:eastAsia="en-US"/>
        </w:rPr>
        <w:t>przyczyny odmowy.</w:t>
      </w:r>
    </w:p>
    <w:bookmarkEnd w:id="272"/>
    <w:p w:rsidR="00E02A7A" w:rsidRPr="001130DF" w:rsidRDefault="00E02A7A" w:rsidP="00241190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A11B27" w:rsidRPr="001130DF" w:rsidRDefault="00A11B27" w:rsidP="00241190">
      <w:pPr>
        <w:tabs>
          <w:tab w:val="left" w:pos="284"/>
          <w:tab w:val="left" w:pos="426"/>
        </w:tabs>
        <w:jc w:val="center"/>
        <w:rPr>
          <w:kern w:val="0"/>
          <w:sz w:val="24"/>
          <w:szCs w:val="24"/>
        </w:rPr>
      </w:pPr>
      <w:r w:rsidRPr="001130DF">
        <w:rPr>
          <w:b/>
          <w:kern w:val="0"/>
          <w:sz w:val="24"/>
          <w:szCs w:val="24"/>
          <w:shd w:val="clear" w:color="auto" w:fill="FFFFFF"/>
        </w:rPr>
        <w:t>§</w:t>
      </w:r>
      <w:r w:rsidR="007C3E57" w:rsidRPr="001130DF">
        <w:rPr>
          <w:b/>
          <w:kern w:val="0"/>
          <w:sz w:val="24"/>
          <w:szCs w:val="24"/>
          <w:shd w:val="clear" w:color="auto" w:fill="FFFFFF"/>
        </w:rPr>
        <w:t xml:space="preserve"> </w:t>
      </w:r>
      <w:r w:rsidR="00C7373F" w:rsidRPr="001130DF">
        <w:rPr>
          <w:b/>
          <w:kern w:val="0"/>
          <w:sz w:val="24"/>
          <w:szCs w:val="24"/>
          <w:shd w:val="clear" w:color="auto" w:fill="FFFFFF"/>
        </w:rPr>
        <w:t>80</w:t>
      </w:r>
      <w:r w:rsidRPr="001130DF">
        <w:rPr>
          <w:b/>
          <w:kern w:val="0"/>
          <w:sz w:val="24"/>
          <w:szCs w:val="24"/>
          <w:shd w:val="clear" w:color="auto" w:fill="FFFFFF"/>
        </w:rPr>
        <w:t>.</w:t>
      </w:r>
    </w:p>
    <w:p w:rsidR="00A11B27" w:rsidRPr="001130DF" w:rsidRDefault="00A11B27" w:rsidP="00241190">
      <w:pPr>
        <w:pStyle w:val="Nagwek1"/>
        <w:spacing w:before="0"/>
        <w:rPr>
          <w:shd w:val="clear" w:color="auto" w:fill="FFFFFF"/>
        </w:rPr>
      </w:pPr>
      <w:bookmarkStart w:id="273" w:name="_Toc62829940"/>
      <w:r w:rsidRPr="001130DF">
        <w:rPr>
          <w:shd w:val="clear" w:color="auto" w:fill="FFFFFF"/>
        </w:rPr>
        <w:t>Egzamin</w:t>
      </w:r>
      <w:r w:rsidR="007C3E57" w:rsidRPr="001130DF">
        <w:rPr>
          <w:shd w:val="clear" w:color="auto" w:fill="FFFFFF"/>
        </w:rPr>
        <w:t xml:space="preserve"> </w:t>
      </w:r>
      <w:r w:rsidRPr="001130DF">
        <w:rPr>
          <w:shd w:val="clear" w:color="auto" w:fill="FFFFFF"/>
        </w:rPr>
        <w:t>klasyfikacyjny</w:t>
      </w:r>
      <w:bookmarkEnd w:id="273"/>
    </w:p>
    <w:p w:rsidR="00A11B27" w:rsidRPr="001130DF" w:rsidRDefault="00A11B27" w:rsidP="00241190">
      <w:pPr>
        <w:tabs>
          <w:tab w:val="left" w:pos="284"/>
          <w:tab w:val="left" w:pos="708"/>
          <w:tab w:val="left" w:pos="1146"/>
        </w:tabs>
        <w:jc w:val="both"/>
        <w:rPr>
          <w:kern w:val="0"/>
          <w:sz w:val="24"/>
          <w:szCs w:val="24"/>
        </w:rPr>
      </w:pPr>
    </w:p>
    <w:p w:rsidR="00A11B27" w:rsidRPr="00E52E5F" w:rsidRDefault="00312A2D" w:rsidP="00A170BF">
      <w:pPr>
        <w:widowControl w:val="0"/>
        <w:numPr>
          <w:ilvl w:val="0"/>
          <w:numId w:val="144"/>
        </w:numPr>
        <w:tabs>
          <w:tab w:val="left" w:pos="284"/>
        </w:tabs>
        <w:ind w:left="0" w:firstLine="0"/>
        <w:jc w:val="both"/>
        <w:rPr>
          <w:strike/>
          <w:kern w:val="0"/>
          <w:sz w:val="24"/>
          <w:szCs w:val="24"/>
          <w:lang w:eastAsia="pl-PL"/>
        </w:rPr>
      </w:pPr>
      <w:hyperlink r:id="rId8" w:anchor="P1A6" w:tgtFrame="ostatnia" w:history="1">
        <w:r w:rsidR="00A11B27" w:rsidRPr="001130DF">
          <w:rPr>
            <w:kern w:val="0"/>
            <w:sz w:val="24"/>
            <w:szCs w:val="24"/>
            <w:lang w:eastAsia="pl-PL"/>
          </w:rPr>
          <w:t>Uczeń</w:t>
        </w:r>
      </w:hyperlink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być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klasyfikowany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jednego,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kilku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albo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wszystkich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hyperlink r:id="rId9" w:anchor="P1A329" w:tgtFrame="ostatnia" w:history="1">
        <w:r w:rsidR="00A11B27" w:rsidRPr="001130DF">
          <w:rPr>
            <w:kern w:val="0"/>
            <w:sz w:val="24"/>
            <w:szCs w:val="24"/>
            <w:lang w:eastAsia="pl-PL"/>
          </w:rPr>
          <w:t>zajęć</w:t>
        </w:r>
        <w:r w:rsidR="007C3E57" w:rsidRPr="001130DF">
          <w:rPr>
            <w:kern w:val="0"/>
            <w:sz w:val="24"/>
            <w:szCs w:val="24"/>
            <w:lang w:eastAsia="pl-PL"/>
          </w:rPr>
          <w:t xml:space="preserve"> </w:t>
        </w:r>
        <w:r w:rsidR="00A11B27" w:rsidRPr="001130DF">
          <w:rPr>
            <w:kern w:val="0"/>
            <w:sz w:val="24"/>
            <w:szCs w:val="24"/>
            <w:lang w:eastAsia="pl-PL"/>
          </w:rPr>
          <w:t>edukacyjnych</w:t>
        </w:r>
      </w:hyperlink>
      <w:r w:rsidR="00A11B27" w:rsidRPr="001130DF">
        <w:rPr>
          <w:kern w:val="0"/>
          <w:sz w:val="24"/>
          <w:szCs w:val="24"/>
          <w:lang w:eastAsia="pl-PL"/>
        </w:rPr>
        <w:t>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jeżeli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brak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jest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podstaw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ustalenia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śródrocznej</w:t>
      </w:r>
      <w:r w:rsidR="007C3E57" w:rsidRPr="005C4EB3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lub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rocznej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klasyfikacyjnej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br/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powodu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nieobecności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hyperlink r:id="rId10" w:anchor="P1A6" w:tgtFrame="ostatnia" w:history="1">
        <w:r w:rsidR="00A11B27" w:rsidRPr="001130DF">
          <w:rPr>
            <w:kern w:val="0"/>
            <w:sz w:val="24"/>
            <w:szCs w:val="24"/>
            <w:lang w:eastAsia="pl-PL"/>
          </w:rPr>
          <w:t>ucznia</w:t>
        </w:r>
      </w:hyperlink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tych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zajęciach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przekraczającej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połowę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czasu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przeznaczonego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te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zajęcia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odpowiednio</w:t>
      </w:r>
      <w:r w:rsidR="007C3E57" w:rsidRPr="005C4EB3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w</w:t>
      </w:r>
      <w:r w:rsidR="007C3E57" w:rsidRPr="005C4EB3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okresie,</w:t>
      </w:r>
      <w:r w:rsidR="007C3E57" w:rsidRPr="005C4EB3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za</w:t>
      </w:r>
      <w:r w:rsidR="007C3E57" w:rsidRPr="005C4EB3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który</w:t>
      </w:r>
      <w:r w:rsidR="007C3E57" w:rsidRPr="005C4EB3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przeprowadzana</w:t>
      </w:r>
      <w:r w:rsidR="007C3E57" w:rsidRPr="005C4EB3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jest</w:t>
      </w:r>
      <w:r w:rsidR="007C3E57" w:rsidRPr="005C4EB3">
        <w:rPr>
          <w:kern w:val="0"/>
          <w:sz w:val="24"/>
          <w:szCs w:val="24"/>
          <w:lang w:eastAsia="pl-PL"/>
        </w:rPr>
        <w:t xml:space="preserve"> </w:t>
      </w:r>
      <w:r w:rsidR="00A11B27" w:rsidRPr="005C4EB3">
        <w:rPr>
          <w:kern w:val="0"/>
          <w:sz w:val="24"/>
          <w:szCs w:val="24"/>
          <w:lang w:eastAsia="pl-PL"/>
        </w:rPr>
        <w:t>klasyfikacja.</w:t>
      </w:r>
    </w:p>
    <w:p w:rsidR="00E52E5F" w:rsidRPr="00E67610" w:rsidRDefault="00E52E5F" w:rsidP="00E52E5F">
      <w:pPr>
        <w:widowControl w:val="0"/>
        <w:tabs>
          <w:tab w:val="left" w:pos="284"/>
        </w:tabs>
        <w:jc w:val="both"/>
        <w:rPr>
          <w:strike/>
          <w:kern w:val="0"/>
          <w:sz w:val="24"/>
          <w:szCs w:val="24"/>
          <w:lang w:eastAsia="pl-PL"/>
        </w:rPr>
      </w:pPr>
      <w:r w:rsidRPr="00E67610">
        <w:rPr>
          <w:kern w:val="0"/>
          <w:sz w:val="24"/>
          <w:szCs w:val="24"/>
          <w:lang w:eastAsia="pl-PL"/>
        </w:rPr>
        <w:t>1a. 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p w:rsidR="00A11B27" w:rsidRPr="001130DF" w:rsidRDefault="00312A2D" w:rsidP="00A170BF">
      <w:pPr>
        <w:widowControl w:val="0"/>
        <w:numPr>
          <w:ilvl w:val="0"/>
          <w:numId w:val="14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hyperlink r:id="rId11" w:anchor="P1A6" w:tgtFrame="ostatnia" w:history="1">
        <w:r w:rsidR="00A11B27" w:rsidRPr="001130DF">
          <w:rPr>
            <w:kern w:val="0"/>
            <w:sz w:val="24"/>
            <w:szCs w:val="24"/>
            <w:lang w:eastAsia="pl-PL"/>
          </w:rPr>
          <w:t>Uczeń</w:t>
        </w:r>
      </w:hyperlink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nieklasyfikowany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powodu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usprawiedliwionej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nieobecności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zdawać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egzamin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klasyfikacyjny.</w:t>
      </w:r>
    </w:p>
    <w:p w:rsidR="00A11B27" w:rsidRPr="001130DF" w:rsidRDefault="00312A2D" w:rsidP="00A170BF">
      <w:pPr>
        <w:widowControl w:val="0"/>
        <w:numPr>
          <w:ilvl w:val="0"/>
          <w:numId w:val="14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hyperlink r:id="rId12" w:anchor="P1A6" w:tgtFrame="ostatnia" w:history="1">
        <w:r w:rsidR="00A11B27" w:rsidRPr="001130DF">
          <w:rPr>
            <w:kern w:val="0"/>
            <w:sz w:val="24"/>
            <w:szCs w:val="24"/>
            <w:lang w:eastAsia="pl-PL"/>
          </w:rPr>
          <w:t>Uczeń</w:t>
        </w:r>
      </w:hyperlink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nieklasyfikowany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powodu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nieusprawiedliwionej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nieobecności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może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zdawać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egzamin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klasyfikacyjny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zgodą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rady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A11B27" w:rsidRPr="001130DF">
        <w:rPr>
          <w:kern w:val="0"/>
          <w:sz w:val="24"/>
          <w:szCs w:val="24"/>
          <w:lang w:eastAsia="pl-PL"/>
        </w:rPr>
        <w:t>pedagogicznej.</w:t>
      </w:r>
    </w:p>
    <w:p w:rsidR="00A11B27" w:rsidRPr="001130DF" w:rsidRDefault="00A11B27" w:rsidP="00A170BF">
      <w:pPr>
        <w:widowControl w:val="0"/>
        <w:numPr>
          <w:ilvl w:val="0"/>
          <w:numId w:val="14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Egzamin</w:t>
      </w:r>
      <w:r w:rsidR="007C3E57" w:rsidRPr="001130DF">
        <w:rPr>
          <w:rFonts w:eastAsia="Arial"/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klasyfikacyjny</w:t>
      </w:r>
      <w:r w:rsidR="007C3E57" w:rsidRPr="001130DF">
        <w:rPr>
          <w:rFonts w:eastAsia="Arial"/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zdaje</w:t>
      </w:r>
      <w:r w:rsidR="007C3E57" w:rsidRPr="001130DF">
        <w:rPr>
          <w:rFonts w:eastAsia="Arial"/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również</w:t>
      </w:r>
      <w:r w:rsidR="007C3E57" w:rsidRPr="001130DF">
        <w:rPr>
          <w:rFonts w:eastAsia="Arial"/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uczeń:</w:t>
      </w:r>
    </w:p>
    <w:p w:rsidR="00A11B27" w:rsidRPr="001130DF" w:rsidRDefault="00A11B27" w:rsidP="00A170BF">
      <w:pPr>
        <w:widowControl w:val="0"/>
        <w:numPr>
          <w:ilvl w:val="0"/>
          <w:numId w:val="14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realizujący,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odrębnych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przepisów,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program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tok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nauki;</w:t>
      </w:r>
    </w:p>
    <w:p w:rsidR="00A11B27" w:rsidRPr="001130DF" w:rsidRDefault="00A11B27" w:rsidP="00A170BF">
      <w:pPr>
        <w:widowControl w:val="0"/>
        <w:numPr>
          <w:ilvl w:val="0"/>
          <w:numId w:val="14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spełniający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obowiązek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obowiązek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nauki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poza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szkołą.</w:t>
      </w:r>
    </w:p>
    <w:p w:rsidR="00A11B27" w:rsidRPr="001130DF" w:rsidRDefault="00A11B27" w:rsidP="00A170BF">
      <w:pPr>
        <w:widowControl w:val="0"/>
        <w:numPr>
          <w:ilvl w:val="0"/>
          <w:numId w:val="14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lastRenderedPageBreak/>
        <w:t>Egzamin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dla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spełniającego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obowiązek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obowiązek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nauki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poza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szkołą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obejmuje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obowiązkowych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edukacyjnych: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techniki,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plastyki,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muzyki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fizycznego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dodatkowych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edukacyjnych.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dla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zachowania.</w:t>
      </w:r>
    </w:p>
    <w:p w:rsidR="00A11B27" w:rsidRPr="001130DF" w:rsidRDefault="00A11B27" w:rsidP="00A170BF">
      <w:pPr>
        <w:widowControl w:val="0"/>
        <w:numPr>
          <w:ilvl w:val="0"/>
          <w:numId w:val="14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Egzamin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plastyki,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muzyki,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techniki</w:t>
      </w:r>
      <w:r w:rsidR="00600DF0" w:rsidRPr="001130DF">
        <w:rPr>
          <w:kern w:val="0"/>
          <w:sz w:val="24"/>
          <w:szCs w:val="24"/>
        </w:rPr>
        <w:t>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rFonts w:eastAsia="Arial"/>
          <w:kern w:val="0"/>
          <w:sz w:val="24"/>
          <w:szCs w:val="24"/>
        </w:rPr>
        <w:t>informatyki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fizycznego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przede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wszystkim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formę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zadań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praktycznych.</w:t>
      </w:r>
    </w:p>
    <w:p w:rsidR="00A11B27" w:rsidRPr="001130DF" w:rsidRDefault="00A11B27" w:rsidP="00A170BF">
      <w:pPr>
        <w:widowControl w:val="0"/>
        <w:numPr>
          <w:ilvl w:val="0"/>
          <w:numId w:val="14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Egzamin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pozostałych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formie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pisemnej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powołana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dyrektora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szkoły.</w:t>
      </w:r>
    </w:p>
    <w:p w:rsidR="00A11B27" w:rsidRDefault="00A11B27" w:rsidP="00A170BF">
      <w:pPr>
        <w:widowControl w:val="0"/>
        <w:numPr>
          <w:ilvl w:val="0"/>
          <w:numId w:val="14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Egzamin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później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niż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poprzedzającym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dzień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zakończenia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dydaktyczno-wychowawczych.</w:t>
      </w:r>
    </w:p>
    <w:p w:rsidR="00E52E5F" w:rsidRPr="00E67610" w:rsidRDefault="00E52E5F" w:rsidP="00E52E5F">
      <w:pPr>
        <w:widowControl w:val="0"/>
        <w:tabs>
          <w:tab w:val="left" w:pos="284"/>
        </w:tabs>
        <w:jc w:val="both"/>
        <w:rPr>
          <w:kern w:val="0"/>
          <w:sz w:val="24"/>
          <w:szCs w:val="24"/>
        </w:rPr>
      </w:pPr>
      <w:bookmarkStart w:id="274" w:name="_Hlk54287368"/>
      <w:r w:rsidRPr="00E67610">
        <w:rPr>
          <w:kern w:val="0"/>
          <w:sz w:val="24"/>
          <w:szCs w:val="24"/>
        </w:rPr>
        <w:t>8a. Jeżeli nie ma żadnych przeciwskazań ani przeszkód egzamin klasyfikacyjny może być przeprowadzony zdalnie (za pomocą środków komunikacji elektronicznej).</w:t>
      </w:r>
    </w:p>
    <w:bookmarkEnd w:id="274"/>
    <w:p w:rsidR="00A11B27" w:rsidRPr="001130DF" w:rsidRDefault="00A11B27" w:rsidP="00A170BF">
      <w:pPr>
        <w:widowControl w:val="0"/>
        <w:numPr>
          <w:ilvl w:val="0"/>
          <w:numId w:val="14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Termin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dyrektor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uczniem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rodzicami</w:t>
      </w:r>
      <w:r w:rsidRPr="001130DF">
        <w:rPr>
          <w:rFonts w:eastAsia="Arial"/>
          <w:kern w:val="0"/>
          <w:sz w:val="24"/>
          <w:szCs w:val="24"/>
        </w:rPr>
        <w:t>.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hyperlink r:id="rId13" w:anchor="P1A6" w:tgtFrame="ostatnia" w:history="1">
        <w:r w:rsidRPr="001130DF">
          <w:rPr>
            <w:kern w:val="0"/>
            <w:sz w:val="24"/>
            <w:szCs w:val="24"/>
            <w:shd w:val="clear" w:color="auto" w:fill="FFFFFF"/>
          </w:rPr>
          <w:t>Uczeń</w:t>
        </w:r>
      </w:hyperlink>
      <w:r w:rsidRPr="001130DF">
        <w:rPr>
          <w:kern w:val="0"/>
          <w:sz w:val="24"/>
          <w:szCs w:val="24"/>
          <w:shd w:val="clear" w:color="auto" w:fill="FFFFFF"/>
        </w:rPr>
        <w:t>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przyczyn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usprawiedliwionych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przystąpił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terminie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ustalonym,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przystąpić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dodatkowym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terminie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wyznaczonym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hyperlink r:id="rId14" w:anchor="P1A6" w:tgtFrame="ostatnia" w:history="1">
        <w:r w:rsidRPr="001130DF">
          <w:rPr>
            <w:kern w:val="0"/>
            <w:sz w:val="24"/>
            <w:szCs w:val="24"/>
            <w:shd w:val="clear" w:color="auto" w:fill="FFFFFF"/>
          </w:rPr>
          <w:t>szkoły</w:t>
        </w:r>
      </w:hyperlink>
      <w:r w:rsidRPr="001130DF">
        <w:rPr>
          <w:kern w:val="0"/>
          <w:sz w:val="24"/>
          <w:szCs w:val="24"/>
          <w:shd w:val="clear" w:color="auto" w:fill="FFFFFF"/>
        </w:rPr>
        <w:t>.</w:t>
      </w:r>
    </w:p>
    <w:p w:rsidR="00A11B27" w:rsidRPr="001130DF" w:rsidRDefault="00A11B27" w:rsidP="00A170BF">
      <w:pPr>
        <w:widowControl w:val="0"/>
        <w:numPr>
          <w:ilvl w:val="0"/>
          <w:numId w:val="144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Egzamin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dla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jest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nieklasyfikowany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powodu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usprawiedliwionej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nieobecności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powodu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nieusprawiedliwionej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nieobecności,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realizuje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tok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nauki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skład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wchodzą:</w:t>
      </w:r>
    </w:p>
    <w:p w:rsidR="00A11B27" w:rsidRPr="001130DF" w:rsidRDefault="00A11B27" w:rsidP="00A170BF">
      <w:pPr>
        <w:widowControl w:val="0"/>
        <w:numPr>
          <w:ilvl w:val="0"/>
          <w:numId w:val="146"/>
        </w:numPr>
        <w:tabs>
          <w:tab w:val="left" w:pos="284"/>
          <w:tab w:val="left" w:pos="420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nauczyciel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prowadzący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dane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zajęcia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jako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przewodniczący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komisji;</w:t>
      </w:r>
    </w:p>
    <w:p w:rsidR="00A11B27" w:rsidRPr="001130DF" w:rsidRDefault="00A11B27" w:rsidP="00A170BF">
      <w:pPr>
        <w:widowControl w:val="0"/>
        <w:numPr>
          <w:ilvl w:val="0"/>
          <w:numId w:val="146"/>
        </w:numPr>
        <w:tabs>
          <w:tab w:val="left" w:pos="284"/>
          <w:tab w:val="left" w:pos="420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nauczyciel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takich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samych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pokrewnych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edukacyjnych.</w:t>
      </w:r>
    </w:p>
    <w:p w:rsidR="00A11B27" w:rsidRPr="001130DF" w:rsidRDefault="00A11B27" w:rsidP="00A170BF">
      <w:pPr>
        <w:widowControl w:val="0"/>
        <w:numPr>
          <w:ilvl w:val="0"/>
          <w:numId w:val="147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Egzamin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dla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realizuje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obowiązek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szkolny/nauki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przechodzi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jednego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typu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typu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skład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wchodzą:</w:t>
      </w:r>
    </w:p>
    <w:p w:rsidR="00A11B27" w:rsidRPr="001130DF" w:rsidRDefault="00A11B27" w:rsidP="00A170BF">
      <w:pPr>
        <w:widowControl w:val="0"/>
        <w:numPr>
          <w:ilvl w:val="0"/>
          <w:numId w:val="148"/>
        </w:numPr>
        <w:tabs>
          <w:tab w:val="left" w:pos="284"/>
          <w:tab w:val="left" w:pos="420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Dyrektor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wyznaczony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dyrektora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jako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przewodniczący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komisji;</w:t>
      </w:r>
    </w:p>
    <w:p w:rsidR="00A11B27" w:rsidRPr="001130DF" w:rsidRDefault="00A11B27" w:rsidP="00A170BF">
      <w:pPr>
        <w:widowControl w:val="0"/>
        <w:numPr>
          <w:ilvl w:val="0"/>
          <w:numId w:val="148"/>
        </w:numPr>
        <w:tabs>
          <w:tab w:val="left" w:pos="284"/>
          <w:tab w:val="left" w:pos="420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nauczyciel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albo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obowiązkowych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jest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egzamin.</w:t>
      </w:r>
    </w:p>
    <w:p w:rsidR="00A11B27" w:rsidRPr="001130DF" w:rsidRDefault="00A11B27" w:rsidP="00A170BF">
      <w:pPr>
        <w:widowControl w:val="0"/>
        <w:numPr>
          <w:ilvl w:val="0"/>
          <w:numId w:val="149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charakterze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obserwatorów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mogą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obecni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ucznia.</w:t>
      </w:r>
    </w:p>
    <w:p w:rsidR="00A11B27" w:rsidRPr="001130DF" w:rsidRDefault="00A11B27" w:rsidP="00A170BF">
      <w:pPr>
        <w:widowControl w:val="0"/>
        <w:numPr>
          <w:ilvl w:val="0"/>
          <w:numId w:val="149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Przewodniczący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uzgadnia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uczniem,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spełnia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obowiązek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obowiązek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nauki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rodzicami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liczbę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uczeń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zdawać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ciągu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jednego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dnia.</w:t>
      </w:r>
    </w:p>
    <w:p w:rsidR="00A11B27" w:rsidRPr="001130DF" w:rsidRDefault="00A11B27" w:rsidP="00A170BF">
      <w:pPr>
        <w:widowControl w:val="0"/>
        <w:numPr>
          <w:ilvl w:val="0"/>
          <w:numId w:val="149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przeprowadzonego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sporządza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protokół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zawierający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br/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szczególności:</w:t>
      </w:r>
    </w:p>
    <w:p w:rsidR="00A11B27" w:rsidRPr="001130DF" w:rsidRDefault="00A11B27" w:rsidP="00A170BF">
      <w:pPr>
        <w:widowControl w:val="0"/>
        <w:numPr>
          <w:ilvl w:val="0"/>
          <w:numId w:val="15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imiona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nazwiska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egzaminujących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(skład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komisji);</w:t>
      </w:r>
    </w:p>
    <w:p w:rsidR="00A11B27" w:rsidRPr="001130DF" w:rsidRDefault="00A11B27" w:rsidP="00A170BF">
      <w:pPr>
        <w:widowControl w:val="0"/>
        <w:numPr>
          <w:ilvl w:val="0"/>
          <w:numId w:val="15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termin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klasyfikacyjnego;</w:t>
      </w:r>
    </w:p>
    <w:p w:rsidR="00A11B27" w:rsidRPr="001130DF" w:rsidRDefault="00A11B27" w:rsidP="00A170BF">
      <w:pPr>
        <w:widowControl w:val="0"/>
        <w:numPr>
          <w:ilvl w:val="0"/>
          <w:numId w:val="15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nazwę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był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</w:t>
      </w:r>
      <w:r w:rsidR="00600DF0" w:rsidRPr="001130DF">
        <w:rPr>
          <w:kern w:val="0"/>
          <w:sz w:val="24"/>
          <w:szCs w:val="24"/>
        </w:rPr>
        <w:t xml:space="preserve"> klasyfikacyjny</w:t>
      </w:r>
      <w:r w:rsidRPr="001130DF">
        <w:rPr>
          <w:kern w:val="0"/>
          <w:sz w:val="24"/>
          <w:szCs w:val="24"/>
        </w:rPr>
        <w:t>;</w:t>
      </w:r>
    </w:p>
    <w:p w:rsidR="00A11B27" w:rsidRPr="001130DF" w:rsidRDefault="00A11B27" w:rsidP="00A170BF">
      <w:pPr>
        <w:widowControl w:val="0"/>
        <w:numPr>
          <w:ilvl w:val="0"/>
          <w:numId w:val="15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imię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nazwisko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ucznia;</w:t>
      </w:r>
    </w:p>
    <w:p w:rsidR="00A11B27" w:rsidRPr="001130DF" w:rsidRDefault="00A11B27" w:rsidP="00A170BF">
      <w:pPr>
        <w:widowControl w:val="0"/>
        <w:numPr>
          <w:ilvl w:val="0"/>
          <w:numId w:val="15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zadania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egzaminacyjne;</w:t>
      </w:r>
    </w:p>
    <w:p w:rsidR="00A11B27" w:rsidRPr="001130DF" w:rsidRDefault="00A11B27" w:rsidP="00A170BF">
      <w:pPr>
        <w:widowControl w:val="0"/>
        <w:numPr>
          <w:ilvl w:val="0"/>
          <w:numId w:val="150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ustaloną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klasyfikacyjną.</w:t>
      </w:r>
    </w:p>
    <w:p w:rsidR="00A11B27" w:rsidRDefault="00A11B27" w:rsidP="00A170BF">
      <w:pPr>
        <w:widowControl w:val="0"/>
        <w:numPr>
          <w:ilvl w:val="0"/>
          <w:numId w:val="151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protokołu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dołącza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odpowiednio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pisemne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prace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zwięzłą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informację</w:t>
      </w:r>
      <w:r w:rsidR="007C3E57" w:rsidRPr="001130DF">
        <w:rPr>
          <w:kern w:val="0"/>
          <w:sz w:val="24"/>
          <w:szCs w:val="24"/>
        </w:rPr>
        <w:t xml:space="preserve"> </w:t>
      </w:r>
      <w:r w:rsidR="003B3E98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odpowiedziach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zwięzłą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wykonaniu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zadania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praktycznego.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Protokół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stanowi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załącznik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arkusza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ucznia.</w:t>
      </w:r>
      <w:r w:rsidR="007C3E57" w:rsidRPr="001130DF">
        <w:rPr>
          <w:kern w:val="0"/>
          <w:sz w:val="24"/>
          <w:szCs w:val="24"/>
        </w:rPr>
        <w:t xml:space="preserve"> </w:t>
      </w:r>
    </w:p>
    <w:p w:rsidR="00E52E5F" w:rsidRPr="00E67610" w:rsidRDefault="00E52E5F" w:rsidP="00E52E5F">
      <w:pPr>
        <w:widowControl w:val="0"/>
        <w:tabs>
          <w:tab w:val="left" w:pos="426"/>
        </w:tabs>
        <w:jc w:val="both"/>
        <w:rPr>
          <w:kern w:val="0"/>
          <w:sz w:val="24"/>
          <w:szCs w:val="24"/>
        </w:rPr>
      </w:pPr>
      <w:r w:rsidRPr="00E67610">
        <w:rPr>
          <w:kern w:val="0"/>
          <w:sz w:val="24"/>
          <w:szCs w:val="24"/>
        </w:rPr>
        <w:t>15a. W przypadku egzaminu z wykorzystaniem środków komunikacji elektronicznej protokół wypełnia się zdalnie.</w:t>
      </w:r>
    </w:p>
    <w:p w:rsidR="00A11B27" w:rsidRPr="001130DF" w:rsidRDefault="00A11B27" w:rsidP="00A170BF">
      <w:pPr>
        <w:widowControl w:val="0"/>
        <w:numPr>
          <w:ilvl w:val="0"/>
          <w:numId w:val="151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lastRenderedPageBreak/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nieklasyfikowania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dokumentacji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przebiegu</w:t>
      </w:r>
      <w:r w:rsidR="00600DF0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zamiast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wpisuje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rFonts w:eastAsia="Arial"/>
          <w:kern w:val="0"/>
          <w:sz w:val="24"/>
          <w:szCs w:val="24"/>
        </w:rPr>
        <w:t>„</w:t>
      </w:r>
      <w:r w:rsidRPr="001130DF">
        <w:rPr>
          <w:kern w:val="0"/>
          <w:sz w:val="24"/>
          <w:szCs w:val="24"/>
        </w:rPr>
        <w:t>nieklasyfikowany"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albo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„nieklasyfikowana”.</w:t>
      </w:r>
    </w:p>
    <w:p w:rsidR="00A11B27" w:rsidRPr="001130DF" w:rsidRDefault="00A11B27" w:rsidP="00A170BF">
      <w:pPr>
        <w:widowControl w:val="0"/>
        <w:numPr>
          <w:ilvl w:val="0"/>
          <w:numId w:val="151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Ustalona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albo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uzyskana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wyniku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jest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ostateczna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(z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wyjątkiem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uczniów,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którzy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wyniku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otrzymali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niedostateczną).</w:t>
      </w:r>
    </w:p>
    <w:p w:rsidR="00A11B27" w:rsidRPr="001130DF" w:rsidRDefault="00A11B27" w:rsidP="00A170BF">
      <w:pPr>
        <w:widowControl w:val="0"/>
        <w:numPr>
          <w:ilvl w:val="0"/>
          <w:numId w:val="151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Ustalona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albo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uzyskana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wyniku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niedostateczna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zmieniona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="003B3E98">
        <w:rPr>
          <w:rFonts w:eastAsia="Arial"/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wyniku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poprawkowego.</w:t>
      </w:r>
    </w:p>
    <w:p w:rsidR="00A11B27" w:rsidRPr="001130DF" w:rsidRDefault="00A11B27" w:rsidP="00A170BF">
      <w:pPr>
        <w:widowControl w:val="0"/>
        <w:numPr>
          <w:ilvl w:val="0"/>
          <w:numId w:val="151"/>
        </w:numPr>
        <w:tabs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Szczegółowe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wytyczne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klasyfikacyjnego:</w:t>
      </w:r>
    </w:p>
    <w:p w:rsidR="00A11B27" w:rsidRPr="001130DF" w:rsidRDefault="00600DF0" w:rsidP="00241190">
      <w:pPr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1) k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ażda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część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egzaminu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klasyfikacyjnego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trwa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45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minut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jest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rozdzielona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co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najmniej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20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minutową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przerwą.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Każda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część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egzaminu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klasyfikacyjnego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jest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punktowana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skali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0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 w:cs="Arial"/>
          <w:kern w:val="0"/>
          <w:sz w:val="24"/>
          <w:szCs w:val="24"/>
          <w:lang w:eastAsia="en-US"/>
        </w:rPr>
        <w:t>–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20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pkt.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Uczeń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maksymalnie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może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uzyskać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40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punktów</w:t>
      </w:r>
      <w:r w:rsidRPr="001130DF">
        <w:rPr>
          <w:rFonts w:eastAsia="Calibri"/>
          <w:kern w:val="0"/>
          <w:sz w:val="24"/>
          <w:szCs w:val="24"/>
          <w:lang w:eastAsia="en-US"/>
        </w:rPr>
        <w:t>;</w:t>
      </w:r>
    </w:p>
    <w:p w:rsidR="00593001" w:rsidRPr="001130DF" w:rsidRDefault="00600DF0" w:rsidP="00241190">
      <w:pPr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2) e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gzamin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klasyfikacyjny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dla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ucznia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przeprowadza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nauczyciel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danych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edukacyjnych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w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obecności,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wskazanego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przez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dyrektora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szkoły,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nauczyciela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takich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samych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lub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pokrewnych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zajęć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edukacyjnych.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Ocena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egzaminu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klasyfikacyjnego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jest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ustalana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na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podstawie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następującej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rFonts w:eastAsia="Calibri"/>
          <w:kern w:val="0"/>
          <w:sz w:val="24"/>
          <w:szCs w:val="24"/>
          <w:lang w:eastAsia="en-US"/>
        </w:rPr>
        <w:t>skali:</w:t>
      </w:r>
    </w:p>
    <w:p w:rsidR="00A11B27" w:rsidRPr="001130DF" w:rsidRDefault="00A11B27" w:rsidP="00241190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</w:tblGrid>
      <w:tr w:rsidR="001130DF" w:rsidRPr="001130DF" w:rsidTr="000A32D5">
        <w:trPr>
          <w:trHeight w:val="3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%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poprawności</w:t>
            </w:r>
            <w:r w:rsidR="007C3E57" w:rsidRPr="001130DF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b/>
                <w:kern w:val="0"/>
                <w:sz w:val="24"/>
                <w:szCs w:val="24"/>
                <w:lang w:eastAsia="pl-PL"/>
              </w:rPr>
              <w:t>wykonania</w:t>
            </w:r>
          </w:p>
        </w:tc>
      </w:tr>
      <w:tr w:rsidR="001130DF" w:rsidRPr="001130DF" w:rsidTr="000A32D5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Celujący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95,1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100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30DF" w:rsidRPr="001130DF" w:rsidTr="000A32D5">
        <w:trPr>
          <w:trHeight w:val="3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Bardzo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dobry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80,1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95</w:t>
            </w:r>
          </w:p>
        </w:tc>
      </w:tr>
      <w:tr w:rsidR="001130DF" w:rsidRPr="001130DF" w:rsidTr="000A32D5">
        <w:trPr>
          <w:trHeight w:val="3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Dobry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65,1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80</w:t>
            </w:r>
          </w:p>
        </w:tc>
      </w:tr>
      <w:tr w:rsidR="001130DF" w:rsidRPr="001130DF" w:rsidTr="000A32D5">
        <w:trPr>
          <w:trHeight w:val="3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Dostateczny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50,1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65</w:t>
            </w:r>
          </w:p>
        </w:tc>
      </w:tr>
      <w:tr w:rsidR="001130DF" w:rsidRPr="001130DF" w:rsidTr="000A32D5">
        <w:trPr>
          <w:trHeight w:val="3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Dopuszczający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35,1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50</w:t>
            </w:r>
          </w:p>
        </w:tc>
      </w:tr>
      <w:tr w:rsidR="00A11B27" w:rsidRPr="001130DF" w:rsidTr="000A32D5">
        <w:trPr>
          <w:trHeight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Niedostateczny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7" w:rsidRPr="001130DF" w:rsidRDefault="00A11B27" w:rsidP="00241190">
            <w:pPr>
              <w:tabs>
                <w:tab w:val="left" w:pos="284"/>
              </w:tabs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130DF">
              <w:rPr>
                <w:kern w:val="0"/>
                <w:sz w:val="24"/>
                <w:szCs w:val="24"/>
                <w:lang w:eastAsia="pl-PL"/>
              </w:rPr>
              <w:t>0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-</w:t>
            </w:r>
            <w:r w:rsidR="007C3E57" w:rsidRPr="001130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1130DF">
              <w:rPr>
                <w:kern w:val="0"/>
                <w:sz w:val="24"/>
                <w:szCs w:val="24"/>
                <w:lang w:eastAsia="pl-PL"/>
              </w:rPr>
              <w:t>35</w:t>
            </w:r>
          </w:p>
        </w:tc>
      </w:tr>
    </w:tbl>
    <w:p w:rsidR="00A11B27" w:rsidRPr="001130DF" w:rsidRDefault="00A11B27" w:rsidP="00241190">
      <w:pPr>
        <w:tabs>
          <w:tab w:val="left" w:pos="284"/>
          <w:tab w:val="left" w:pos="368"/>
        </w:tabs>
        <w:rPr>
          <w:b/>
          <w:kern w:val="0"/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  <w:tab w:val="left" w:pos="368"/>
        </w:tabs>
        <w:jc w:val="center"/>
        <w:rPr>
          <w:kern w:val="0"/>
          <w:sz w:val="24"/>
          <w:szCs w:val="24"/>
        </w:rPr>
      </w:pPr>
      <w:r w:rsidRPr="001130DF">
        <w:rPr>
          <w:b/>
          <w:kern w:val="0"/>
          <w:sz w:val="24"/>
          <w:szCs w:val="24"/>
        </w:rPr>
        <w:t>§</w:t>
      </w:r>
      <w:r w:rsidR="007C3E57" w:rsidRPr="001130DF">
        <w:rPr>
          <w:b/>
          <w:kern w:val="0"/>
          <w:sz w:val="24"/>
          <w:szCs w:val="24"/>
        </w:rPr>
        <w:t xml:space="preserve"> </w:t>
      </w:r>
      <w:r w:rsidR="00C7373F" w:rsidRPr="001130DF">
        <w:rPr>
          <w:b/>
          <w:kern w:val="0"/>
          <w:sz w:val="24"/>
          <w:szCs w:val="24"/>
        </w:rPr>
        <w:t>81</w:t>
      </w:r>
      <w:r w:rsidRPr="001130DF">
        <w:rPr>
          <w:b/>
          <w:kern w:val="0"/>
          <w:sz w:val="24"/>
          <w:szCs w:val="24"/>
        </w:rPr>
        <w:t>.</w:t>
      </w:r>
    </w:p>
    <w:p w:rsidR="00A11B27" w:rsidRPr="001130DF" w:rsidRDefault="00A11B27" w:rsidP="00241190">
      <w:pPr>
        <w:pStyle w:val="Nagwek1"/>
        <w:spacing w:before="0"/>
      </w:pPr>
      <w:bookmarkStart w:id="275" w:name="_Toc62829941"/>
      <w:r w:rsidRPr="001130DF">
        <w:t>Egzamin</w:t>
      </w:r>
      <w:r w:rsidR="007C3E57" w:rsidRPr="001130DF">
        <w:t xml:space="preserve"> </w:t>
      </w:r>
      <w:r w:rsidRPr="001130DF">
        <w:t>poprawkowy</w:t>
      </w:r>
      <w:bookmarkEnd w:id="275"/>
    </w:p>
    <w:p w:rsidR="00A11B27" w:rsidRPr="001130DF" w:rsidRDefault="00A11B27" w:rsidP="00241190">
      <w:pPr>
        <w:tabs>
          <w:tab w:val="left" w:pos="284"/>
          <w:tab w:val="left" w:pos="1061"/>
          <w:tab w:val="left" w:pos="1412"/>
        </w:tabs>
        <w:jc w:val="center"/>
        <w:rPr>
          <w:b/>
          <w:kern w:val="0"/>
          <w:sz w:val="24"/>
          <w:szCs w:val="24"/>
        </w:rPr>
      </w:pPr>
    </w:p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Począwszy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IV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podstawowej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uczeń,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wyniku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klasyfikacji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uzyskał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ocenę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niedostateczną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jednych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dwóch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obowiązkowych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zdawać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wniosek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własny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rodziców.</w:t>
      </w:r>
    </w:p>
    <w:p w:rsidR="00A11B27" w:rsidRPr="00E52E5F" w:rsidRDefault="00A11B27" w:rsidP="00A170BF">
      <w:pPr>
        <w:widowControl w:val="0"/>
        <w:numPr>
          <w:ilvl w:val="0"/>
          <w:numId w:val="15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Egzamin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przeprowadza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formie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pisemnej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ustnej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wyjątkiem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plastyki,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muzyki,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informatyki,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techniki</w:t>
      </w:r>
      <w:r w:rsidR="00600DF0" w:rsidRPr="001130DF">
        <w:rPr>
          <w:kern w:val="0"/>
          <w:sz w:val="24"/>
          <w:szCs w:val="24"/>
          <w:shd w:val="clear" w:color="auto" w:fill="FFFFFF"/>
        </w:rPr>
        <w:t>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wychowania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fizycznego,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przede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wszystkim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formę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zadań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praktycznych</w:t>
      </w:r>
      <w:r w:rsidR="00E52E5F">
        <w:rPr>
          <w:kern w:val="0"/>
          <w:sz w:val="24"/>
          <w:szCs w:val="24"/>
          <w:shd w:val="clear" w:color="auto" w:fill="FFFFFF"/>
        </w:rPr>
        <w:t>.</w:t>
      </w:r>
    </w:p>
    <w:p w:rsidR="00E52E5F" w:rsidRPr="00E67610" w:rsidRDefault="00E52E5F" w:rsidP="00E52E5F">
      <w:pPr>
        <w:widowControl w:val="0"/>
        <w:tabs>
          <w:tab w:val="left" w:pos="284"/>
        </w:tabs>
        <w:jc w:val="both"/>
        <w:rPr>
          <w:kern w:val="0"/>
          <w:sz w:val="24"/>
          <w:szCs w:val="24"/>
        </w:rPr>
      </w:pPr>
      <w:bookmarkStart w:id="276" w:name="_Hlk54287425"/>
      <w:r w:rsidRPr="00E67610">
        <w:rPr>
          <w:kern w:val="0"/>
          <w:sz w:val="24"/>
          <w:szCs w:val="24"/>
          <w:shd w:val="clear" w:color="auto" w:fill="FFFFFF"/>
        </w:rPr>
        <w:t>2a. Jeżeli nie ma żadnych przeciwskazań ani przeszkód egzamin poprawkowy może być przeprowadzony zdalnie (za pomocą środków komunikacji elektronicznej).</w:t>
      </w:r>
    </w:p>
    <w:bookmarkEnd w:id="276"/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Termin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wyznacza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dyrektor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dnia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zakończenia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rocznych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dydaktyczno-wychowawczych.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Egzamin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poprawkowy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przeprowadza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ostatnim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tygodniu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ferii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letnich.</w:t>
      </w:r>
    </w:p>
    <w:p w:rsidR="00A11B27" w:rsidRPr="001130DF" w:rsidRDefault="00312A2D" w:rsidP="00A170BF">
      <w:pPr>
        <w:widowControl w:val="0"/>
        <w:numPr>
          <w:ilvl w:val="0"/>
          <w:numId w:val="15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hyperlink r:id="rId15" w:anchor="P1A6" w:tgtFrame="ostatnia" w:history="1">
        <w:r w:rsidR="00A11B27" w:rsidRPr="001130DF">
          <w:rPr>
            <w:kern w:val="0"/>
            <w:sz w:val="24"/>
            <w:szCs w:val="24"/>
            <w:shd w:val="clear" w:color="auto" w:fill="FFFFFF"/>
          </w:rPr>
          <w:t>Uczeń</w:t>
        </w:r>
      </w:hyperlink>
      <w:r w:rsidR="00A11B27" w:rsidRPr="001130DF">
        <w:rPr>
          <w:kern w:val="0"/>
          <w:sz w:val="24"/>
          <w:szCs w:val="24"/>
          <w:shd w:val="clear" w:color="auto" w:fill="FFFFFF"/>
        </w:rPr>
        <w:t>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przyczyn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usprawiedliwionych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przystąpił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poprawkowego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3B3E98">
        <w:rPr>
          <w:kern w:val="0"/>
          <w:sz w:val="24"/>
          <w:szCs w:val="24"/>
          <w:shd w:val="clear" w:color="auto" w:fill="FFFFFF"/>
        </w:rPr>
        <w:br/>
      </w:r>
      <w:r w:rsidR="00A11B27"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wyznaczonym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terminie,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przystąpić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niego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dodatkowym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terminie,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wyznaczonym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hyperlink r:id="rId16" w:anchor="P1A6" w:tgtFrame="ostatnia" w:history="1">
        <w:r w:rsidR="00A11B27" w:rsidRPr="001130DF">
          <w:rPr>
            <w:kern w:val="0"/>
            <w:sz w:val="24"/>
            <w:szCs w:val="24"/>
            <w:shd w:val="clear" w:color="auto" w:fill="FFFFFF"/>
          </w:rPr>
          <w:t>szkoły</w:t>
        </w:r>
      </w:hyperlink>
      <w:r w:rsidR="00A11B27" w:rsidRPr="001130DF">
        <w:rPr>
          <w:kern w:val="0"/>
          <w:sz w:val="24"/>
          <w:szCs w:val="24"/>
          <w:shd w:val="clear" w:color="auto" w:fill="FFFFFF"/>
        </w:rPr>
        <w:t>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później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niż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końca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września.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</w:p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lastRenderedPageBreak/>
        <w:t>Egzamin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przeprowadza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powołana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szkoły.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skład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wchodzą:</w:t>
      </w:r>
    </w:p>
    <w:p w:rsidR="00A11B27" w:rsidRPr="001130DF" w:rsidRDefault="00A11B27" w:rsidP="00A170BF">
      <w:pPr>
        <w:widowControl w:val="0"/>
        <w:numPr>
          <w:ilvl w:val="0"/>
          <w:numId w:val="15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Dyrektor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albo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nauczyciel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wyznaczony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przewodniczący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komisji;</w:t>
      </w:r>
    </w:p>
    <w:p w:rsidR="00A11B27" w:rsidRPr="001130DF" w:rsidRDefault="00A11B27" w:rsidP="00A170BF">
      <w:pPr>
        <w:widowControl w:val="0"/>
        <w:numPr>
          <w:ilvl w:val="0"/>
          <w:numId w:val="15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nauczyciel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prowadzący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dane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;</w:t>
      </w:r>
    </w:p>
    <w:p w:rsidR="00A11B27" w:rsidRPr="001130DF" w:rsidRDefault="00A11B27" w:rsidP="00A170BF">
      <w:pPr>
        <w:widowControl w:val="0"/>
        <w:numPr>
          <w:ilvl w:val="0"/>
          <w:numId w:val="15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nauczyciel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prowadzący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takie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same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pokrewne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.</w:t>
      </w:r>
    </w:p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</w:tabs>
        <w:ind w:left="0" w:right="3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Nauczyciel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prowadzący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dane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być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zwolniony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udziału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pracy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własną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prośbę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innych,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szczególnie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uzasadnionych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przypadkach.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takim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przypadku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dyrektor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powołuje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="00600DF0" w:rsidRPr="001130DF">
        <w:rPr>
          <w:kern w:val="0"/>
          <w:sz w:val="24"/>
          <w:szCs w:val="24"/>
          <w:shd w:val="clear" w:color="auto" w:fill="FFFFFF"/>
        </w:rPr>
        <w:t>w skład komisji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innego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nauczyciela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prowadzącego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takie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same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tym,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że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powołanie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nauczyciela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pracującego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innej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szkole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następuje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porozumieniu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dyrektorem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szkoły.</w:t>
      </w:r>
    </w:p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</w:tabs>
        <w:ind w:left="0" w:right="3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Każda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część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poprawkowego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trwa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45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minut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jest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rozdzielona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najmniej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20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minutową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przerwą.</w:t>
      </w:r>
      <w:r w:rsidR="007C3E57" w:rsidRPr="001130DF">
        <w:rPr>
          <w:kern w:val="0"/>
          <w:sz w:val="24"/>
          <w:szCs w:val="24"/>
        </w:rPr>
        <w:t xml:space="preserve"> </w:t>
      </w:r>
    </w:p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</w:tabs>
        <w:ind w:left="0" w:right="3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Egzamin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poprawkowy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dla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danych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="003B3E98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obecności,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wskazanego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dyrektora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takich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samych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pokrewnych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edukacyjnych.</w:t>
      </w:r>
      <w:r w:rsidR="007C3E57" w:rsidRPr="001130DF">
        <w:rPr>
          <w:kern w:val="0"/>
          <w:sz w:val="24"/>
          <w:szCs w:val="24"/>
        </w:rPr>
        <w:t xml:space="preserve"> </w:t>
      </w:r>
    </w:p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</w:tabs>
        <w:ind w:left="0" w:right="3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przeprowadzonego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sporządza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protokół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zawierający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="003B3E98">
        <w:rPr>
          <w:rFonts w:eastAsia="Arial"/>
          <w:kern w:val="0"/>
          <w:sz w:val="24"/>
          <w:szCs w:val="24"/>
          <w:shd w:val="clear" w:color="auto" w:fill="FFFFFF"/>
        </w:rPr>
        <w:br/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szczególności:</w:t>
      </w:r>
    </w:p>
    <w:p w:rsidR="00A11B27" w:rsidRPr="001130DF" w:rsidRDefault="00A11B27" w:rsidP="00A170BF">
      <w:pPr>
        <w:widowControl w:val="0"/>
        <w:numPr>
          <w:ilvl w:val="0"/>
          <w:numId w:val="15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skład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komisji;</w:t>
      </w:r>
    </w:p>
    <w:p w:rsidR="00A11B27" w:rsidRPr="001130DF" w:rsidRDefault="00A11B27" w:rsidP="00A170BF">
      <w:pPr>
        <w:widowControl w:val="0"/>
        <w:numPr>
          <w:ilvl w:val="0"/>
          <w:numId w:val="15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termin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poprawkowego;</w:t>
      </w:r>
    </w:p>
    <w:p w:rsidR="00A11B27" w:rsidRPr="001130DF" w:rsidRDefault="00A11B27" w:rsidP="00A170BF">
      <w:pPr>
        <w:widowControl w:val="0"/>
        <w:numPr>
          <w:ilvl w:val="0"/>
          <w:numId w:val="15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nazwę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</w:t>
      </w:r>
      <w:r w:rsidR="00600DF0" w:rsidRPr="001130DF">
        <w:rPr>
          <w:kern w:val="0"/>
          <w:sz w:val="24"/>
          <w:szCs w:val="24"/>
          <w:shd w:val="clear" w:color="auto" w:fill="FFFFFF"/>
        </w:rPr>
        <w:t>, z których przeprowadzony był egzamin poprawkowy</w:t>
      </w:r>
      <w:r w:rsidRPr="001130DF">
        <w:rPr>
          <w:kern w:val="0"/>
          <w:sz w:val="24"/>
          <w:szCs w:val="24"/>
          <w:shd w:val="clear" w:color="auto" w:fill="FFFFFF"/>
        </w:rPr>
        <w:t>;</w:t>
      </w:r>
    </w:p>
    <w:p w:rsidR="00A11B27" w:rsidRPr="001130DF" w:rsidRDefault="00A11B27" w:rsidP="00A170BF">
      <w:pPr>
        <w:widowControl w:val="0"/>
        <w:numPr>
          <w:ilvl w:val="0"/>
          <w:numId w:val="15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imię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nazwisko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ucznia;</w:t>
      </w:r>
    </w:p>
    <w:p w:rsidR="00A11B27" w:rsidRPr="001130DF" w:rsidRDefault="00A11B27" w:rsidP="00A170BF">
      <w:pPr>
        <w:widowControl w:val="0"/>
        <w:numPr>
          <w:ilvl w:val="0"/>
          <w:numId w:val="15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zadania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egzaminacyjne;</w:t>
      </w:r>
    </w:p>
    <w:p w:rsidR="00A11B27" w:rsidRPr="001130DF" w:rsidRDefault="00A11B27" w:rsidP="00A170BF">
      <w:pPr>
        <w:widowControl w:val="0"/>
        <w:numPr>
          <w:ilvl w:val="0"/>
          <w:numId w:val="154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ustaloną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klasyfikacyjną.</w:t>
      </w:r>
    </w:p>
    <w:p w:rsidR="00A11B27" w:rsidRDefault="00A11B27" w:rsidP="00A170BF">
      <w:pPr>
        <w:widowControl w:val="0"/>
        <w:numPr>
          <w:ilvl w:val="0"/>
          <w:numId w:val="15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protokołu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dołącza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odpowiednio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pisemne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prace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zwięzłą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informację</w:t>
      </w:r>
      <w:r w:rsidR="007C3E57" w:rsidRPr="001130DF">
        <w:rPr>
          <w:kern w:val="0"/>
          <w:sz w:val="24"/>
          <w:szCs w:val="24"/>
        </w:rPr>
        <w:t xml:space="preserve"> </w:t>
      </w:r>
      <w:r w:rsidR="003B3E98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odpowiedziach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zwięzłą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wykonaniu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zadania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praktycznego.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Protokół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stanowi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załącznik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arkusza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ucznia.</w:t>
      </w:r>
      <w:r w:rsidR="007C3E57" w:rsidRPr="001130DF">
        <w:rPr>
          <w:kern w:val="0"/>
          <w:sz w:val="24"/>
          <w:szCs w:val="24"/>
        </w:rPr>
        <w:t xml:space="preserve"> </w:t>
      </w:r>
    </w:p>
    <w:p w:rsidR="00E52E5F" w:rsidRPr="00E67610" w:rsidRDefault="00E52E5F" w:rsidP="00E52E5F">
      <w:pPr>
        <w:widowControl w:val="0"/>
        <w:tabs>
          <w:tab w:val="left" w:pos="284"/>
          <w:tab w:val="left" w:pos="426"/>
        </w:tabs>
        <w:jc w:val="both"/>
        <w:rPr>
          <w:kern w:val="0"/>
          <w:sz w:val="24"/>
          <w:szCs w:val="24"/>
        </w:rPr>
      </w:pPr>
      <w:r w:rsidRPr="00E67610">
        <w:rPr>
          <w:kern w:val="0"/>
          <w:sz w:val="24"/>
          <w:szCs w:val="24"/>
        </w:rPr>
        <w:t>10a. W przypadku egzaminu z wykorzystaniem środków komunikacji elektronicznej protokół wypełnia się zdalnie.</w:t>
      </w:r>
    </w:p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Uczeń,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zdał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poprawkowego,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otrzymuje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promocji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oddziału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programowo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wyższej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powtarza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odpowiednio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klasę.</w:t>
      </w:r>
    </w:p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Rada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pedagogiczna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uwzględniając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możliwości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1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raz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ciągu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danego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etapu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promować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oddziału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programowo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wyższej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zdał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jednych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obowiązkowych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albo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3B3E98">
        <w:rPr>
          <w:kern w:val="0"/>
          <w:sz w:val="24"/>
          <w:szCs w:val="24"/>
          <w:shd w:val="clear" w:color="auto" w:fill="FFFFFF"/>
        </w:rPr>
        <w:br/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języka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mniejszości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narodowej,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mniejszości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etnicznej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języka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regionalnego,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pod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warunkiem,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że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realizowane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oddziale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programowo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wyższej.</w:t>
      </w:r>
    </w:p>
    <w:p w:rsidR="00A11B27" w:rsidRPr="001130DF" w:rsidRDefault="00A11B27" w:rsidP="00A170BF">
      <w:pPr>
        <w:widowControl w:val="0"/>
        <w:numPr>
          <w:ilvl w:val="0"/>
          <w:numId w:val="15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Roczna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ustalona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wyniku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ostateczna.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  <w:tab w:val="left" w:pos="710"/>
        </w:tabs>
        <w:jc w:val="center"/>
        <w:rPr>
          <w:b/>
          <w:kern w:val="0"/>
          <w:sz w:val="24"/>
          <w:szCs w:val="24"/>
          <w:shd w:val="clear" w:color="auto" w:fill="FFFFFF"/>
        </w:rPr>
      </w:pPr>
      <w:r w:rsidRPr="001130DF">
        <w:rPr>
          <w:b/>
          <w:kern w:val="0"/>
          <w:sz w:val="24"/>
          <w:szCs w:val="24"/>
          <w:shd w:val="clear" w:color="auto" w:fill="FFFFFF"/>
        </w:rPr>
        <w:t>§</w:t>
      </w:r>
      <w:r w:rsidR="007C3E57" w:rsidRPr="001130DF">
        <w:rPr>
          <w:b/>
          <w:kern w:val="0"/>
          <w:sz w:val="24"/>
          <w:szCs w:val="24"/>
          <w:shd w:val="clear" w:color="auto" w:fill="FFFFFF"/>
        </w:rPr>
        <w:t xml:space="preserve"> </w:t>
      </w:r>
      <w:r w:rsidR="00C7373F" w:rsidRPr="001130DF">
        <w:rPr>
          <w:b/>
          <w:kern w:val="0"/>
          <w:sz w:val="24"/>
          <w:szCs w:val="24"/>
          <w:shd w:val="clear" w:color="auto" w:fill="FFFFFF"/>
        </w:rPr>
        <w:t>82</w:t>
      </w:r>
      <w:r w:rsidRPr="001130DF">
        <w:rPr>
          <w:b/>
          <w:kern w:val="0"/>
          <w:sz w:val="24"/>
          <w:szCs w:val="24"/>
          <w:shd w:val="clear" w:color="auto" w:fill="FFFFFF"/>
        </w:rPr>
        <w:t>.</w:t>
      </w:r>
    </w:p>
    <w:p w:rsidR="00A11B27" w:rsidRPr="001130DF" w:rsidRDefault="00A11B27" w:rsidP="00241190">
      <w:pPr>
        <w:pStyle w:val="Nagwek1"/>
        <w:spacing w:before="0"/>
        <w:rPr>
          <w:shd w:val="clear" w:color="auto" w:fill="FFFFFF"/>
        </w:rPr>
      </w:pPr>
      <w:bookmarkStart w:id="277" w:name="_Toc62829942"/>
      <w:r w:rsidRPr="001130DF">
        <w:rPr>
          <w:shd w:val="clear" w:color="auto" w:fill="FFFFFF"/>
        </w:rPr>
        <w:t>Egzamin</w:t>
      </w:r>
      <w:r w:rsidR="007C3E57" w:rsidRPr="001130DF">
        <w:rPr>
          <w:shd w:val="clear" w:color="auto" w:fill="FFFFFF"/>
        </w:rPr>
        <w:t xml:space="preserve"> </w:t>
      </w:r>
      <w:r w:rsidRPr="001130DF">
        <w:rPr>
          <w:shd w:val="clear" w:color="auto" w:fill="FFFFFF"/>
        </w:rPr>
        <w:t>ósmoklasisty</w:t>
      </w:r>
      <w:bookmarkEnd w:id="277"/>
    </w:p>
    <w:p w:rsidR="00A11B27" w:rsidRPr="001130DF" w:rsidRDefault="00A11B27" w:rsidP="00241190">
      <w:pPr>
        <w:tabs>
          <w:tab w:val="left" w:pos="142"/>
          <w:tab w:val="left" w:pos="284"/>
          <w:tab w:val="left" w:pos="710"/>
        </w:tabs>
        <w:jc w:val="both"/>
        <w:rPr>
          <w:b/>
          <w:kern w:val="0"/>
          <w:sz w:val="24"/>
          <w:szCs w:val="24"/>
          <w:shd w:val="clear" w:color="auto" w:fill="FFFFFF"/>
        </w:rPr>
      </w:pPr>
    </w:p>
    <w:p w:rsidR="00A11B27" w:rsidRPr="001130DF" w:rsidRDefault="00A11B27" w:rsidP="00A170BF">
      <w:pPr>
        <w:numPr>
          <w:ilvl w:val="0"/>
          <w:numId w:val="166"/>
        </w:numPr>
        <w:tabs>
          <w:tab w:val="left" w:pos="142"/>
          <w:tab w:val="left" w:pos="284"/>
        </w:tabs>
        <w:ind w:left="0" w:right="21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2"/>
          <w:sz w:val="24"/>
          <w:szCs w:val="24"/>
        </w:rPr>
        <w:t>Egzamin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jest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przeprowadzany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podstawie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Rozporządzenia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1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sierpnia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2017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sprawie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Rozporządzenie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określa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szczegółowe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lastRenderedPageBreak/>
        <w:t>warunki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7601B3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sposób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przeprowadzania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egzaminu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ósmoklasisty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szkoły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podstawowej.</w:t>
      </w:r>
    </w:p>
    <w:p w:rsidR="00A11B27" w:rsidRPr="001130DF" w:rsidRDefault="00A11B27" w:rsidP="00A170BF">
      <w:pPr>
        <w:numPr>
          <w:ilvl w:val="0"/>
          <w:numId w:val="166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Egzamin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jest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przeprowadzany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formie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pisemnej.</w:t>
      </w:r>
    </w:p>
    <w:p w:rsidR="00A11B27" w:rsidRPr="007601B3" w:rsidRDefault="00A11B27" w:rsidP="00A170BF">
      <w:pPr>
        <w:numPr>
          <w:ilvl w:val="0"/>
          <w:numId w:val="166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bookmarkStart w:id="278" w:name="_Hlk17445876"/>
      <w:r w:rsidRPr="001130DF">
        <w:rPr>
          <w:kern w:val="2"/>
          <w:sz w:val="24"/>
          <w:szCs w:val="24"/>
        </w:rPr>
        <w:t>Egzamin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</w:t>
      </w:r>
      <w:r w:rsidR="007C3E57" w:rsidRPr="001130DF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obejmuje</w:t>
      </w:r>
      <w:r w:rsidR="007C3E57" w:rsidRPr="007601B3">
        <w:rPr>
          <w:kern w:val="2"/>
          <w:sz w:val="24"/>
          <w:szCs w:val="24"/>
        </w:rPr>
        <w:t xml:space="preserve"> </w:t>
      </w:r>
      <w:r w:rsidR="003B3E98" w:rsidRPr="007601B3">
        <w:rPr>
          <w:kern w:val="2"/>
          <w:sz w:val="24"/>
          <w:szCs w:val="24"/>
        </w:rPr>
        <w:t>w latach 2019</w:t>
      </w:r>
      <w:r w:rsidR="005A383B" w:rsidRPr="007601B3">
        <w:rPr>
          <w:kern w:val="2"/>
          <w:sz w:val="24"/>
          <w:szCs w:val="24"/>
        </w:rPr>
        <w:t xml:space="preserve"> </w:t>
      </w:r>
      <w:r w:rsidR="003B3E98" w:rsidRPr="007601B3">
        <w:rPr>
          <w:kern w:val="2"/>
          <w:sz w:val="24"/>
          <w:szCs w:val="24"/>
        </w:rPr>
        <w:t xml:space="preserve">- 2021 </w:t>
      </w:r>
      <w:r w:rsidRPr="007601B3">
        <w:rPr>
          <w:kern w:val="2"/>
          <w:sz w:val="24"/>
          <w:szCs w:val="24"/>
        </w:rPr>
        <w:t>następujące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przedmioty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obowiązkowe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i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jest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przeprowadzany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w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3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kolejnych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dniach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w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których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uczeń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zdaje:</w:t>
      </w:r>
    </w:p>
    <w:p w:rsidR="00A11B27" w:rsidRPr="007601B3" w:rsidRDefault="00A11B27" w:rsidP="00A170BF">
      <w:pPr>
        <w:numPr>
          <w:ilvl w:val="0"/>
          <w:numId w:val="167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7601B3">
        <w:rPr>
          <w:kern w:val="2"/>
          <w:sz w:val="24"/>
          <w:szCs w:val="24"/>
        </w:rPr>
        <w:t>pierwszego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dnia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-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język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polski;</w:t>
      </w:r>
    </w:p>
    <w:p w:rsidR="00A11B27" w:rsidRPr="007601B3" w:rsidRDefault="00A11B27" w:rsidP="00A170BF">
      <w:pPr>
        <w:numPr>
          <w:ilvl w:val="0"/>
          <w:numId w:val="167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7601B3">
        <w:rPr>
          <w:kern w:val="2"/>
          <w:sz w:val="24"/>
          <w:szCs w:val="24"/>
        </w:rPr>
        <w:t>drugiego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dnia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matematykę;</w:t>
      </w:r>
    </w:p>
    <w:p w:rsidR="007601B3" w:rsidRPr="007601B3" w:rsidRDefault="00A11B27" w:rsidP="005C71A1">
      <w:pPr>
        <w:numPr>
          <w:ilvl w:val="0"/>
          <w:numId w:val="167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7601B3">
        <w:rPr>
          <w:kern w:val="2"/>
          <w:sz w:val="24"/>
          <w:szCs w:val="24"/>
        </w:rPr>
        <w:t>trzeciego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dnia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język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obcy</w:t>
      </w:r>
      <w:r w:rsidR="007C3E57" w:rsidRPr="007601B3">
        <w:rPr>
          <w:kern w:val="2"/>
          <w:sz w:val="24"/>
          <w:szCs w:val="24"/>
        </w:rPr>
        <w:t xml:space="preserve"> </w:t>
      </w:r>
      <w:r w:rsidRPr="007601B3">
        <w:rPr>
          <w:kern w:val="2"/>
          <w:sz w:val="24"/>
          <w:szCs w:val="24"/>
        </w:rPr>
        <w:t>nowożytny</w:t>
      </w:r>
      <w:r w:rsidR="007C3E57" w:rsidRPr="007601B3">
        <w:rPr>
          <w:kern w:val="2"/>
          <w:sz w:val="24"/>
          <w:szCs w:val="24"/>
        </w:rPr>
        <w:t xml:space="preserve"> </w:t>
      </w:r>
    </w:p>
    <w:p w:rsidR="003B3E98" w:rsidRPr="007601B3" w:rsidRDefault="003B3E98" w:rsidP="007601B3">
      <w:pPr>
        <w:tabs>
          <w:tab w:val="left" w:pos="142"/>
          <w:tab w:val="left" w:pos="284"/>
        </w:tabs>
        <w:jc w:val="both"/>
        <w:rPr>
          <w:kern w:val="2"/>
          <w:sz w:val="24"/>
          <w:szCs w:val="24"/>
        </w:rPr>
      </w:pPr>
      <w:bookmarkStart w:id="279" w:name="_Hlk17445928"/>
      <w:bookmarkEnd w:id="278"/>
      <w:r w:rsidRPr="007601B3">
        <w:rPr>
          <w:kern w:val="2"/>
          <w:sz w:val="24"/>
          <w:szCs w:val="24"/>
        </w:rPr>
        <w:t xml:space="preserve">3a. </w:t>
      </w:r>
      <w:bookmarkStart w:id="280" w:name="_Hlk11062852"/>
      <w:r w:rsidRPr="007601B3">
        <w:rPr>
          <w:kern w:val="2"/>
          <w:sz w:val="24"/>
          <w:szCs w:val="24"/>
        </w:rPr>
        <w:t>Egzamin ósmoklasisty od roku 2022 obejmuje następujące przedmioty obowiązkowe:</w:t>
      </w:r>
    </w:p>
    <w:p w:rsidR="003B3E98" w:rsidRPr="007601B3" w:rsidRDefault="003B3E98" w:rsidP="00A170BF">
      <w:pPr>
        <w:numPr>
          <w:ilvl w:val="0"/>
          <w:numId w:val="188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7601B3">
        <w:rPr>
          <w:kern w:val="2"/>
          <w:sz w:val="24"/>
          <w:szCs w:val="24"/>
        </w:rPr>
        <w:t>język polski;</w:t>
      </w:r>
    </w:p>
    <w:p w:rsidR="003B3E98" w:rsidRPr="007601B3" w:rsidRDefault="003B3E98" w:rsidP="00A170BF">
      <w:pPr>
        <w:numPr>
          <w:ilvl w:val="0"/>
          <w:numId w:val="188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7601B3">
        <w:rPr>
          <w:kern w:val="2"/>
          <w:sz w:val="24"/>
          <w:szCs w:val="24"/>
        </w:rPr>
        <w:t>matematykę;</w:t>
      </w:r>
    </w:p>
    <w:p w:rsidR="003B3E98" w:rsidRPr="007601B3" w:rsidRDefault="003B3E98" w:rsidP="00A170BF">
      <w:pPr>
        <w:numPr>
          <w:ilvl w:val="0"/>
          <w:numId w:val="188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7601B3">
        <w:rPr>
          <w:kern w:val="2"/>
          <w:sz w:val="24"/>
          <w:szCs w:val="24"/>
        </w:rPr>
        <w:t>język obcy nowożytny;</w:t>
      </w:r>
    </w:p>
    <w:p w:rsidR="003B3E98" w:rsidRPr="007601B3" w:rsidRDefault="003B3E98" w:rsidP="00A170BF">
      <w:pPr>
        <w:numPr>
          <w:ilvl w:val="0"/>
          <w:numId w:val="188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7601B3">
        <w:rPr>
          <w:kern w:val="2"/>
          <w:sz w:val="24"/>
          <w:szCs w:val="24"/>
        </w:rPr>
        <w:t>jeden przedmiot do wyboru spośród przedmiotów: biologia, chemia, fizyka, geografia lub historia.</w:t>
      </w:r>
      <w:bookmarkEnd w:id="280"/>
    </w:p>
    <w:bookmarkEnd w:id="279"/>
    <w:p w:rsidR="00A11B27" w:rsidRPr="007601B3" w:rsidRDefault="00A11B27" w:rsidP="00A170BF">
      <w:pPr>
        <w:numPr>
          <w:ilvl w:val="0"/>
          <w:numId w:val="166"/>
        </w:numPr>
        <w:tabs>
          <w:tab w:val="left" w:pos="142"/>
          <w:tab w:val="left" w:pos="284"/>
        </w:tabs>
        <w:ind w:left="0" w:right="21" w:firstLine="0"/>
        <w:jc w:val="both"/>
        <w:rPr>
          <w:kern w:val="0"/>
          <w:sz w:val="24"/>
          <w:szCs w:val="24"/>
          <w:lang w:eastAsia="pl-PL"/>
        </w:rPr>
      </w:pPr>
      <w:r w:rsidRPr="007601B3">
        <w:rPr>
          <w:kern w:val="0"/>
          <w:sz w:val="24"/>
          <w:szCs w:val="24"/>
          <w:lang w:eastAsia="pl-PL"/>
        </w:rPr>
        <w:t>Egzamin</w:t>
      </w:r>
      <w:r w:rsidR="007C3E57" w:rsidRPr="007601B3">
        <w:rPr>
          <w:kern w:val="0"/>
          <w:sz w:val="24"/>
          <w:szCs w:val="24"/>
          <w:lang w:eastAsia="pl-PL"/>
        </w:rPr>
        <w:t xml:space="preserve"> </w:t>
      </w:r>
      <w:r w:rsidRPr="007601B3">
        <w:rPr>
          <w:kern w:val="0"/>
          <w:sz w:val="24"/>
          <w:szCs w:val="24"/>
          <w:lang w:eastAsia="pl-PL"/>
        </w:rPr>
        <w:t>ósmoklasisty:</w:t>
      </w:r>
    </w:p>
    <w:p w:rsidR="00A11B27" w:rsidRPr="001130DF" w:rsidRDefault="00A11B27" w:rsidP="00A170BF">
      <w:pPr>
        <w:numPr>
          <w:ilvl w:val="0"/>
          <w:numId w:val="168"/>
        </w:numPr>
        <w:tabs>
          <w:tab w:val="left" w:pos="142"/>
          <w:tab w:val="left" w:pos="284"/>
        </w:tabs>
        <w:ind w:left="0" w:right="21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języka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polskiego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—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120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minut;</w:t>
      </w:r>
    </w:p>
    <w:p w:rsidR="00A11B27" w:rsidRPr="001130DF" w:rsidRDefault="00A11B27" w:rsidP="00A170BF">
      <w:pPr>
        <w:numPr>
          <w:ilvl w:val="0"/>
          <w:numId w:val="168"/>
        </w:numPr>
        <w:tabs>
          <w:tab w:val="left" w:pos="142"/>
          <w:tab w:val="left" w:pos="284"/>
        </w:tabs>
        <w:ind w:left="0" w:right="21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matematyki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—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100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minut;</w:t>
      </w:r>
    </w:p>
    <w:p w:rsidR="00A11B27" w:rsidRPr="001130DF" w:rsidRDefault="00A11B27" w:rsidP="00A170BF">
      <w:pPr>
        <w:numPr>
          <w:ilvl w:val="0"/>
          <w:numId w:val="168"/>
        </w:numPr>
        <w:tabs>
          <w:tab w:val="left" w:pos="142"/>
          <w:tab w:val="left" w:pos="284"/>
        </w:tabs>
        <w:ind w:left="0" w:right="21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języka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obcego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nowożytnego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przedmiotu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wyboru,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którym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Ustawie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—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trwa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90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minut.</w:t>
      </w:r>
    </w:p>
    <w:p w:rsidR="00A11B27" w:rsidRPr="001130DF" w:rsidRDefault="00A11B27" w:rsidP="00A170BF">
      <w:pPr>
        <w:numPr>
          <w:ilvl w:val="0"/>
          <w:numId w:val="166"/>
        </w:numPr>
        <w:tabs>
          <w:tab w:val="left" w:pos="142"/>
          <w:tab w:val="left" w:pos="284"/>
        </w:tabs>
        <w:ind w:left="0" w:right="21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Do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uczeń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przystępuje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jednego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następujących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języków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obcych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nowożytnych: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angielskiego,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francuskiego,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hiszpańskiego,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niemieckiego,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rosyjskiego,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ukraińskiego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włoskiego.</w:t>
      </w:r>
    </w:p>
    <w:p w:rsidR="00A11B27" w:rsidRPr="001130DF" w:rsidRDefault="00A11B27" w:rsidP="00A170BF">
      <w:pPr>
        <w:numPr>
          <w:ilvl w:val="0"/>
          <w:numId w:val="166"/>
        </w:numPr>
        <w:tabs>
          <w:tab w:val="left" w:pos="142"/>
          <w:tab w:val="left" w:pos="284"/>
        </w:tabs>
        <w:ind w:left="0" w:right="21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Do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czasu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egzaminu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ósmoklasisty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wlicza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się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czasu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przeznaczonego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sprawdzenie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poprawności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przeniesienia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odpowiedzi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kartę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odpowiedzi.</w:t>
      </w:r>
    </w:p>
    <w:p w:rsidR="00A11B27" w:rsidRPr="001130DF" w:rsidRDefault="00A11B27" w:rsidP="00A170BF">
      <w:pPr>
        <w:numPr>
          <w:ilvl w:val="0"/>
          <w:numId w:val="166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Uczeń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posiadający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orzeczenie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potrzebie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kształcenia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specjalnego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wydane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względu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niepełnosprawność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intelektualną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stopniu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umiarkowanym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znacznym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niepełnosprawności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sprzężone,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gdy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jedną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niepełnosprawności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jest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niepełnosprawność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intelektualna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stopniu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umiarkowanym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znacznym,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przystępuje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ósmoklasisty.</w:t>
      </w:r>
    </w:p>
    <w:p w:rsidR="00A11B27" w:rsidRPr="001130DF" w:rsidRDefault="00A11B27" w:rsidP="00A170BF">
      <w:pPr>
        <w:numPr>
          <w:ilvl w:val="0"/>
          <w:numId w:val="166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Uczeń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posiadający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orzeczenie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potrzebie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kształcenia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specjalnego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wydane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względu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niepełnosprawności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sprzężone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inne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niż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wymienione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ust.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4,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może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być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zwolniony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Dyrektora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okręgowej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komisji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egzaminacyjnej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obowiązku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przystąpienia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wniosek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rodziców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pozytywnie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zaopiniowany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dyrektora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szkoły.</w:t>
      </w:r>
    </w:p>
    <w:p w:rsidR="00A11B27" w:rsidRPr="001130DF" w:rsidRDefault="00A11B27" w:rsidP="00A170BF">
      <w:pPr>
        <w:numPr>
          <w:ilvl w:val="0"/>
          <w:numId w:val="166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Uczeń,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przyczyn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losowych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zdrowotnych,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terminie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głównym:</w:t>
      </w:r>
    </w:p>
    <w:p w:rsidR="00A11B27" w:rsidRPr="001130DF" w:rsidRDefault="00A11B27" w:rsidP="00A170BF">
      <w:pPr>
        <w:numPr>
          <w:ilvl w:val="0"/>
          <w:numId w:val="169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przystąpił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danego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albo</w:t>
      </w:r>
    </w:p>
    <w:p w:rsidR="00A11B27" w:rsidRPr="001130DF" w:rsidRDefault="00A11B27" w:rsidP="00A170BF">
      <w:pPr>
        <w:numPr>
          <w:ilvl w:val="0"/>
          <w:numId w:val="169"/>
        </w:numPr>
        <w:tabs>
          <w:tab w:val="left" w:pos="142"/>
          <w:tab w:val="left" w:pos="284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przerwał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danego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–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przystępuje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tego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terminie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dodatkowym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szkole,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której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jest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uczniem.</w:t>
      </w:r>
    </w:p>
    <w:p w:rsidR="00A11B27" w:rsidRPr="001130DF" w:rsidRDefault="00A11B27" w:rsidP="00A170BF">
      <w:pPr>
        <w:numPr>
          <w:ilvl w:val="0"/>
          <w:numId w:val="17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szczególnych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przypadkach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losowych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zdrowotnych,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uniemożliwiających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przystąpienie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danego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przedmiotów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terminie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dodatkowym,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dyrektor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okręgowej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komisji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egzaminacyjnej,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udokumentowany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wniosek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dyrektora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szkoły,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może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zwolnić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obowiązku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przystąpienia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danego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lub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przedmiotów.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dyrektor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szkoły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składa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wniosek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porozumieniu</w:t>
      </w:r>
      <w:r w:rsidR="007C3E57" w:rsidRPr="001130DF">
        <w:rPr>
          <w:kern w:val="2"/>
          <w:sz w:val="24"/>
          <w:szCs w:val="24"/>
        </w:rPr>
        <w:t xml:space="preserve"> </w:t>
      </w:r>
      <w:r w:rsidR="00CA63C0">
        <w:rPr>
          <w:kern w:val="2"/>
          <w:sz w:val="24"/>
          <w:szCs w:val="24"/>
        </w:rPr>
        <w:br/>
      </w:r>
      <w:r w:rsidRPr="001130DF">
        <w:rPr>
          <w:kern w:val="2"/>
          <w:sz w:val="24"/>
          <w:szCs w:val="24"/>
        </w:rPr>
        <w:t>z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rodzicami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ucznia.</w:t>
      </w:r>
    </w:p>
    <w:p w:rsidR="00A11B27" w:rsidRPr="001130DF" w:rsidRDefault="00A11B27" w:rsidP="00A170BF">
      <w:pPr>
        <w:numPr>
          <w:ilvl w:val="0"/>
          <w:numId w:val="17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kern w:val="2"/>
          <w:sz w:val="24"/>
          <w:szCs w:val="24"/>
        </w:rPr>
      </w:pPr>
      <w:r w:rsidRPr="001130DF">
        <w:rPr>
          <w:kern w:val="2"/>
          <w:sz w:val="24"/>
          <w:szCs w:val="24"/>
        </w:rPr>
        <w:lastRenderedPageBreak/>
        <w:t>Wyniki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egzaminu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ósmoklasisty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wpływają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na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ukończenie</w:t>
      </w:r>
      <w:r w:rsidR="007C3E57" w:rsidRPr="001130DF">
        <w:rPr>
          <w:kern w:val="2"/>
          <w:sz w:val="24"/>
          <w:szCs w:val="24"/>
        </w:rPr>
        <w:t xml:space="preserve"> </w:t>
      </w:r>
      <w:r w:rsidRPr="001130DF">
        <w:rPr>
          <w:kern w:val="2"/>
          <w:sz w:val="24"/>
          <w:szCs w:val="24"/>
        </w:rPr>
        <w:t>szkoły.</w:t>
      </w:r>
    </w:p>
    <w:p w:rsidR="00A11B27" w:rsidRPr="001130DF" w:rsidRDefault="00A11B27" w:rsidP="00A170BF">
      <w:pPr>
        <w:numPr>
          <w:ilvl w:val="0"/>
          <w:numId w:val="17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szczególnych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przypadkach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wynikających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stanu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zdrowia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lub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niepełnosprawności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ucznia,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zgodą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dyrektora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okręgowej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komisji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egzaminacyjnej,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może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być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przeprowadzony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innym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miejscu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niż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szkoła.</w:t>
      </w:r>
    </w:p>
    <w:p w:rsidR="00A11B27" w:rsidRPr="001130DF" w:rsidRDefault="00A11B27" w:rsidP="00A170BF">
      <w:pPr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right="21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Wniosek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wyrażenie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zgody,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której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mowa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ust.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1,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składa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dyrektora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okręgowej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komisji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egzaminacyjnej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dyrektor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szkoły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porozumieniu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rodzicami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ucznia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albo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pełnoletnim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uczniem,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nie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później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niż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3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miesiące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terminem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ósmoklasisty.</w:t>
      </w:r>
    </w:p>
    <w:p w:rsidR="00A11B27" w:rsidRPr="001130DF" w:rsidRDefault="00A11B27" w:rsidP="00A170BF">
      <w:pPr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right="21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Opinię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poradni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psychologiczno-pedagogicznej,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tym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poradni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specjalistycznej,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="00CA63C0">
        <w:rPr>
          <w:kern w:val="0"/>
          <w:sz w:val="24"/>
          <w:szCs w:val="24"/>
          <w:lang w:eastAsia="en-US"/>
        </w:rPr>
        <w:br/>
      </w:r>
      <w:r w:rsidRPr="001130DF">
        <w:rPr>
          <w:kern w:val="0"/>
          <w:sz w:val="24"/>
          <w:szCs w:val="24"/>
          <w:lang w:eastAsia="en-US"/>
        </w:rPr>
        <w:t>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specyficznych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trudnościach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uczeniu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się,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której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mowa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art.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44zzr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ust.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5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ustawy,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przedkłada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się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dyrektorowi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szkoły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nie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później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niż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dnia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15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października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roku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szkolnego,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="00CA63C0">
        <w:rPr>
          <w:kern w:val="0"/>
          <w:sz w:val="24"/>
          <w:szCs w:val="24"/>
          <w:lang w:eastAsia="en-US"/>
        </w:rPr>
        <w:br/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którym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uczeń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przystępuje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ósmoklasisty.</w:t>
      </w:r>
    </w:p>
    <w:p w:rsidR="00A11B27" w:rsidRPr="001130DF" w:rsidRDefault="00A11B27" w:rsidP="00A170BF">
      <w:pPr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right="21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en-US"/>
        </w:rPr>
        <w:t>Obserwatorami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mogą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być:</w:t>
      </w:r>
    </w:p>
    <w:p w:rsidR="00A11B27" w:rsidRPr="001130DF" w:rsidRDefault="00A11B27" w:rsidP="00A170BF">
      <w:pPr>
        <w:numPr>
          <w:ilvl w:val="0"/>
          <w:numId w:val="170"/>
        </w:numPr>
        <w:tabs>
          <w:tab w:val="left" w:pos="142"/>
          <w:tab w:val="left" w:pos="284"/>
          <w:tab w:val="left" w:pos="426"/>
        </w:tabs>
        <w:ind w:left="0" w:right="21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delegowani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pracownicy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ministerstwa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obsługującego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ministra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właściwego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spraw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oświaty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wychowania;</w:t>
      </w:r>
    </w:p>
    <w:p w:rsidR="00A11B27" w:rsidRPr="001130DF" w:rsidRDefault="00A11B27" w:rsidP="00A170BF">
      <w:pPr>
        <w:numPr>
          <w:ilvl w:val="0"/>
          <w:numId w:val="170"/>
        </w:numPr>
        <w:tabs>
          <w:tab w:val="left" w:pos="142"/>
          <w:tab w:val="left" w:pos="284"/>
          <w:tab w:val="left" w:pos="426"/>
        </w:tabs>
        <w:ind w:left="0" w:right="21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delegowani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przedstawiciele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Centralnej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Komisji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Egzaminacyjnej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okręgowych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komisji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egzaminacyjnych;</w:t>
      </w:r>
    </w:p>
    <w:p w:rsidR="00A11B27" w:rsidRPr="001130DF" w:rsidRDefault="00A11B27" w:rsidP="00A170BF">
      <w:pPr>
        <w:numPr>
          <w:ilvl w:val="0"/>
          <w:numId w:val="170"/>
        </w:numPr>
        <w:tabs>
          <w:tab w:val="left" w:pos="142"/>
          <w:tab w:val="left" w:pos="284"/>
          <w:tab w:val="left" w:pos="426"/>
        </w:tabs>
        <w:ind w:left="0" w:right="21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delegowani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przedstawiciele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organu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sprawującego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nadzór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pedagogiczny,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organu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prowadzącego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szkołę,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szkoły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wyższej,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placówki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doskonalenia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nauczycieli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poradni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psychologiczno-pedagogicznej,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tym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poradni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specjalistycznej,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posiadający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upoważnienie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dyrektora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okręgowej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komisji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egzaminacyjnej.</w:t>
      </w:r>
    </w:p>
    <w:p w:rsidR="00A11B27" w:rsidRPr="001130DF" w:rsidRDefault="00A11B27" w:rsidP="00A170BF">
      <w:pPr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right="21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Osoby,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których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mowa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ust.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2,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nie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uczestniczą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przeprowadzaniu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ósmoklasisty.</w:t>
      </w:r>
    </w:p>
    <w:p w:rsidR="00A11B27" w:rsidRPr="001130DF" w:rsidRDefault="00A11B27" w:rsidP="00A170BF">
      <w:pPr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right="21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przypadku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zagrożenia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lub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nagłego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zakłócenia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przebiegu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danego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przedmiotu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przewodniczący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zespołu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egzaminacyjnego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zawiesza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lub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przerywa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tego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przedmiotu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powiadamia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tym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dyrektora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okręgowej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komisji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egzaminacyjnej.</w:t>
      </w:r>
    </w:p>
    <w:p w:rsidR="00A11B27" w:rsidRPr="001130DF" w:rsidRDefault="007C3E57" w:rsidP="00A170BF">
      <w:pPr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right="21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Dyrektor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okręgowej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komisji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egzaminacyjnej,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w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porozumieniu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z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Dyrektorem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Centralnej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Komisji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Egzaminacyjnej,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podejmuje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decyzję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w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sprawie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dalszego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przebiegu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egzaminu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ósmoklasisty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z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danego</w:t>
      </w:r>
      <w:r w:rsidRPr="001130DF">
        <w:rPr>
          <w:kern w:val="0"/>
          <w:sz w:val="24"/>
          <w:szCs w:val="24"/>
          <w:lang w:eastAsia="en-US"/>
        </w:rPr>
        <w:t xml:space="preserve"> </w:t>
      </w:r>
      <w:r w:rsidR="00A11B27" w:rsidRPr="001130DF">
        <w:rPr>
          <w:kern w:val="0"/>
          <w:sz w:val="24"/>
          <w:szCs w:val="24"/>
          <w:lang w:eastAsia="en-US"/>
        </w:rPr>
        <w:t>przedmiotu.</w:t>
      </w:r>
    </w:p>
    <w:p w:rsidR="00A11B27" w:rsidRPr="001130DF" w:rsidRDefault="00A11B27" w:rsidP="00A170BF">
      <w:pPr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right="21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Przewodniczący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zespołu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egzaminacyjnego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informuje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dyrektora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okręgowej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komisji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egzaminacyjnej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uzyskanym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ucznia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tytule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laureata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lub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finalisty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olimpiady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przedmiotowej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oraz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laureata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konkursu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przedmiotowego,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których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mowa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Ustawie,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uprawniającym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zwolnienia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danego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przedmiotu.</w:t>
      </w:r>
    </w:p>
    <w:p w:rsidR="00A11B27" w:rsidRPr="001130DF" w:rsidRDefault="00A11B27" w:rsidP="00A170BF">
      <w:pPr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right="21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zaświadczeniu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szczegółowych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wynikach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miejscach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przeznaczonych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na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wpisanie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wyniku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egzaminu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ósmoklasisty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danego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przedmiotu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wpisuje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się</w:t>
      </w:r>
    </w:p>
    <w:p w:rsidR="00A11B27" w:rsidRPr="001130DF" w:rsidRDefault="00A11B27" w:rsidP="00241190">
      <w:pPr>
        <w:tabs>
          <w:tab w:val="left" w:pos="142"/>
          <w:tab w:val="left" w:pos="284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noProof/>
          <w:kern w:val="0"/>
          <w:sz w:val="24"/>
          <w:szCs w:val="24"/>
          <w:lang w:eastAsia="pl-PL"/>
        </w:rPr>
        <w:drawing>
          <wp:inline distT="0" distB="0" distL="0" distR="0">
            <wp:extent cx="63500" cy="317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0DF">
        <w:rPr>
          <w:kern w:val="0"/>
          <w:sz w:val="24"/>
          <w:szCs w:val="24"/>
          <w:lang w:eastAsia="en-US"/>
        </w:rPr>
        <w:t>100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%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punktów”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oraz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odpowiednio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„zwolniony”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albo</w:t>
      </w:r>
      <w:r w:rsidR="007C3E57" w:rsidRPr="001130DF">
        <w:rPr>
          <w:kern w:val="0"/>
          <w:sz w:val="24"/>
          <w:szCs w:val="24"/>
          <w:lang w:eastAsia="en-US"/>
        </w:rPr>
        <w:t xml:space="preserve"> </w:t>
      </w:r>
      <w:r w:rsidRPr="001130DF">
        <w:rPr>
          <w:kern w:val="0"/>
          <w:sz w:val="24"/>
          <w:szCs w:val="24"/>
          <w:lang w:eastAsia="en-US"/>
        </w:rPr>
        <w:t>„zwolniona</w:t>
      </w:r>
    </w:p>
    <w:p w:rsidR="00A11B27" w:rsidRPr="001130DF" w:rsidRDefault="00A11B27" w:rsidP="00241190">
      <w:pPr>
        <w:tabs>
          <w:tab w:val="left" w:pos="284"/>
          <w:tab w:val="left" w:pos="710"/>
        </w:tabs>
        <w:rPr>
          <w:b/>
          <w:kern w:val="0"/>
          <w:sz w:val="24"/>
          <w:szCs w:val="24"/>
          <w:shd w:val="clear" w:color="auto" w:fill="FFFFFF"/>
        </w:rPr>
      </w:pPr>
    </w:p>
    <w:p w:rsidR="00A11B27" w:rsidRPr="001130DF" w:rsidRDefault="00A11B27" w:rsidP="00241190">
      <w:pPr>
        <w:tabs>
          <w:tab w:val="left" w:pos="284"/>
          <w:tab w:val="left" w:pos="710"/>
        </w:tabs>
        <w:jc w:val="center"/>
        <w:rPr>
          <w:b/>
          <w:kern w:val="0"/>
          <w:sz w:val="24"/>
          <w:szCs w:val="24"/>
        </w:rPr>
      </w:pPr>
      <w:r w:rsidRPr="001130DF">
        <w:rPr>
          <w:b/>
          <w:kern w:val="0"/>
          <w:sz w:val="24"/>
          <w:szCs w:val="24"/>
          <w:shd w:val="clear" w:color="auto" w:fill="FFFFFF"/>
        </w:rPr>
        <w:t>§</w:t>
      </w:r>
      <w:r w:rsidR="007C3E57" w:rsidRPr="001130DF">
        <w:rPr>
          <w:b/>
          <w:kern w:val="0"/>
          <w:sz w:val="24"/>
          <w:szCs w:val="24"/>
          <w:shd w:val="clear" w:color="auto" w:fill="FFFFFF"/>
        </w:rPr>
        <w:t xml:space="preserve"> </w:t>
      </w:r>
      <w:r w:rsidR="00600DF0" w:rsidRPr="001130DF">
        <w:rPr>
          <w:b/>
          <w:kern w:val="0"/>
          <w:sz w:val="24"/>
          <w:szCs w:val="24"/>
          <w:shd w:val="clear" w:color="auto" w:fill="FFFFFF"/>
        </w:rPr>
        <w:t>8</w:t>
      </w:r>
      <w:r w:rsidR="00C7373F" w:rsidRPr="001130DF">
        <w:rPr>
          <w:b/>
          <w:kern w:val="0"/>
          <w:sz w:val="24"/>
          <w:szCs w:val="24"/>
          <w:shd w:val="clear" w:color="auto" w:fill="FFFFFF"/>
        </w:rPr>
        <w:t>3</w:t>
      </w:r>
      <w:r w:rsidRPr="001130DF">
        <w:rPr>
          <w:b/>
          <w:kern w:val="0"/>
          <w:sz w:val="24"/>
          <w:szCs w:val="24"/>
          <w:shd w:val="clear" w:color="auto" w:fill="FFFFFF"/>
        </w:rPr>
        <w:t>.</w:t>
      </w:r>
    </w:p>
    <w:p w:rsidR="00A11B27" w:rsidRPr="001130DF" w:rsidRDefault="007C3E57" w:rsidP="00241190">
      <w:pPr>
        <w:pStyle w:val="Nagwek1"/>
        <w:spacing w:before="0"/>
        <w:rPr>
          <w:shd w:val="clear" w:color="auto" w:fill="FFFFFF"/>
        </w:rPr>
      </w:pPr>
      <w:r w:rsidRPr="001130DF">
        <w:rPr>
          <w:shd w:val="clear" w:color="auto" w:fill="FFFFFF"/>
        </w:rPr>
        <w:t xml:space="preserve"> </w:t>
      </w:r>
      <w:bookmarkStart w:id="281" w:name="_Toc62829943"/>
      <w:r w:rsidR="00A11B27" w:rsidRPr="001130DF">
        <w:rPr>
          <w:shd w:val="clear" w:color="auto" w:fill="FFFFFF"/>
        </w:rPr>
        <w:t>Odwołanie</w:t>
      </w:r>
      <w:r w:rsidRPr="001130DF">
        <w:rPr>
          <w:shd w:val="clear" w:color="auto" w:fill="FFFFFF"/>
        </w:rPr>
        <w:t xml:space="preserve"> </w:t>
      </w:r>
      <w:r w:rsidR="00A11B27" w:rsidRPr="001130DF">
        <w:rPr>
          <w:shd w:val="clear" w:color="auto" w:fill="FFFFFF"/>
        </w:rPr>
        <w:t>od</w:t>
      </w:r>
      <w:r w:rsidRPr="001130DF">
        <w:rPr>
          <w:shd w:val="clear" w:color="auto" w:fill="FFFFFF"/>
        </w:rPr>
        <w:t xml:space="preserve"> </w:t>
      </w:r>
      <w:r w:rsidR="00A11B27" w:rsidRPr="001130DF">
        <w:rPr>
          <w:shd w:val="clear" w:color="auto" w:fill="FFFFFF"/>
        </w:rPr>
        <w:t>rocznych</w:t>
      </w:r>
      <w:r w:rsidRPr="001130DF">
        <w:rPr>
          <w:shd w:val="clear" w:color="auto" w:fill="FFFFFF"/>
        </w:rPr>
        <w:t xml:space="preserve"> </w:t>
      </w:r>
      <w:r w:rsidR="00A11B27" w:rsidRPr="001130DF">
        <w:rPr>
          <w:shd w:val="clear" w:color="auto" w:fill="FFFFFF"/>
        </w:rPr>
        <w:t>ocen</w:t>
      </w:r>
      <w:r w:rsidRPr="001130DF">
        <w:rPr>
          <w:shd w:val="clear" w:color="auto" w:fill="FFFFFF"/>
        </w:rPr>
        <w:t xml:space="preserve"> </w:t>
      </w:r>
      <w:r w:rsidR="00A11B27" w:rsidRPr="001130DF">
        <w:rPr>
          <w:shd w:val="clear" w:color="auto" w:fill="FFFFFF"/>
        </w:rPr>
        <w:t>klasyfikacyjnych</w:t>
      </w:r>
      <w:bookmarkEnd w:id="281"/>
    </w:p>
    <w:p w:rsidR="00A11B27" w:rsidRPr="001130DF" w:rsidRDefault="00A11B27" w:rsidP="00241190">
      <w:pPr>
        <w:tabs>
          <w:tab w:val="left" w:pos="284"/>
          <w:tab w:val="left" w:pos="710"/>
        </w:tabs>
        <w:jc w:val="center"/>
        <w:rPr>
          <w:b/>
          <w:kern w:val="0"/>
          <w:sz w:val="24"/>
          <w:szCs w:val="24"/>
        </w:rPr>
      </w:pPr>
    </w:p>
    <w:p w:rsidR="00A11B27" w:rsidRPr="001130DF" w:rsidRDefault="00A11B27" w:rsidP="00A170BF">
      <w:pPr>
        <w:widowControl w:val="0"/>
        <w:numPr>
          <w:ilvl w:val="0"/>
          <w:numId w:val="15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Uczeń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mogą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zgłosić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zastrzeżenia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dyrektora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jeżeli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uznają,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że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zachowania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została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ustalona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niezgodnie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przyjętymi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przepisami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prawa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dotyczącymi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trybu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oceny.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Zastrzeżenie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zgłasza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ustalenia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3B3E98">
        <w:rPr>
          <w:kern w:val="0"/>
          <w:sz w:val="24"/>
          <w:szCs w:val="24"/>
          <w:shd w:val="clear" w:color="auto" w:fill="FFFFFF"/>
        </w:rPr>
        <w:br/>
      </w:r>
      <w:r w:rsidRPr="001130DF">
        <w:rPr>
          <w:kern w:val="0"/>
          <w:sz w:val="24"/>
          <w:szCs w:val="24"/>
          <w:shd w:val="clear" w:color="auto" w:fill="FFFFFF"/>
        </w:rPr>
        <w:lastRenderedPageBreak/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zachowania,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później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niż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terminie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2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dni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roboczych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zakończenia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dydaktyczno-wychowawczych.</w:t>
      </w:r>
    </w:p>
    <w:p w:rsidR="00A11B27" w:rsidRPr="001130DF" w:rsidRDefault="00A11B27" w:rsidP="00A170BF">
      <w:pPr>
        <w:widowControl w:val="0"/>
        <w:numPr>
          <w:ilvl w:val="0"/>
          <w:numId w:val="15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stwierdzenia,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że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zachowania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została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ustalona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niezgodnie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przepisami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dotyczącymi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trybu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dyrektor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powołuje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komisję,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która:</w:t>
      </w:r>
    </w:p>
    <w:p w:rsidR="00A11B27" w:rsidRPr="001130DF" w:rsidRDefault="00A11B27" w:rsidP="00A170BF">
      <w:pPr>
        <w:widowControl w:val="0"/>
        <w:numPr>
          <w:ilvl w:val="0"/>
          <w:numId w:val="15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przypadku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klasyfikacyjnej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hyperlink r:id="rId18" w:anchor="P1A329" w:tgtFrame="ostatnia" w:history="1">
        <w:r w:rsidRPr="001130DF">
          <w:rPr>
            <w:kern w:val="0"/>
            <w:sz w:val="24"/>
            <w:szCs w:val="24"/>
            <w:lang w:eastAsia="pl-PL"/>
          </w:rPr>
          <w:t>zajęć</w:t>
        </w:r>
        <w:r w:rsidR="007C3E57" w:rsidRPr="001130DF">
          <w:rPr>
            <w:kern w:val="0"/>
            <w:sz w:val="24"/>
            <w:szCs w:val="24"/>
            <w:lang w:eastAsia="pl-PL"/>
          </w:rPr>
          <w:t xml:space="preserve"> </w:t>
        </w:r>
        <w:r w:rsidRPr="001130DF">
          <w:rPr>
            <w:kern w:val="0"/>
            <w:sz w:val="24"/>
            <w:szCs w:val="24"/>
            <w:lang w:eastAsia="pl-PL"/>
          </w:rPr>
          <w:t>edukacyjnych</w:t>
        </w:r>
      </w:hyperlink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-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przeprowadza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sprawdzian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wiadomości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umiejętności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hyperlink r:id="rId19" w:anchor="P1A6" w:tgtFrame="ostatnia" w:history="1">
        <w:r w:rsidRPr="001130DF">
          <w:rPr>
            <w:kern w:val="0"/>
            <w:sz w:val="24"/>
            <w:szCs w:val="24"/>
            <w:lang w:eastAsia="pl-PL"/>
          </w:rPr>
          <w:t>ucznia</w:t>
        </w:r>
      </w:hyperlink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oraz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klasyfikacyjną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3B3E98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hyperlink r:id="rId20" w:anchor="P1A329" w:tgtFrame="ostatnia" w:history="1">
        <w:r w:rsidRPr="001130DF">
          <w:rPr>
            <w:kern w:val="0"/>
            <w:sz w:val="24"/>
            <w:szCs w:val="24"/>
            <w:lang w:eastAsia="pl-PL"/>
          </w:rPr>
          <w:t>zajęć</w:t>
        </w:r>
        <w:r w:rsidR="007C3E57" w:rsidRPr="001130DF">
          <w:rPr>
            <w:kern w:val="0"/>
            <w:sz w:val="24"/>
            <w:szCs w:val="24"/>
            <w:lang w:eastAsia="pl-PL"/>
          </w:rPr>
          <w:t xml:space="preserve"> </w:t>
        </w:r>
        <w:r w:rsidRPr="001130DF">
          <w:rPr>
            <w:kern w:val="0"/>
            <w:sz w:val="24"/>
            <w:szCs w:val="24"/>
            <w:lang w:eastAsia="pl-PL"/>
          </w:rPr>
          <w:t>edukacyjnych</w:t>
        </w:r>
      </w:hyperlink>
      <w:r w:rsidRPr="001130DF">
        <w:rPr>
          <w:kern w:val="0"/>
          <w:sz w:val="24"/>
          <w:szCs w:val="24"/>
          <w:lang w:eastAsia="pl-PL"/>
        </w:rPr>
        <w:t>;</w:t>
      </w:r>
    </w:p>
    <w:p w:rsidR="00A11B27" w:rsidRPr="001130DF" w:rsidRDefault="00A11B27" w:rsidP="00A170BF">
      <w:pPr>
        <w:widowControl w:val="0"/>
        <w:numPr>
          <w:ilvl w:val="0"/>
          <w:numId w:val="156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przypadku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klasyfikacyjnej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-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ustala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ocenę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klasyfikacyjną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zachowania.</w:t>
      </w:r>
    </w:p>
    <w:p w:rsidR="00A11B27" w:rsidRPr="001130DF" w:rsidRDefault="00A11B27" w:rsidP="00A170BF">
      <w:pPr>
        <w:widowControl w:val="0"/>
        <w:numPr>
          <w:ilvl w:val="0"/>
          <w:numId w:val="15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skład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wchodzą:</w:t>
      </w:r>
    </w:p>
    <w:p w:rsidR="00A11B27" w:rsidRPr="001130DF" w:rsidRDefault="00A11B27" w:rsidP="00A170BF">
      <w:pPr>
        <w:widowControl w:val="0"/>
        <w:numPr>
          <w:ilvl w:val="0"/>
          <w:numId w:val="15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roczne</w:t>
      </w:r>
      <w:r w:rsidRPr="001130DF">
        <w:rPr>
          <w:kern w:val="0"/>
          <w:sz w:val="24"/>
          <w:szCs w:val="24"/>
          <w:shd w:val="clear" w:color="auto" w:fill="FFFFFF"/>
        </w:rPr>
        <w:t>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edukacyjnych:</w:t>
      </w:r>
    </w:p>
    <w:p w:rsidR="00A11B27" w:rsidRPr="001130DF" w:rsidRDefault="00A11B27" w:rsidP="00A170BF">
      <w:pPr>
        <w:widowControl w:val="0"/>
        <w:numPr>
          <w:ilvl w:val="0"/>
          <w:numId w:val="158"/>
        </w:numPr>
        <w:tabs>
          <w:tab w:val="left" w:pos="-2580"/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Dyrektor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albo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nauczyciel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wyznaczony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jako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przewodniczący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komisji,</w:t>
      </w:r>
    </w:p>
    <w:p w:rsidR="00A11B27" w:rsidRPr="001130DF" w:rsidRDefault="00A11B27" w:rsidP="00A170BF">
      <w:pPr>
        <w:widowControl w:val="0"/>
        <w:numPr>
          <w:ilvl w:val="0"/>
          <w:numId w:val="158"/>
        </w:numPr>
        <w:tabs>
          <w:tab w:val="left" w:pos="-2580"/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nauczyciel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prowadzący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dane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edukacyjne,</w:t>
      </w:r>
    </w:p>
    <w:p w:rsidR="00A11B27" w:rsidRPr="001130DF" w:rsidRDefault="00A11B27" w:rsidP="00A170BF">
      <w:pPr>
        <w:widowControl w:val="0"/>
        <w:numPr>
          <w:ilvl w:val="0"/>
          <w:numId w:val="158"/>
        </w:numPr>
        <w:tabs>
          <w:tab w:val="left" w:pos="-2580"/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nauczyciel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danej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innej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samego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typu,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prowadzący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takie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same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edukacyjne;</w:t>
      </w:r>
    </w:p>
    <w:p w:rsidR="00A11B27" w:rsidRPr="001130DF" w:rsidRDefault="00A11B27" w:rsidP="00A170BF">
      <w:pPr>
        <w:widowControl w:val="0"/>
        <w:numPr>
          <w:ilvl w:val="0"/>
          <w:numId w:val="157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przypadku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klasyfikacyjnej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zachowania:</w:t>
      </w:r>
    </w:p>
    <w:p w:rsidR="00A11B27" w:rsidRPr="001130DF" w:rsidRDefault="00A11B27" w:rsidP="00A170BF">
      <w:pPr>
        <w:widowControl w:val="0"/>
        <w:numPr>
          <w:ilvl w:val="0"/>
          <w:numId w:val="15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Dyrektor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albo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nauczyciel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wyznaczony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-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jako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przewodniczący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komisji,</w:t>
      </w:r>
    </w:p>
    <w:p w:rsidR="00A11B27" w:rsidRPr="001130DF" w:rsidRDefault="00A11B27" w:rsidP="00A170BF">
      <w:pPr>
        <w:widowControl w:val="0"/>
        <w:numPr>
          <w:ilvl w:val="0"/>
          <w:numId w:val="15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wychowawca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oddziału,</w:t>
      </w:r>
    </w:p>
    <w:p w:rsidR="00A11B27" w:rsidRPr="001130DF" w:rsidRDefault="00A11B27" w:rsidP="00A170BF">
      <w:pPr>
        <w:widowControl w:val="0"/>
        <w:numPr>
          <w:ilvl w:val="0"/>
          <w:numId w:val="15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wskazany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nauczyciel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prowadzący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danym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oddziale,</w:t>
      </w:r>
    </w:p>
    <w:p w:rsidR="00A11B27" w:rsidRPr="001130DF" w:rsidRDefault="00A11B27" w:rsidP="00A170BF">
      <w:pPr>
        <w:widowControl w:val="0"/>
        <w:numPr>
          <w:ilvl w:val="0"/>
          <w:numId w:val="15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przedstawiciel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samorządu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uczniowskiego,</w:t>
      </w:r>
    </w:p>
    <w:p w:rsidR="00A11B27" w:rsidRPr="001130DF" w:rsidRDefault="00A11B27" w:rsidP="00A170BF">
      <w:pPr>
        <w:widowControl w:val="0"/>
        <w:numPr>
          <w:ilvl w:val="0"/>
          <w:numId w:val="15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przedstawiciel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rady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rodziców,</w:t>
      </w:r>
    </w:p>
    <w:p w:rsidR="00A11B27" w:rsidRPr="001130DF" w:rsidRDefault="00A11B27" w:rsidP="00A170BF">
      <w:pPr>
        <w:widowControl w:val="0"/>
        <w:numPr>
          <w:ilvl w:val="0"/>
          <w:numId w:val="15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pedagog,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jeżeli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zatrudniony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szkole,</w:t>
      </w:r>
    </w:p>
    <w:p w:rsidR="00A11B27" w:rsidRPr="001130DF" w:rsidRDefault="00A11B27" w:rsidP="00A170BF">
      <w:pPr>
        <w:widowControl w:val="0"/>
        <w:numPr>
          <w:ilvl w:val="0"/>
          <w:numId w:val="159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psycholog,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jeżeli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zatrudniony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szkole.</w:t>
      </w:r>
    </w:p>
    <w:p w:rsidR="00A11B27" w:rsidRPr="001130DF" w:rsidRDefault="00A11B27" w:rsidP="00A170BF">
      <w:pPr>
        <w:widowControl w:val="0"/>
        <w:numPr>
          <w:ilvl w:val="0"/>
          <w:numId w:val="16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szczególnie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uzasadnionych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przypadkach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prowadzący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dane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zajęcia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zwolniony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udziału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pracy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własną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innych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osób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prośbę.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Dyrektor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powołuje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wtedy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skład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innego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prowadzącego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takie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same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zajęcia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edukacyjne,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tym,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że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powołanie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nauczyciela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zatrudnionego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następuje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porozumieniu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rFonts w:eastAsia="Arial"/>
          <w:kern w:val="0"/>
          <w:sz w:val="24"/>
          <w:szCs w:val="24"/>
        </w:rPr>
        <w:t>dyrektor</w:t>
      </w:r>
      <w:r w:rsidRPr="001130DF">
        <w:rPr>
          <w:kern w:val="0"/>
          <w:sz w:val="24"/>
          <w:szCs w:val="24"/>
        </w:rPr>
        <w:t>em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szkoły.</w:t>
      </w:r>
    </w:p>
    <w:p w:rsidR="00A11B27" w:rsidRPr="001130DF" w:rsidRDefault="00A11B27" w:rsidP="00A170BF">
      <w:pPr>
        <w:widowControl w:val="0"/>
        <w:numPr>
          <w:ilvl w:val="0"/>
          <w:numId w:val="16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Roczna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zachowania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ustalona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drodze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głosowania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członków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zwykłą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większością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głosów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terminie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5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dni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zgłoszenia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zastrzeżeń,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br/>
        <w:t>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przypadku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równej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liczby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głosów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decyduje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głos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przewodniczącego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komisji.</w:t>
      </w:r>
    </w:p>
    <w:p w:rsidR="00A11B27" w:rsidRPr="001130DF" w:rsidRDefault="00A11B27" w:rsidP="00A170BF">
      <w:pPr>
        <w:widowControl w:val="0"/>
        <w:numPr>
          <w:ilvl w:val="0"/>
          <w:numId w:val="160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prac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sporządza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protokół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zawierający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szczególności:</w:t>
      </w:r>
    </w:p>
    <w:p w:rsidR="00A11B27" w:rsidRPr="001130DF" w:rsidRDefault="00A11B27" w:rsidP="00A170BF">
      <w:pPr>
        <w:widowControl w:val="0"/>
        <w:numPr>
          <w:ilvl w:val="0"/>
          <w:numId w:val="161"/>
        </w:numPr>
        <w:tabs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edukacyjnych:</w:t>
      </w:r>
    </w:p>
    <w:p w:rsidR="00A11B27" w:rsidRPr="001130DF" w:rsidRDefault="00A11B27" w:rsidP="00A170BF">
      <w:pPr>
        <w:widowControl w:val="0"/>
        <w:numPr>
          <w:ilvl w:val="0"/>
          <w:numId w:val="162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skład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komisji,</w:t>
      </w:r>
    </w:p>
    <w:p w:rsidR="00A11B27" w:rsidRPr="001130DF" w:rsidRDefault="00A11B27" w:rsidP="00A170BF">
      <w:pPr>
        <w:widowControl w:val="0"/>
        <w:numPr>
          <w:ilvl w:val="0"/>
          <w:numId w:val="162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termin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sprawdzianu,</w:t>
      </w:r>
    </w:p>
    <w:p w:rsidR="00A11B27" w:rsidRPr="001130DF" w:rsidRDefault="00A11B27" w:rsidP="00A170BF">
      <w:pPr>
        <w:widowControl w:val="0"/>
        <w:numPr>
          <w:ilvl w:val="0"/>
          <w:numId w:val="162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nazwę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był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przeprowadzany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sprawdzian,</w:t>
      </w:r>
    </w:p>
    <w:p w:rsidR="00A11B27" w:rsidRPr="001130DF" w:rsidRDefault="00A11B27" w:rsidP="00A170BF">
      <w:pPr>
        <w:widowControl w:val="0"/>
        <w:numPr>
          <w:ilvl w:val="0"/>
          <w:numId w:val="162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imię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nazwisko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</w:p>
    <w:p w:rsidR="00A11B27" w:rsidRPr="001130DF" w:rsidRDefault="00A11B27" w:rsidP="00A170BF">
      <w:pPr>
        <w:widowControl w:val="0"/>
        <w:numPr>
          <w:ilvl w:val="0"/>
          <w:numId w:val="162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zadania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sprawdzające,</w:t>
      </w:r>
    </w:p>
    <w:p w:rsidR="00A11B27" w:rsidRPr="001130DF" w:rsidRDefault="00A11B27" w:rsidP="00A170BF">
      <w:pPr>
        <w:widowControl w:val="0"/>
        <w:numPr>
          <w:ilvl w:val="0"/>
          <w:numId w:val="162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ustaloną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klasyfikacyjną.</w:t>
      </w:r>
    </w:p>
    <w:p w:rsidR="00A11B27" w:rsidRPr="001130DF" w:rsidRDefault="00A11B27" w:rsidP="00241190">
      <w:pPr>
        <w:tabs>
          <w:tab w:val="left" w:pos="284"/>
        </w:tabs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lastRenderedPageBreak/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protokołu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dołącza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odpowiednio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pisemne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prace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zwięzłą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odpowiedziach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zwięzłą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informację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wykonaniu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zadania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praktycznego.</w:t>
      </w:r>
      <w:r w:rsidR="007C3E57" w:rsidRPr="001130DF">
        <w:rPr>
          <w:kern w:val="0"/>
          <w:sz w:val="24"/>
          <w:szCs w:val="24"/>
        </w:rPr>
        <w:t xml:space="preserve"> </w:t>
      </w:r>
    </w:p>
    <w:p w:rsidR="00A11B27" w:rsidRPr="001130DF" w:rsidRDefault="00A11B27" w:rsidP="00A170BF">
      <w:pPr>
        <w:widowControl w:val="0"/>
        <w:numPr>
          <w:ilvl w:val="0"/>
          <w:numId w:val="163"/>
        </w:numPr>
        <w:tabs>
          <w:tab w:val="left" w:pos="-3612"/>
          <w:tab w:val="left" w:pos="-3240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przypadku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klasyfikacyjnej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zachowania:</w:t>
      </w:r>
    </w:p>
    <w:p w:rsidR="00A11B27" w:rsidRPr="001130DF" w:rsidRDefault="00A11B27" w:rsidP="00A170BF">
      <w:pPr>
        <w:widowControl w:val="0"/>
        <w:numPr>
          <w:ilvl w:val="0"/>
          <w:numId w:val="164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skład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komisji,</w:t>
      </w:r>
    </w:p>
    <w:p w:rsidR="00A11B27" w:rsidRPr="001130DF" w:rsidRDefault="00A11B27" w:rsidP="00A170BF">
      <w:pPr>
        <w:widowControl w:val="0"/>
        <w:numPr>
          <w:ilvl w:val="0"/>
          <w:numId w:val="164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termin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posiedzenia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komisji,</w:t>
      </w:r>
    </w:p>
    <w:p w:rsidR="00A11B27" w:rsidRPr="001130DF" w:rsidRDefault="00A11B27" w:rsidP="00A170BF">
      <w:pPr>
        <w:widowControl w:val="0"/>
        <w:numPr>
          <w:ilvl w:val="0"/>
          <w:numId w:val="164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imię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nazwisko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ucznia,</w:t>
      </w:r>
    </w:p>
    <w:p w:rsidR="00A11B27" w:rsidRPr="001130DF" w:rsidRDefault="00A11B27" w:rsidP="00A170BF">
      <w:pPr>
        <w:widowControl w:val="0"/>
        <w:numPr>
          <w:ilvl w:val="0"/>
          <w:numId w:val="164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wynik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głosowania,</w:t>
      </w:r>
    </w:p>
    <w:p w:rsidR="00A11B27" w:rsidRPr="001130DF" w:rsidRDefault="007C3E57" w:rsidP="00A170BF">
      <w:pPr>
        <w:widowControl w:val="0"/>
        <w:numPr>
          <w:ilvl w:val="0"/>
          <w:numId w:val="164"/>
        </w:numPr>
        <w:tabs>
          <w:tab w:val="left" w:pos="-3612"/>
          <w:tab w:val="left" w:pos="-713"/>
          <w:tab w:val="left" w:pos="284"/>
        </w:tabs>
        <w:ind w:left="0" w:firstLine="0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 xml:space="preserve"> </w:t>
      </w:r>
      <w:r w:rsidR="00A11B27" w:rsidRPr="001130DF">
        <w:rPr>
          <w:kern w:val="0"/>
          <w:sz w:val="24"/>
          <w:szCs w:val="24"/>
        </w:rPr>
        <w:t>ustaloną</w:t>
      </w:r>
      <w:r w:rsidRPr="001130DF">
        <w:rPr>
          <w:rFonts w:eastAsia="Arial"/>
          <w:kern w:val="0"/>
          <w:sz w:val="24"/>
          <w:szCs w:val="24"/>
        </w:rPr>
        <w:t xml:space="preserve"> </w:t>
      </w:r>
      <w:r w:rsidR="00A11B27" w:rsidRPr="001130DF">
        <w:rPr>
          <w:kern w:val="0"/>
          <w:sz w:val="24"/>
          <w:szCs w:val="24"/>
        </w:rPr>
        <w:t>ocenę</w:t>
      </w:r>
      <w:r w:rsidRPr="001130DF">
        <w:rPr>
          <w:rFonts w:eastAsia="Arial"/>
          <w:kern w:val="0"/>
          <w:sz w:val="24"/>
          <w:szCs w:val="24"/>
        </w:rPr>
        <w:t xml:space="preserve"> </w:t>
      </w:r>
      <w:r w:rsidR="00A11B27" w:rsidRPr="001130DF">
        <w:rPr>
          <w:rFonts w:eastAsia="Arial"/>
          <w:kern w:val="0"/>
          <w:sz w:val="24"/>
          <w:szCs w:val="24"/>
        </w:rPr>
        <w:t>klasyfikacyjną</w:t>
      </w:r>
      <w:r w:rsidRPr="001130DF">
        <w:rPr>
          <w:rFonts w:eastAsia="Arial"/>
          <w:kern w:val="0"/>
          <w:sz w:val="24"/>
          <w:szCs w:val="24"/>
        </w:rPr>
        <w:t xml:space="preserve"> </w:t>
      </w:r>
      <w:r w:rsidR="00A11B27" w:rsidRPr="001130DF">
        <w:rPr>
          <w:kern w:val="0"/>
          <w:sz w:val="24"/>
          <w:szCs w:val="24"/>
        </w:rPr>
        <w:t>zachowania</w:t>
      </w:r>
      <w:r w:rsidRPr="001130DF">
        <w:rPr>
          <w:rFonts w:eastAsia="Arial"/>
          <w:kern w:val="0"/>
          <w:sz w:val="24"/>
          <w:szCs w:val="24"/>
        </w:rPr>
        <w:t xml:space="preserve"> </w:t>
      </w:r>
      <w:r w:rsidR="00A11B27" w:rsidRPr="001130DF">
        <w:rPr>
          <w:kern w:val="0"/>
          <w:sz w:val="24"/>
          <w:szCs w:val="24"/>
        </w:rPr>
        <w:t>wraz</w:t>
      </w:r>
      <w:r w:rsidRPr="001130DF">
        <w:rPr>
          <w:rFonts w:eastAsia="Arial"/>
          <w:kern w:val="0"/>
          <w:sz w:val="24"/>
          <w:szCs w:val="24"/>
        </w:rPr>
        <w:t xml:space="preserve"> </w:t>
      </w:r>
      <w:r w:rsidR="00A11B27" w:rsidRPr="001130DF">
        <w:rPr>
          <w:kern w:val="0"/>
          <w:sz w:val="24"/>
          <w:szCs w:val="24"/>
        </w:rPr>
        <w:t>z</w:t>
      </w:r>
      <w:r w:rsidRPr="001130DF">
        <w:rPr>
          <w:rFonts w:eastAsia="Arial"/>
          <w:kern w:val="0"/>
          <w:sz w:val="24"/>
          <w:szCs w:val="24"/>
        </w:rPr>
        <w:t xml:space="preserve"> </w:t>
      </w:r>
      <w:r w:rsidR="00A11B27" w:rsidRPr="001130DF">
        <w:rPr>
          <w:kern w:val="0"/>
          <w:sz w:val="24"/>
          <w:szCs w:val="24"/>
        </w:rPr>
        <w:t>uzasadnieniem.</w:t>
      </w:r>
    </w:p>
    <w:p w:rsidR="00A11B27" w:rsidRPr="001130DF" w:rsidRDefault="00A11B27" w:rsidP="00241190">
      <w:pPr>
        <w:tabs>
          <w:tab w:val="left" w:pos="284"/>
          <w:tab w:val="left" w:pos="708"/>
          <w:tab w:val="left" w:pos="2354"/>
        </w:tabs>
        <w:jc w:val="both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  <w:shd w:val="clear" w:color="auto" w:fill="FFFFFF"/>
        </w:rPr>
        <w:t>Protokół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stanowi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załącznik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arkusza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ucznia.</w:t>
      </w:r>
    </w:p>
    <w:p w:rsidR="00A11B27" w:rsidRPr="001130DF" w:rsidRDefault="00A11B27" w:rsidP="00A170BF">
      <w:pPr>
        <w:widowControl w:val="0"/>
        <w:numPr>
          <w:ilvl w:val="0"/>
          <w:numId w:val="16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  <w:shd w:val="clear" w:color="auto" w:fill="FFFFFF"/>
        </w:rPr>
        <w:t>Ustalona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hyperlink r:id="rId21" w:anchor="P1A329" w:tgtFrame="ostatnia" w:history="1">
        <w:r w:rsidRPr="001130DF">
          <w:rPr>
            <w:kern w:val="0"/>
            <w:sz w:val="24"/>
            <w:szCs w:val="24"/>
            <w:shd w:val="clear" w:color="auto" w:fill="FFFFFF"/>
          </w:rPr>
          <w:t>zajęć</w:t>
        </w:r>
        <w:r w:rsidR="007C3E57" w:rsidRPr="001130DF">
          <w:rPr>
            <w:kern w:val="0"/>
            <w:sz w:val="24"/>
            <w:szCs w:val="24"/>
            <w:shd w:val="clear" w:color="auto" w:fill="FFFFFF"/>
          </w:rPr>
          <w:t xml:space="preserve"> </w:t>
        </w:r>
        <w:r w:rsidRPr="001130DF">
          <w:rPr>
            <w:kern w:val="0"/>
            <w:sz w:val="24"/>
            <w:szCs w:val="24"/>
            <w:shd w:val="clear" w:color="auto" w:fill="FFFFFF"/>
          </w:rPr>
          <w:t>edukacyjnych</w:t>
        </w:r>
      </w:hyperlink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zachowania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być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niższa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ustalonej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wcześniej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oceny.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ustalona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komisję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ostateczna,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wyjątkiem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negatywnej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rocznej,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być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zmieniona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wyniku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poprawkowego.</w:t>
      </w:r>
    </w:p>
    <w:p w:rsidR="00A11B27" w:rsidRPr="001130DF" w:rsidRDefault="00312A2D" w:rsidP="00A170BF">
      <w:pPr>
        <w:widowControl w:val="0"/>
        <w:numPr>
          <w:ilvl w:val="0"/>
          <w:numId w:val="16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shd w:val="clear" w:color="auto" w:fill="FFFFFF"/>
        </w:rPr>
      </w:pPr>
      <w:hyperlink r:id="rId22" w:anchor="P1A6" w:tgtFrame="ostatnia" w:history="1">
        <w:r w:rsidR="00A11B27" w:rsidRPr="001130DF">
          <w:rPr>
            <w:kern w:val="0"/>
            <w:sz w:val="24"/>
            <w:szCs w:val="24"/>
            <w:shd w:val="clear" w:color="auto" w:fill="FFFFFF"/>
          </w:rPr>
          <w:t>Uczeń</w:t>
        </w:r>
      </w:hyperlink>
      <w:r w:rsidR="00A11B27" w:rsidRPr="001130DF">
        <w:rPr>
          <w:kern w:val="0"/>
          <w:sz w:val="24"/>
          <w:szCs w:val="24"/>
          <w:shd w:val="clear" w:color="auto" w:fill="FFFFFF"/>
        </w:rPr>
        <w:t>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przyczyn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usprawiedliwionych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przystąpił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sprawdzianu</w:t>
      </w:r>
      <w:r w:rsidR="0038240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CA63C0">
        <w:rPr>
          <w:kern w:val="0"/>
          <w:sz w:val="24"/>
          <w:szCs w:val="24"/>
          <w:shd w:val="clear" w:color="auto" w:fill="FFFFFF"/>
        </w:rPr>
        <w:br/>
      </w:r>
      <w:r w:rsidR="00A11B27"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wyznaczonym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terminie,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może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przystąpić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niego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dodatkowym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terminie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wyznaczonym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przez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dyrektora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hyperlink r:id="rId23" w:anchor="P1A6" w:tgtFrame="ostatnia" w:history="1">
        <w:r w:rsidR="00A11B27" w:rsidRPr="001130DF">
          <w:rPr>
            <w:kern w:val="0"/>
            <w:sz w:val="24"/>
            <w:szCs w:val="24"/>
            <w:shd w:val="clear" w:color="auto" w:fill="FFFFFF"/>
          </w:rPr>
          <w:t>szkoły</w:t>
        </w:r>
      </w:hyperlink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uzgodnieniu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hyperlink r:id="rId24" w:anchor="P1A6" w:tgtFrame="ostatnia" w:history="1">
        <w:r w:rsidR="00A11B27" w:rsidRPr="001130DF">
          <w:rPr>
            <w:kern w:val="0"/>
            <w:sz w:val="24"/>
            <w:szCs w:val="24"/>
            <w:shd w:val="clear" w:color="auto" w:fill="FFFFFF"/>
          </w:rPr>
          <w:t>uczniem</w:t>
        </w:r>
      </w:hyperlink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A11B27" w:rsidRPr="001130DF">
        <w:rPr>
          <w:kern w:val="0"/>
          <w:sz w:val="24"/>
          <w:szCs w:val="24"/>
          <w:shd w:val="clear" w:color="auto" w:fill="FFFFFF"/>
        </w:rPr>
        <w:t>jego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hyperlink r:id="rId25" w:anchor="P1A6" w:tgtFrame="ostatnia" w:history="1">
        <w:r w:rsidR="00A11B27" w:rsidRPr="001130DF">
          <w:rPr>
            <w:kern w:val="0"/>
            <w:sz w:val="24"/>
            <w:szCs w:val="24"/>
            <w:shd w:val="clear" w:color="auto" w:fill="FFFFFF"/>
          </w:rPr>
          <w:t>rodzicami</w:t>
        </w:r>
      </w:hyperlink>
      <w:r w:rsidR="00A11B27" w:rsidRPr="001130DF">
        <w:rPr>
          <w:kern w:val="0"/>
          <w:sz w:val="24"/>
          <w:szCs w:val="24"/>
          <w:shd w:val="clear" w:color="auto" w:fill="FFFFFF"/>
        </w:rPr>
        <w:t>.</w:t>
      </w:r>
    </w:p>
    <w:p w:rsidR="00A11B27" w:rsidRPr="001130DF" w:rsidRDefault="00A11B27" w:rsidP="00A170BF">
      <w:pPr>
        <w:widowControl w:val="0"/>
        <w:numPr>
          <w:ilvl w:val="0"/>
          <w:numId w:val="165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  <w:shd w:val="clear" w:color="auto" w:fill="FFFFFF"/>
        </w:rPr>
      </w:pPr>
      <w:bookmarkStart w:id="282" w:name="_Hlk17446161"/>
      <w:r w:rsidRPr="001130DF">
        <w:rPr>
          <w:kern w:val="0"/>
          <w:sz w:val="24"/>
          <w:szCs w:val="24"/>
        </w:rPr>
        <w:t>Sprawdzian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wiadomości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umiejętności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plastyki,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muzyki,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techniki</w:t>
      </w:r>
      <w:r w:rsidRPr="007601B3">
        <w:rPr>
          <w:kern w:val="0"/>
          <w:sz w:val="24"/>
          <w:szCs w:val="24"/>
        </w:rPr>
        <w:t>,</w:t>
      </w:r>
      <w:r w:rsidR="007C3E57" w:rsidRPr="007601B3">
        <w:rPr>
          <w:kern w:val="0"/>
          <w:sz w:val="24"/>
          <w:szCs w:val="24"/>
        </w:rPr>
        <w:t xml:space="preserve"> </w:t>
      </w:r>
      <w:r w:rsidR="007601B3" w:rsidRPr="007601B3">
        <w:rPr>
          <w:kern w:val="0"/>
          <w:sz w:val="24"/>
          <w:szCs w:val="24"/>
        </w:rPr>
        <w:t xml:space="preserve">informatyki </w:t>
      </w:r>
      <w:r w:rsidR="007601B3">
        <w:rPr>
          <w:kern w:val="0"/>
          <w:sz w:val="24"/>
          <w:szCs w:val="24"/>
        </w:rPr>
        <w:br/>
      </w:r>
      <w:r w:rsidRPr="007601B3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wychowania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fizycznego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przede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wszystkim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formę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zadań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praktycznych.</w:t>
      </w:r>
    </w:p>
    <w:bookmarkEnd w:id="282"/>
    <w:p w:rsidR="00A11B27" w:rsidRPr="001130DF" w:rsidRDefault="00A11B27" w:rsidP="00A170BF">
      <w:pPr>
        <w:widowControl w:val="0"/>
        <w:numPr>
          <w:ilvl w:val="0"/>
          <w:numId w:val="165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</w:rPr>
        <w:t>Termin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sprawdzianu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uzgadnia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rodzicami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rFonts w:eastAsia="Arial"/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uczniem,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przekroczyć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5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dni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zgłoszenia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zastrzeżeń.</w:t>
      </w:r>
    </w:p>
    <w:p w:rsidR="00A11B27" w:rsidRPr="001130DF" w:rsidRDefault="00A11B27" w:rsidP="00A170BF">
      <w:pPr>
        <w:widowControl w:val="0"/>
        <w:numPr>
          <w:ilvl w:val="0"/>
          <w:numId w:val="165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</w:rPr>
        <w:t>Ustalona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komisję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zachowania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może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być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niższa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ustalonej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wcześniej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oceny.</w:t>
      </w:r>
    </w:p>
    <w:p w:rsidR="00A11B27" w:rsidRDefault="00A11B27" w:rsidP="007601B3">
      <w:pPr>
        <w:widowControl w:val="0"/>
        <w:numPr>
          <w:ilvl w:val="0"/>
          <w:numId w:val="165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  <w:shd w:val="clear" w:color="auto" w:fill="FFFFFF"/>
        </w:rPr>
      </w:pPr>
      <w:r w:rsidRPr="001130DF">
        <w:rPr>
          <w:kern w:val="0"/>
          <w:sz w:val="24"/>
          <w:szCs w:val="24"/>
          <w:shd w:val="clear" w:color="auto" w:fill="FFFFFF"/>
        </w:rPr>
        <w:t>Roczna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ustalona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wyniku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(termin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zgłoszenia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zastrzeżenia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wynosi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5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dni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roboczych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przeprowadzenia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egzaminu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poprawkowego)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ostateczna.</w:t>
      </w:r>
    </w:p>
    <w:p w:rsidR="00E52E5F" w:rsidRPr="007601B3" w:rsidRDefault="00E52E5F" w:rsidP="00E52E5F">
      <w:pPr>
        <w:widowControl w:val="0"/>
        <w:tabs>
          <w:tab w:val="left" w:pos="284"/>
          <w:tab w:val="left" w:pos="426"/>
        </w:tabs>
        <w:jc w:val="both"/>
        <w:rPr>
          <w:kern w:val="0"/>
          <w:sz w:val="24"/>
          <w:szCs w:val="24"/>
          <w:shd w:val="clear" w:color="auto" w:fill="FFFFFF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  <w:r w:rsidRPr="001130DF">
        <w:rPr>
          <w:b/>
          <w:kern w:val="0"/>
          <w:sz w:val="24"/>
          <w:szCs w:val="24"/>
          <w:lang w:eastAsia="pl-PL"/>
        </w:rPr>
        <w:t>§</w:t>
      </w:r>
      <w:r w:rsidR="007C3E57" w:rsidRPr="001130DF">
        <w:rPr>
          <w:b/>
          <w:kern w:val="0"/>
          <w:sz w:val="24"/>
          <w:szCs w:val="24"/>
          <w:lang w:eastAsia="pl-PL"/>
        </w:rPr>
        <w:t xml:space="preserve"> </w:t>
      </w:r>
      <w:r w:rsidR="00382407" w:rsidRPr="001130DF">
        <w:rPr>
          <w:b/>
          <w:kern w:val="0"/>
          <w:sz w:val="24"/>
          <w:szCs w:val="24"/>
          <w:lang w:eastAsia="pl-PL"/>
        </w:rPr>
        <w:t>8</w:t>
      </w:r>
      <w:r w:rsidR="00C7373F" w:rsidRPr="001130DF">
        <w:rPr>
          <w:b/>
          <w:kern w:val="0"/>
          <w:sz w:val="24"/>
          <w:szCs w:val="24"/>
          <w:lang w:eastAsia="pl-PL"/>
        </w:rPr>
        <w:t>4</w:t>
      </w:r>
      <w:r w:rsidRPr="001130DF">
        <w:rPr>
          <w:b/>
          <w:kern w:val="0"/>
          <w:sz w:val="24"/>
          <w:szCs w:val="24"/>
          <w:lang w:eastAsia="pl-PL"/>
        </w:rPr>
        <w:t>.</w:t>
      </w:r>
    </w:p>
    <w:p w:rsidR="00A11B27" w:rsidRPr="001130DF" w:rsidRDefault="00A11B27" w:rsidP="00241190">
      <w:pPr>
        <w:pStyle w:val="Nagwek1"/>
        <w:spacing w:before="0"/>
        <w:rPr>
          <w:lang w:eastAsia="pl-PL"/>
        </w:rPr>
      </w:pPr>
      <w:bookmarkStart w:id="283" w:name="_Toc62829944"/>
      <w:r w:rsidRPr="001130DF">
        <w:rPr>
          <w:lang w:eastAsia="pl-PL"/>
        </w:rPr>
        <w:t>Promowanie</w:t>
      </w:r>
      <w:bookmarkEnd w:id="283"/>
    </w:p>
    <w:p w:rsidR="00A11B27" w:rsidRPr="001130DF" w:rsidRDefault="00A11B27" w:rsidP="00241190">
      <w:pPr>
        <w:tabs>
          <w:tab w:val="left" w:pos="284"/>
        </w:tabs>
        <w:jc w:val="center"/>
        <w:rPr>
          <w:b/>
          <w:kern w:val="0"/>
          <w:sz w:val="24"/>
          <w:szCs w:val="24"/>
          <w:lang w:eastAsia="pl-PL"/>
        </w:rPr>
      </w:pP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Uczeń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oddziału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I-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III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otrzymuje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każdym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roku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szkolnym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promocję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oddziału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programowo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wyższej.</w:t>
      </w:r>
    </w:p>
    <w:p w:rsidR="00A11B27" w:rsidRPr="007601B3" w:rsidRDefault="00A11B27" w:rsidP="00A170BF">
      <w:pPr>
        <w:numPr>
          <w:ilvl w:val="0"/>
          <w:numId w:val="17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7601B3">
        <w:rPr>
          <w:kern w:val="0"/>
          <w:sz w:val="24"/>
          <w:szCs w:val="24"/>
          <w:shd w:val="clear" w:color="auto" w:fill="FFFFFF"/>
        </w:rPr>
        <w:t>Na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wniosek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wychowawcy</w:t>
      </w:r>
      <w:r w:rsidR="00F53D93" w:rsidRPr="007601B3">
        <w:rPr>
          <w:kern w:val="0"/>
          <w:sz w:val="24"/>
          <w:szCs w:val="24"/>
          <w:shd w:val="clear" w:color="auto" w:fill="FFFFFF"/>
        </w:rPr>
        <w:t xml:space="preserve"> oddziału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klasy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po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zasięgnięciu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opinii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rodziców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ucznia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lub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na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wniosek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rodziców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ucznia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po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zasięgnięciu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opinii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wychowawcy</w:t>
      </w:r>
      <w:r w:rsidR="00F53D93" w:rsidRPr="007601B3">
        <w:rPr>
          <w:kern w:val="0"/>
          <w:sz w:val="24"/>
          <w:szCs w:val="24"/>
          <w:shd w:val="clear" w:color="auto" w:fill="FFFFFF"/>
        </w:rPr>
        <w:t xml:space="preserve"> oddziału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klasy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rada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pedagogiczna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możne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postanowić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o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powtarzaniu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klasy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przez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ucznia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klasy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I</w:t>
      </w:r>
      <w:r w:rsidR="005A383B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-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III.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Decyzja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rady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pedagogicznej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uzasadniona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jest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poziomem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rozwoju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osiągnięć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ucznia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danym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roku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szkolnym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lub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stanem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zdrowia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ucznia.</w:t>
      </w:r>
    </w:p>
    <w:p w:rsidR="00A11B27" w:rsidRPr="007601B3" w:rsidRDefault="00A11B27" w:rsidP="00A170BF">
      <w:pPr>
        <w:numPr>
          <w:ilvl w:val="0"/>
          <w:numId w:val="17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7601B3">
        <w:rPr>
          <w:kern w:val="0"/>
          <w:sz w:val="24"/>
          <w:szCs w:val="24"/>
          <w:shd w:val="clear" w:color="auto" w:fill="FFFFFF"/>
        </w:rPr>
        <w:t>Na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wniosek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rodziców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ucznia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po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uzyskaniu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zgody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wychowawcy</w:t>
      </w:r>
      <w:r w:rsidR="00F53D93" w:rsidRPr="007601B3">
        <w:rPr>
          <w:kern w:val="0"/>
          <w:sz w:val="24"/>
          <w:szCs w:val="24"/>
          <w:shd w:val="clear" w:color="auto" w:fill="FFFFFF"/>
        </w:rPr>
        <w:t xml:space="preserve"> oddziału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klasy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lub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na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wniosek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wychowawcy</w:t>
      </w:r>
      <w:r w:rsidR="00F53D93" w:rsidRPr="007601B3">
        <w:rPr>
          <w:kern w:val="0"/>
          <w:sz w:val="24"/>
          <w:szCs w:val="24"/>
          <w:shd w:val="clear" w:color="auto" w:fill="FFFFFF"/>
        </w:rPr>
        <w:t xml:space="preserve"> oddziału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klasy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po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uzyskaniu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zgody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rodziców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ucznia,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rada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pedagogiczna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może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postanowić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o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promowaniu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ucznia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oddziału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klasy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I-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II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do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klasy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programowo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wyższej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="00382407" w:rsidRPr="007601B3">
        <w:rPr>
          <w:kern w:val="0"/>
          <w:sz w:val="24"/>
          <w:szCs w:val="24"/>
          <w:shd w:val="clear" w:color="auto" w:fill="FFFFFF"/>
        </w:rPr>
        <w:t xml:space="preserve">również </w:t>
      </w:r>
      <w:r w:rsidRPr="007601B3">
        <w:rPr>
          <w:kern w:val="0"/>
          <w:sz w:val="24"/>
          <w:szCs w:val="24"/>
          <w:shd w:val="clear" w:color="auto" w:fill="FFFFFF"/>
        </w:rPr>
        <w:t>w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ciągu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roku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szkolnego,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jeżeli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poziom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rozwoju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osiągnięć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ucznia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rokuje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opanowanie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jednym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roku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szkolnym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treści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nauczania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przewidzianych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w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programie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nauczania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dwóch</w:t>
      </w:r>
      <w:r w:rsidR="007C3E57" w:rsidRPr="007601B3">
        <w:rPr>
          <w:kern w:val="0"/>
          <w:sz w:val="24"/>
          <w:szCs w:val="24"/>
          <w:shd w:val="clear" w:color="auto" w:fill="FFFFFF"/>
        </w:rPr>
        <w:t xml:space="preserve"> </w:t>
      </w:r>
      <w:r w:rsidRPr="007601B3">
        <w:rPr>
          <w:kern w:val="0"/>
          <w:sz w:val="24"/>
          <w:szCs w:val="24"/>
          <w:shd w:val="clear" w:color="auto" w:fill="FFFFFF"/>
        </w:rPr>
        <w:t>klas.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lastRenderedPageBreak/>
        <w:t>Począwszy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IV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uczeń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otrzymuje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promocję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oddziału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następnej,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jeżeli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wszystkich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obowiązkowych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uzyskał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wyższe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</w:t>
      </w:r>
      <w:r w:rsidR="007C3E57" w:rsidRPr="001130DF">
        <w:rPr>
          <w:rFonts w:eastAsia="Arial"/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niedostatecznej</w:t>
      </w:r>
      <w:r w:rsidRPr="001130DF">
        <w:rPr>
          <w:rFonts w:eastAsia="Arial"/>
          <w:kern w:val="0"/>
          <w:sz w:val="24"/>
          <w:szCs w:val="24"/>
          <w:shd w:val="clear" w:color="auto" w:fill="FFFFFF"/>
        </w:rPr>
        <w:t>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promowaniu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oddziału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programowo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wyższej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posiadającego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orzeczenie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F53D93">
        <w:rPr>
          <w:kern w:val="0"/>
          <w:sz w:val="24"/>
          <w:szCs w:val="24"/>
          <w:shd w:val="clear" w:color="auto" w:fill="FFFFFF"/>
        </w:rPr>
        <w:br/>
      </w:r>
      <w:r w:rsidRPr="001130DF">
        <w:rPr>
          <w:kern w:val="0"/>
          <w:sz w:val="24"/>
          <w:szCs w:val="24"/>
          <w:shd w:val="clear" w:color="auto" w:fill="FFFFFF"/>
        </w:rPr>
        <w:t>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potrzebie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kształcenia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specjalnego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wydane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względu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niepełnosprawność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intelektualną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F53D93">
        <w:rPr>
          <w:kern w:val="0"/>
          <w:sz w:val="24"/>
          <w:szCs w:val="24"/>
          <w:shd w:val="clear" w:color="auto" w:fill="FFFFFF"/>
        </w:rPr>
        <w:br/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stopniu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umiarkowanym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znacznym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postanawia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rada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pedagogiczna,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uwzględniając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ustalenia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zawarte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indywidualnym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programie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edukacyjno-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terapeutycznym.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Począwszy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IV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uczeń,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wyniku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klasyfikacji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uzyskał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="00F53D93">
        <w:rPr>
          <w:kern w:val="0"/>
          <w:sz w:val="24"/>
          <w:szCs w:val="24"/>
          <w:shd w:val="clear" w:color="auto" w:fill="FFFFFF"/>
        </w:rPr>
        <w:br/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obowiązkowych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średnią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co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najmniej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4,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75</w:t>
      </w:r>
      <w:r w:rsidR="0038240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oraz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co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najmniej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bardzo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dobrą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zachowania,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otrzymuje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promocję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wyróżnieniem.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Uczeń,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realizował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obowiązek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szkolny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poza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szkołą,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wyniku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klasyfikacji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uzyskał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obowiązkowych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średnią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co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najmniej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4,75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otrzymuje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promocję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programowo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wyższej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wyróżnieniem.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Uczniowi,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który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uczęszczał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dodatkowe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edukacyjne,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religię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etykę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średniej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wlicza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się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także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roczne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klasyfikacyjne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uzyskane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tych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zajęć.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Ocena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religii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etyki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umieszczana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jest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świadectwie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szkolnym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bezpośrednio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zachowania.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Ocena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religii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lub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etyki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wpływu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promowanie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ucznia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następnej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oddziału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klasy.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  <w:shd w:val="clear" w:color="auto" w:fill="FFFFFF"/>
        </w:rPr>
        <w:t>Jeśli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uczeń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uczestniczył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ani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zajęciach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religii,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ani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etyki,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świadectwie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szkolnym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miejscu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przeznaczonym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ocenę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przedmiotu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należy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wstawić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kreskę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(„religia/etyka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—————),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bez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jakichkolwiek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dodatkowych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adnotacji.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bookmarkStart w:id="284" w:name="_Hlk17446309"/>
      <w:r w:rsidRPr="001130DF">
        <w:rPr>
          <w:kern w:val="0"/>
          <w:sz w:val="24"/>
          <w:szCs w:val="24"/>
          <w:shd w:val="clear" w:color="auto" w:fill="FFFFFF"/>
        </w:rPr>
        <w:t>Uczeń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kończy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szkołę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podstawową</w:t>
      </w:r>
      <w:r w:rsidR="007C3E57" w:rsidRPr="001130DF">
        <w:rPr>
          <w:kern w:val="0"/>
          <w:sz w:val="24"/>
          <w:szCs w:val="24"/>
          <w:shd w:val="clear" w:color="auto" w:fill="FFFFFF"/>
        </w:rPr>
        <w:t xml:space="preserve"> </w:t>
      </w:r>
      <w:r w:rsidRPr="001130DF">
        <w:rPr>
          <w:kern w:val="0"/>
          <w:sz w:val="24"/>
          <w:szCs w:val="24"/>
          <w:shd w:val="clear" w:color="auto" w:fill="FFFFFF"/>
        </w:rPr>
        <w:t>jeżeli:</w:t>
      </w:r>
    </w:p>
    <w:p w:rsidR="00A11B27" w:rsidRPr="001130DF" w:rsidRDefault="00A11B27" w:rsidP="00A170BF">
      <w:pPr>
        <w:numPr>
          <w:ilvl w:val="0"/>
          <w:numId w:val="17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wyniku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końcowej,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składają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</w:t>
      </w:r>
      <w:r w:rsidR="007C3E57" w:rsidRPr="001130DF">
        <w:rPr>
          <w:kern w:val="0"/>
          <w:sz w:val="24"/>
          <w:szCs w:val="24"/>
        </w:rPr>
        <w:t xml:space="preserve"> </w:t>
      </w:r>
      <w:r w:rsidR="00F53D93">
        <w:rPr>
          <w:kern w:val="0"/>
          <w:sz w:val="24"/>
          <w:szCs w:val="24"/>
        </w:rPr>
        <w:br/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obowiązkowych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uzyskane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programowo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najwyższej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roczne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obowiązkowych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realizacja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zakończyła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się</w:t>
      </w:r>
      <w:r w:rsidR="0038240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klasach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programowo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niższych,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uzyskał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klasyfikacyjne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wyższe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od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niedostatecznej.</w:t>
      </w:r>
      <w:r w:rsidR="007C3E57" w:rsidRPr="001130DF">
        <w:rPr>
          <w:kern w:val="0"/>
          <w:sz w:val="24"/>
          <w:szCs w:val="24"/>
        </w:rPr>
        <w:t xml:space="preserve"> </w:t>
      </w:r>
    </w:p>
    <w:p w:rsidR="00A11B27" w:rsidRPr="001130DF" w:rsidRDefault="00A11B27" w:rsidP="00A170BF">
      <w:pPr>
        <w:numPr>
          <w:ilvl w:val="0"/>
          <w:numId w:val="173"/>
        </w:numPr>
        <w:tabs>
          <w:tab w:val="left" w:pos="284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przystąpił</w:t>
      </w:r>
      <w:r w:rsidR="007C3E57" w:rsidRPr="001130DF">
        <w:rPr>
          <w:kern w:val="0"/>
          <w:sz w:val="24"/>
          <w:szCs w:val="24"/>
        </w:rPr>
        <w:t xml:space="preserve"> </w:t>
      </w:r>
      <w:r w:rsidR="00382407" w:rsidRPr="001130DF">
        <w:rPr>
          <w:kern w:val="0"/>
          <w:sz w:val="24"/>
          <w:szCs w:val="24"/>
        </w:rPr>
        <w:t xml:space="preserve">odpowiednio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ósmoklasisty</w:t>
      </w:r>
      <w:r w:rsidR="00E05188">
        <w:rPr>
          <w:strike/>
          <w:kern w:val="0"/>
          <w:sz w:val="24"/>
          <w:szCs w:val="24"/>
        </w:rPr>
        <w:t>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Uczeń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kończy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podstawową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wyróżnieniem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jeżeli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wyniku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klasyfikacji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końcowej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mowa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ust.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12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pkt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1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uzyskał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obowiązkowych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zajęć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średnią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najmniej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4,75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oraz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co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najmniej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bardzo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dobrą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ocenę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zachowania.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Uczeń,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spełnił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warunków,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których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mowa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ust.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12,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powtarza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ostatnią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przystępuje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roku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szkolnym,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którym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powtarza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tę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klasę,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do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egzaminu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ósmoklasisty</w:t>
      </w:r>
      <w:r w:rsidR="00E05188">
        <w:rPr>
          <w:kern w:val="0"/>
          <w:sz w:val="24"/>
          <w:szCs w:val="24"/>
        </w:rPr>
        <w:t>.</w:t>
      </w:r>
    </w:p>
    <w:bookmarkEnd w:id="284"/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  <w:tab w:val="left" w:pos="426"/>
        </w:tabs>
        <w:ind w:left="0" w:firstLine="0"/>
        <w:jc w:val="both"/>
        <w:rPr>
          <w:kern w:val="0"/>
          <w:sz w:val="24"/>
          <w:szCs w:val="24"/>
        </w:rPr>
      </w:pP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ukończeniu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szkoły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przez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ucznia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posiadającego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orzeczenie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potrzebie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kształcenia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specjalnego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wydane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względu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niepełnosprawność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intelektualną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stopniu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umiarkowanym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lub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znacznym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postanawia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rada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pedagogiczna,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uwzględniając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ustalenia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zawarte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w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indywidualnym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programie</w:t>
      </w:r>
      <w:r w:rsidR="007C3E57" w:rsidRPr="001130DF">
        <w:rPr>
          <w:kern w:val="0"/>
          <w:sz w:val="24"/>
          <w:szCs w:val="24"/>
        </w:rPr>
        <w:t xml:space="preserve"> </w:t>
      </w:r>
      <w:r w:rsidRPr="001130DF">
        <w:rPr>
          <w:kern w:val="0"/>
          <w:sz w:val="24"/>
          <w:szCs w:val="24"/>
        </w:rPr>
        <w:t>edukacyjno-terapeutycznym.</w:t>
      </w:r>
    </w:p>
    <w:p w:rsidR="00A11B27" w:rsidRPr="001130DF" w:rsidRDefault="00A11B27" w:rsidP="00A170BF">
      <w:pPr>
        <w:numPr>
          <w:ilvl w:val="0"/>
          <w:numId w:val="172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285" w:name="_Hlk17446364"/>
      <w:r w:rsidRPr="001130DF">
        <w:rPr>
          <w:rFonts w:eastAsia="Calibri"/>
          <w:kern w:val="0"/>
          <w:sz w:val="24"/>
          <w:szCs w:val="24"/>
          <w:lang w:eastAsia="en-US"/>
        </w:rPr>
        <w:t>Absolwent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szkoły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podstawowej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najwyższą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średnią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ocen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otrzymuje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statuetkę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„Najlepszy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Absolwent”</w:t>
      </w:r>
      <w:r w:rsidR="00382407" w:rsidRPr="001130DF">
        <w:rPr>
          <w:rFonts w:eastAsia="Calibri"/>
          <w:kern w:val="0"/>
          <w:sz w:val="24"/>
          <w:szCs w:val="24"/>
          <w:lang w:eastAsia="en-US"/>
        </w:rPr>
        <w:t>.</w:t>
      </w:r>
    </w:p>
    <w:bookmarkEnd w:id="285"/>
    <w:p w:rsidR="00A11B27" w:rsidRPr="001130DF" w:rsidRDefault="00A11B27" w:rsidP="00A170BF">
      <w:pPr>
        <w:numPr>
          <w:ilvl w:val="0"/>
          <w:numId w:val="172"/>
        </w:numPr>
        <w:tabs>
          <w:tab w:val="left" w:pos="426"/>
        </w:tabs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130DF">
        <w:rPr>
          <w:rFonts w:eastAsia="Calibri"/>
          <w:kern w:val="0"/>
          <w:sz w:val="24"/>
          <w:szCs w:val="24"/>
          <w:lang w:eastAsia="en-US"/>
        </w:rPr>
        <w:t>Uczeń,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który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ma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100%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frekwencję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(opuścił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mniej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niż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jeden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dzień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zajęć)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otrzymuje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dyplom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za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wzorową</w:t>
      </w:r>
      <w:r w:rsidR="007C3E57" w:rsidRPr="001130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130DF">
        <w:rPr>
          <w:rFonts w:eastAsia="Calibri"/>
          <w:kern w:val="0"/>
          <w:sz w:val="24"/>
          <w:szCs w:val="24"/>
          <w:lang w:eastAsia="en-US"/>
        </w:rPr>
        <w:t>frekwencję;</w:t>
      </w:r>
    </w:p>
    <w:p w:rsidR="00A11B27" w:rsidRPr="00E05188" w:rsidRDefault="00A11B27" w:rsidP="00A170BF">
      <w:pPr>
        <w:numPr>
          <w:ilvl w:val="0"/>
          <w:numId w:val="172"/>
        </w:numPr>
        <w:tabs>
          <w:tab w:val="left" w:pos="426"/>
        </w:tabs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286" w:name="_Hlk17446397"/>
      <w:r w:rsidRPr="00E05188">
        <w:rPr>
          <w:rFonts w:eastAsia="Calibri"/>
          <w:kern w:val="0"/>
          <w:sz w:val="24"/>
          <w:szCs w:val="24"/>
          <w:lang w:eastAsia="en-US"/>
        </w:rPr>
        <w:lastRenderedPageBreak/>
        <w:t>Uczniowie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za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szczególne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osiągnięcia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sportowe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otrzymują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jednorazowe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stypendium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F53D93" w:rsidRPr="00E05188">
        <w:rPr>
          <w:rFonts w:eastAsia="Calibri"/>
          <w:kern w:val="0"/>
          <w:sz w:val="24"/>
          <w:szCs w:val="24"/>
          <w:lang w:eastAsia="en-US"/>
        </w:rPr>
        <w:br/>
      </w:r>
      <w:r w:rsidRPr="00E05188">
        <w:rPr>
          <w:rFonts w:eastAsia="Calibri"/>
          <w:kern w:val="0"/>
          <w:sz w:val="24"/>
          <w:szCs w:val="24"/>
          <w:lang w:eastAsia="en-US"/>
        </w:rPr>
        <w:t>(w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zależności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od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środków).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Kandydatów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stypendium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wskazują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nauczyciele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wychowania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fizycznego,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wniosek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do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komisji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stypendialnej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składa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5188">
        <w:rPr>
          <w:rFonts w:eastAsia="Calibri"/>
          <w:kern w:val="0"/>
          <w:sz w:val="24"/>
          <w:szCs w:val="24"/>
          <w:lang w:eastAsia="en-US"/>
        </w:rPr>
        <w:t>wychowawca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CA63C0" w:rsidRPr="00E05188">
        <w:rPr>
          <w:rFonts w:eastAsia="Calibri"/>
          <w:kern w:val="0"/>
          <w:sz w:val="24"/>
          <w:szCs w:val="24"/>
          <w:lang w:eastAsia="en-US"/>
        </w:rPr>
        <w:t xml:space="preserve">oddziału </w:t>
      </w:r>
      <w:r w:rsidRPr="00E05188">
        <w:rPr>
          <w:rFonts w:eastAsia="Calibri"/>
          <w:kern w:val="0"/>
          <w:sz w:val="24"/>
          <w:szCs w:val="24"/>
          <w:lang w:eastAsia="en-US"/>
        </w:rPr>
        <w:t>klasy.</w:t>
      </w:r>
      <w:r w:rsidR="007C3E57" w:rsidRPr="00E05188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bookmarkEnd w:id="286"/>
    <w:p w:rsidR="00A11B27" w:rsidRPr="001130DF" w:rsidRDefault="00A11B27" w:rsidP="00241190">
      <w:pPr>
        <w:tabs>
          <w:tab w:val="left" w:pos="426"/>
        </w:tabs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1130DF">
        <w:rPr>
          <w:rFonts w:eastAsia="Calibri"/>
          <w:b/>
          <w:kern w:val="0"/>
          <w:sz w:val="24"/>
          <w:szCs w:val="24"/>
          <w:lang w:eastAsia="en-US"/>
        </w:rPr>
        <w:t>§</w:t>
      </w:r>
      <w:r w:rsidR="007C3E57" w:rsidRPr="001130DF"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 w:rsidR="00382407" w:rsidRPr="001130DF">
        <w:rPr>
          <w:rFonts w:eastAsia="Calibri"/>
          <w:b/>
          <w:kern w:val="0"/>
          <w:sz w:val="24"/>
          <w:szCs w:val="24"/>
          <w:lang w:eastAsia="en-US"/>
        </w:rPr>
        <w:t>8</w:t>
      </w:r>
      <w:r w:rsidR="00C7373F" w:rsidRPr="001130DF">
        <w:rPr>
          <w:rFonts w:eastAsia="Calibri"/>
          <w:b/>
          <w:kern w:val="0"/>
          <w:sz w:val="24"/>
          <w:szCs w:val="24"/>
          <w:lang w:eastAsia="en-US"/>
        </w:rPr>
        <w:t>5</w:t>
      </w:r>
      <w:r w:rsidRPr="001130DF">
        <w:rPr>
          <w:rFonts w:eastAsia="Calibri"/>
          <w:b/>
          <w:kern w:val="0"/>
          <w:sz w:val="24"/>
          <w:szCs w:val="24"/>
          <w:lang w:eastAsia="en-US"/>
        </w:rPr>
        <w:t>.</w:t>
      </w:r>
    </w:p>
    <w:p w:rsidR="00241190" w:rsidRPr="001130DF" w:rsidRDefault="00241190" w:rsidP="00241190">
      <w:pPr>
        <w:pStyle w:val="Nagwek1"/>
        <w:spacing w:before="0"/>
        <w:rPr>
          <w:lang w:eastAsia="pl-PL"/>
        </w:rPr>
      </w:pPr>
      <w:bookmarkStart w:id="287" w:name="_Toc435030684"/>
      <w:bookmarkStart w:id="288" w:name="_Toc62829945"/>
      <w:r w:rsidRPr="001130DF">
        <w:rPr>
          <w:lang w:eastAsia="pl-PL"/>
        </w:rPr>
        <w:t>Ewaluacja Wewnątrzszkolnych Zasad Oceniani</w:t>
      </w:r>
      <w:bookmarkEnd w:id="287"/>
      <w:r w:rsidRPr="001130DF">
        <w:rPr>
          <w:lang w:eastAsia="pl-PL"/>
        </w:rPr>
        <w:t>a</w:t>
      </w:r>
      <w:bookmarkEnd w:id="288"/>
    </w:p>
    <w:p w:rsidR="00A11B27" w:rsidRPr="001130DF" w:rsidRDefault="00A11B27" w:rsidP="00241190">
      <w:pPr>
        <w:tabs>
          <w:tab w:val="left" w:pos="284"/>
        </w:tabs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A11B27" w:rsidRPr="001130DF" w:rsidRDefault="00A11B27" w:rsidP="00A170BF">
      <w:pPr>
        <w:numPr>
          <w:ilvl w:val="0"/>
          <w:numId w:val="17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WZO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zostają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poddane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analizie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ewaluacji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ostatnim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posiedzeniu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rady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pedagogicznej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="00F53D93">
        <w:rPr>
          <w:kern w:val="0"/>
          <w:sz w:val="24"/>
          <w:szCs w:val="24"/>
          <w:lang w:eastAsia="pl-PL"/>
        </w:rPr>
        <w:br/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danym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szkolnym,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skutek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ewentualnych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spostrzeżeń,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wniosków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propozycji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zgłaszanych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nauczycieli,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rodziców.</w:t>
      </w:r>
    </w:p>
    <w:p w:rsidR="00A11B27" w:rsidRPr="001130DF" w:rsidRDefault="00A11B27" w:rsidP="00A170BF">
      <w:pPr>
        <w:numPr>
          <w:ilvl w:val="0"/>
          <w:numId w:val="17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Zmiany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takie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zostają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zatwierdzone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uchwałą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rady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pedagogicznej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jednym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pierwszych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posiedzeń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nowym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szkolnym.</w:t>
      </w:r>
    </w:p>
    <w:p w:rsidR="00A11B27" w:rsidRPr="001130DF" w:rsidRDefault="00A11B27" w:rsidP="00A170BF">
      <w:pPr>
        <w:numPr>
          <w:ilvl w:val="0"/>
          <w:numId w:val="17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WZO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obowiązują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chwilą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podjęcia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stosownej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uchwały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mogą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ulec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zmianie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ciągu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szkolnego.</w:t>
      </w:r>
    </w:p>
    <w:p w:rsidR="00A11B27" w:rsidRPr="001130DF" w:rsidRDefault="00A11B27" w:rsidP="00A170BF">
      <w:pPr>
        <w:numPr>
          <w:ilvl w:val="0"/>
          <w:numId w:val="17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uzasadnionych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przypadkach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/np.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na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skutek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zmiany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przepisów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prawnych/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WZO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mogą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ulec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zmianie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ciągu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trwania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roku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szkolnego,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podjęciu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stosownej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uchwały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radę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pedagogiczną.</w:t>
      </w:r>
    </w:p>
    <w:p w:rsidR="00A11B27" w:rsidRPr="001130DF" w:rsidRDefault="00A11B27" w:rsidP="00A170BF">
      <w:pPr>
        <w:numPr>
          <w:ilvl w:val="0"/>
          <w:numId w:val="17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kern w:val="0"/>
          <w:sz w:val="24"/>
          <w:szCs w:val="24"/>
          <w:lang w:eastAsia="pl-PL"/>
        </w:rPr>
      </w:pPr>
      <w:r w:rsidRPr="001130DF">
        <w:rPr>
          <w:kern w:val="0"/>
          <w:sz w:val="24"/>
          <w:szCs w:val="24"/>
          <w:lang w:eastAsia="pl-PL"/>
        </w:rPr>
        <w:t>WZO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wchodzą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życie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dniem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uchwalenia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radę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pedagogiczną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po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uprzednim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zaopiniowaniu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przez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radę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rodziców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i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samorząd</w:t>
      </w:r>
      <w:r w:rsidR="007C3E57" w:rsidRPr="001130DF">
        <w:rPr>
          <w:kern w:val="0"/>
          <w:sz w:val="24"/>
          <w:szCs w:val="24"/>
          <w:lang w:eastAsia="pl-PL"/>
        </w:rPr>
        <w:t xml:space="preserve"> </w:t>
      </w:r>
      <w:r w:rsidRPr="001130DF">
        <w:rPr>
          <w:kern w:val="0"/>
          <w:sz w:val="24"/>
          <w:szCs w:val="24"/>
          <w:lang w:eastAsia="pl-PL"/>
        </w:rPr>
        <w:t>uczniowski.</w:t>
      </w:r>
    </w:p>
    <w:bookmarkEnd w:id="235"/>
    <w:p w:rsidR="00382407" w:rsidRPr="001130DF" w:rsidRDefault="00382407" w:rsidP="0024119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382407" w:rsidRPr="001130DF">
        <w:rPr>
          <w:b/>
          <w:sz w:val="24"/>
          <w:szCs w:val="24"/>
        </w:rPr>
        <w:t xml:space="preserve"> 8</w:t>
      </w:r>
      <w:r w:rsidR="00C7373F" w:rsidRPr="001130DF">
        <w:rPr>
          <w:b/>
          <w:sz w:val="24"/>
          <w:szCs w:val="24"/>
        </w:rPr>
        <w:t>6</w:t>
      </w:r>
      <w:r w:rsidR="00382407" w:rsidRPr="001130DF">
        <w:rPr>
          <w:b/>
          <w:sz w:val="24"/>
          <w:szCs w:val="24"/>
        </w:rPr>
        <w:t>.</w:t>
      </w:r>
    </w:p>
    <w:p w:rsidR="00241190" w:rsidRPr="001130DF" w:rsidRDefault="00241190" w:rsidP="00241190">
      <w:pPr>
        <w:pStyle w:val="Nagwek1"/>
        <w:spacing w:before="0"/>
      </w:pPr>
      <w:bookmarkStart w:id="289" w:name="_Toc62829946"/>
      <w:r w:rsidRPr="001130DF">
        <w:t>Ceremoniał szkolny</w:t>
      </w:r>
      <w:bookmarkEnd w:id="289"/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A170BF">
      <w:pPr>
        <w:numPr>
          <w:ilvl w:val="0"/>
          <w:numId w:val="81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Istotne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znaczenie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procesie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patriotycznym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wychowania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młodzieży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kształtowanie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poszanowania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symboli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narodowych: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godła,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sztandaru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hymnu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państwowego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zapoznawanie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trakcie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zajęć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dydaktycznych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uroczystości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symbolami,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historią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znaczeniem.</w:t>
      </w:r>
    </w:p>
    <w:p w:rsidR="00A11B27" w:rsidRPr="001130DF" w:rsidRDefault="00A11B27" w:rsidP="00A170BF">
      <w:pPr>
        <w:numPr>
          <w:ilvl w:val="5"/>
          <w:numId w:val="8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Flagę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państwową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podnosi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podczas:</w:t>
      </w:r>
    </w:p>
    <w:p w:rsidR="00A11B27" w:rsidRPr="001130DF" w:rsidRDefault="00A11B27" w:rsidP="00A170BF">
      <w:pPr>
        <w:numPr>
          <w:ilvl w:val="1"/>
          <w:numId w:val="7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uroczystości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rozpoczęcia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zakończenia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szkolnego;</w:t>
      </w:r>
    </w:p>
    <w:p w:rsidR="00A11B27" w:rsidRPr="001130DF" w:rsidRDefault="00A11B27" w:rsidP="00A170BF">
      <w:pPr>
        <w:numPr>
          <w:ilvl w:val="1"/>
          <w:numId w:val="7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okazji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świąt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państwowych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rocznic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upamiętniających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ważne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wydarzenie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dziejach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narodu.</w:t>
      </w:r>
    </w:p>
    <w:p w:rsidR="00A11B27" w:rsidRPr="001130DF" w:rsidRDefault="00A11B27" w:rsidP="00A170BF">
      <w:pPr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Hymn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powinien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być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śpiewany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poważnym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nastroju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postawie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zasadniczej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bez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nakrycia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głowy.</w:t>
      </w:r>
    </w:p>
    <w:p w:rsidR="00A11B27" w:rsidRPr="001130DF" w:rsidRDefault="00A11B27" w:rsidP="00A170BF">
      <w:pPr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Lotników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Wojska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Polskiego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Osiecznej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posiada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sztandar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składający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płatu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drzewca.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Sztandar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jest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przechowywany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gablocie.</w:t>
      </w:r>
      <w:r w:rsidR="007C3E57" w:rsidRPr="001130DF">
        <w:rPr>
          <w:sz w:val="24"/>
          <w:szCs w:val="24"/>
        </w:rPr>
        <w:t xml:space="preserve"> </w:t>
      </w:r>
    </w:p>
    <w:p w:rsidR="00A11B27" w:rsidRPr="001130DF" w:rsidRDefault="00A11B27" w:rsidP="00A170BF">
      <w:pPr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następujące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uroczystości,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mające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charakter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święta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wszystkich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członków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społeczności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szkolnej:</w:t>
      </w:r>
    </w:p>
    <w:p w:rsidR="00A11B27" w:rsidRPr="001130DF" w:rsidRDefault="00A11B27" w:rsidP="00A170BF">
      <w:pPr>
        <w:numPr>
          <w:ilvl w:val="1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inauguracja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zakończenie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roku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szkolnego;</w:t>
      </w:r>
    </w:p>
    <w:p w:rsidR="00A11B27" w:rsidRPr="001130DF" w:rsidRDefault="00A11B27" w:rsidP="00A170BF">
      <w:pPr>
        <w:numPr>
          <w:ilvl w:val="1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ślubowanie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klas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pierwszych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podstawowej;</w:t>
      </w:r>
    </w:p>
    <w:p w:rsidR="00A11B27" w:rsidRPr="001130DF" w:rsidRDefault="00A11B27" w:rsidP="00A170BF">
      <w:pPr>
        <w:numPr>
          <w:ilvl w:val="1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pożegnanie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odchodzących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emeryturę;</w:t>
      </w:r>
    </w:p>
    <w:p w:rsidR="00A11B27" w:rsidRPr="001130DF" w:rsidRDefault="00A11B27" w:rsidP="00A170BF">
      <w:pPr>
        <w:numPr>
          <w:ilvl w:val="1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pożegnanie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absolwentów;</w:t>
      </w:r>
    </w:p>
    <w:p w:rsidR="00A11B27" w:rsidRPr="001130DF" w:rsidRDefault="00A11B27" w:rsidP="00A170BF">
      <w:pPr>
        <w:numPr>
          <w:ilvl w:val="1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obchody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Edukacji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Narodowej;</w:t>
      </w:r>
    </w:p>
    <w:p w:rsidR="00A11B27" w:rsidRPr="001130DF" w:rsidRDefault="00A11B27" w:rsidP="00A170BF">
      <w:pPr>
        <w:numPr>
          <w:ilvl w:val="1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obchody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Dziecka.</w:t>
      </w:r>
    </w:p>
    <w:p w:rsidR="00A11B27" w:rsidRPr="001130DF" w:rsidRDefault="00A11B27" w:rsidP="00A170BF">
      <w:pPr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okazji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świąt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państwowych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rocznic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upamiętniających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ważne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wydarzenia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historii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ojczystej,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organizuje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imprezy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postaci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akademii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uroczystych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apeli.</w:t>
      </w:r>
      <w:r w:rsidR="007C3E57" w:rsidRPr="001130DF">
        <w:rPr>
          <w:sz w:val="24"/>
          <w:szCs w:val="24"/>
        </w:rPr>
        <w:t xml:space="preserve"> </w:t>
      </w:r>
    </w:p>
    <w:p w:rsidR="00A11B27" w:rsidRPr="001130DF" w:rsidRDefault="00A11B27" w:rsidP="0024119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382407" w:rsidRPr="001130DF">
        <w:rPr>
          <w:b/>
          <w:sz w:val="24"/>
          <w:szCs w:val="24"/>
        </w:rPr>
        <w:t xml:space="preserve"> 8</w:t>
      </w:r>
      <w:r w:rsidR="00C7373F" w:rsidRPr="001130DF">
        <w:rPr>
          <w:b/>
          <w:sz w:val="24"/>
          <w:szCs w:val="24"/>
        </w:rPr>
        <w:t>7</w:t>
      </w:r>
      <w:r w:rsidRPr="001130DF">
        <w:rPr>
          <w:b/>
          <w:sz w:val="24"/>
          <w:szCs w:val="24"/>
        </w:rPr>
        <w:t>.</w:t>
      </w:r>
    </w:p>
    <w:p w:rsidR="00241190" w:rsidRPr="001130DF" w:rsidRDefault="00241190" w:rsidP="00241190">
      <w:pPr>
        <w:pStyle w:val="Nagwek1"/>
        <w:spacing w:before="0"/>
      </w:pPr>
      <w:bookmarkStart w:id="290" w:name="_Toc62829947"/>
      <w:r w:rsidRPr="001130DF">
        <w:t>Postanowienia końcowe</w:t>
      </w:r>
      <w:bookmarkEnd w:id="290"/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E52E5F" w:rsidRPr="00E67610" w:rsidRDefault="00E52E5F" w:rsidP="00E52E5F">
      <w:pPr>
        <w:tabs>
          <w:tab w:val="left" w:pos="284"/>
        </w:tabs>
        <w:jc w:val="both"/>
        <w:rPr>
          <w:sz w:val="24"/>
          <w:szCs w:val="24"/>
        </w:rPr>
      </w:pPr>
      <w:bookmarkStart w:id="291" w:name="_Hlk54287505"/>
      <w:r w:rsidRPr="00E67610">
        <w:rPr>
          <w:sz w:val="24"/>
          <w:szCs w:val="24"/>
        </w:rPr>
        <w:t>1. Do szkoły może uczęszczać wyłącznie dziecko zdrowe, bez objawów przewlekłej infekcji oraz nasilonych objawów chorobowych.</w:t>
      </w:r>
    </w:p>
    <w:p w:rsidR="00E52E5F" w:rsidRPr="00E67610" w:rsidRDefault="00E52E5F" w:rsidP="00E52E5F">
      <w:pPr>
        <w:tabs>
          <w:tab w:val="left" w:pos="284"/>
        </w:tabs>
        <w:jc w:val="both"/>
        <w:rPr>
          <w:sz w:val="24"/>
          <w:szCs w:val="24"/>
        </w:rPr>
      </w:pPr>
      <w:r w:rsidRPr="00E67610">
        <w:rPr>
          <w:sz w:val="24"/>
          <w:szCs w:val="24"/>
        </w:rPr>
        <w:t>2. Rodzice mają obowiązek zgłaszania wszelkich poważnych dolegliwości i chorób zakaźnych dziecka oraz udzielania nauczycielowi wyczerpujących informacji na ten temat</w:t>
      </w:r>
    </w:p>
    <w:p w:rsidR="00E52E5F" w:rsidRPr="00E67610" w:rsidRDefault="00E52E5F" w:rsidP="00E52E5F">
      <w:pPr>
        <w:tabs>
          <w:tab w:val="left" w:pos="284"/>
        </w:tabs>
        <w:jc w:val="both"/>
        <w:rPr>
          <w:sz w:val="24"/>
          <w:szCs w:val="24"/>
        </w:rPr>
      </w:pPr>
      <w:r w:rsidRPr="00E67610">
        <w:rPr>
          <w:sz w:val="24"/>
          <w:szCs w:val="24"/>
        </w:rPr>
        <w:t>3. Nauczyciele przekazują rodzicom informacje o samopoczuciu dziecka lub zauważonych zmianach w zachowaniu w czasie pobytu w szkole.</w:t>
      </w:r>
    </w:p>
    <w:p w:rsidR="00E52E5F" w:rsidRPr="00E67610" w:rsidRDefault="00E52E5F" w:rsidP="00E52E5F">
      <w:pPr>
        <w:tabs>
          <w:tab w:val="left" w:pos="284"/>
        </w:tabs>
        <w:jc w:val="both"/>
        <w:rPr>
          <w:sz w:val="24"/>
          <w:szCs w:val="24"/>
        </w:rPr>
      </w:pPr>
      <w:r w:rsidRPr="00E67610">
        <w:rPr>
          <w:sz w:val="24"/>
          <w:szCs w:val="24"/>
        </w:rPr>
        <w:t>4. W czasie pobytu dziecka w szkole, w przypadku zaobserwowania wystąpienia lub zgłoszenia przez dziecko niepokojących objawów i złego samopoczucia, stanowiącego zagrożenie dla prawidłowego funkcjonowania samego dziecka oraz innych dzieci w szkole nauczyciel ma obowiązek powiadomienia telefonicznego rodzica oraz poinformowania dyrektora o stanie zdrowia dziecka.</w:t>
      </w:r>
    </w:p>
    <w:p w:rsidR="00E52E5F" w:rsidRPr="00E67610" w:rsidRDefault="00E52E5F" w:rsidP="00E52E5F">
      <w:pPr>
        <w:tabs>
          <w:tab w:val="left" w:pos="284"/>
        </w:tabs>
        <w:jc w:val="both"/>
        <w:rPr>
          <w:sz w:val="24"/>
          <w:szCs w:val="24"/>
        </w:rPr>
      </w:pPr>
      <w:r w:rsidRPr="00E67610">
        <w:rPr>
          <w:sz w:val="24"/>
          <w:szCs w:val="24"/>
        </w:rPr>
        <w:t>5. Po otrzymaniu od nauczyciela lub dyrektora informacji o stanie zdrowia dziecka rodzic jest zobowiązany do niezwłocznego odebrania dziecka z jednostki, ze wskazaniem konieczności konsultacji lekarskiej.</w:t>
      </w:r>
    </w:p>
    <w:p w:rsidR="00E52E5F" w:rsidRPr="00E67610" w:rsidRDefault="00E52E5F" w:rsidP="00E52E5F">
      <w:pPr>
        <w:tabs>
          <w:tab w:val="left" w:pos="284"/>
        </w:tabs>
        <w:jc w:val="both"/>
        <w:rPr>
          <w:sz w:val="24"/>
          <w:szCs w:val="24"/>
        </w:rPr>
      </w:pPr>
      <w:r w:rsidRPr="00E67610">
        <w:rPr>
          <w:sz w:val="24"/>
          <w:szCs w:val="24"/>
        </w:rPr>
        <w:t>6. W sytuacji niemożności nawiązania kontaktu z rodzicami nauczyciel lub dyrektor podejmuje wszelkie dostępne czynności w celu nawiązania kontaktu z innymi osobami upoważnionymi przez rodziców do odbioru dziecka.</w:t>
      </w:r>
    </w:p>
    <w:p w:rsidR="00E52E5F" w:rsidRPr="00E67610" w:rsidRDefault="00E52E5F" w:rsidP="00E52E5F">
      <w:pPr>
        <w:tabs>
          <w:tab w:val="left" w:pos="284"/>
        </w:tabs>
        <w:jc w:val="both"/>
        <w:rPr>
          <w:sz w:val="24"/>
          <w:szCs w:val="24"/>
        </w:rPr>
      </w:pPr>
      <w:r w:rsidRPr="00E67610">
        <w:rPr>
          <w:sz w:val="24"/>
          <w:szCs w:val="24"/>
        </w:rPr>
        <w:t>7. W sytuacjach nagłych, gdy stan zdrowia dziecka wymaga natychmiastowej interwencji lekarskiej, nauczyciel, dyrektor są zobowiązani do zastosowania Procedury postępowania w przypadku zaistnienia wypadku dziecka, tj. w szczególności do podjęcia działań związanych z udzieleniem pomocy przedmedycznej w zakresie posiadanych umiejętności oraz wezwania Pogotowia Ratunkowego, a także zawiadomienia rodziców i dyrektora o zaistniałym zdarzeniu.</w:t>
      </w:r>
    </w:p>
    <w:p w:rsidR="00E52E5F" w:rsidRPr="00E67610" w:rsidRDefault="00E52E5F" w:rsidP="00E52E5F">
      <w:pPr>
        <w:tabs>
          <w:tab w:val="left" w:pos="284"/>
        </w:tabs>
        <w:jc w:val="both"/>
        <w:rPr>
          <w:sz w:val="24"/>
          <w:szCs w:val="24"/>
        </w:rPr>
      </w:pPr>
      <w:r w:rsidRPr="00E67610">
        <w:rPr>
          <w:sz w:val="24"/>
          <w:szCs w:val="24"/>
        </w:rPr>
        <w:t>8. W szkole nie podaje się uczniom żadnych leków, z zastrzeżeniem przypadku gdy rodzice zwrócili się z pisemną prośbą o podanie ewentualnych leków.</w:t>
      </w:r>
    </w:p>
    <w:bookmarkEnd w:id="291"/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382407" w:rsidRPr="001130DF">
        <w:rPr>
          <w:b/>
          <w:sz w:val="24"/>
          <w:szCs w:val="24"/>
        </w:rPr>
        <w:t xml:space="preserve"> 8</w:t>
      </w:r>
      <w:r w:rsidR="00C7373F" w:rsidRPr="001130DF">
        <w:rPr>
          <w:b/>
          <w:sz w:val="24"/>
          <w:szCs w:val="24"/>
        </w:rPr>
        <w:t>8</w:t>
      </w:r>
      <w:r w:rsidRPr="001130DF">
        <w:rPr>
          <w:b/>
          <w:sz w:val="24"/>
          <w:szCs w:val="24"/>
        </w:rPr>
        <w:t>.</w:t>
      </w:r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A170BF">
      <w:pPr>
        <w:numPr>
          <w:ilvl w:val="7"/>
          <w:numId w:val="80"/>
        </w:numPr>
        <w:tabs>
          <w:tab w:val="clear" w:pos="3240"/>
          <w:tab w:val="left" w:pos="284"/>
        </w:tabs>
        <w:ind w:left="0" w:firstLine="0"/>
        <w:jc w:val="both"/>
        <w:rPr>
          <w:sz w:val="24"/>
          <w:szCs w:val="24"/>
        </w:rPr>
      </w:pPr>
      <w:bookmarkStart w:id="292" w:name="_Hlk499883154"/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okresie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pomiędzy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zebraniami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istotnych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sprawach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szkolnych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formie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pisemnych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zarządzeń,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wykładając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wglądu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pokoju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nauczycielskim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lub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krótkich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spotkaniach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informacyjnych.</w:t>
      </w:r>
    </w:p>
    <w:bookmarkEnd w:id="292"/>
    <w:p w:rsidR="00A11B27" w:rsidRPr="001130DF" w:rsidRDefault="00A11B27" w:rsidP="00A170BF">
      <w:pPr>
        <w:numPr>
          <w:ilvl w:val="5"/>
          <w:numId w:val="8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Wszyscy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pracownicy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zobowiązani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systematycznego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zapoznawania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się</w:t>
      </w:r>
      <w:r w:rsidR="007C3E57" w:rsidRPr="001130DF">
        <w:rPr>
          <w:sz w:val="24"/>
          <w:szCs w:val="24"/>
        </w:rPr>
        <w:t xml:space="preserve"> </w:t>
      </w:r>
      <w:r w:rsidR="00F53D93">
        <w:rPr>
          <w:sz w:val="24"/>
          <w:szCs w:val="24"/>
        </w:rPr>
        <w:br/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zarządzeniami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dyrektora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terminowego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wykonywania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zawartych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poleceń</w:t>
      </w:r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38240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 8</w:t>
      </w:r>
      <w:r w:rsidR="00C7373F" w:rsidRPr="001130DF">
        <w:rPr>
          <w:b/>
          <w:sz w:val="24"/>
          <w:szCs w:val="24"/>
        </w:rPr>
        <w:t>9</w:t>
      </w:r>
      <w:r w:rsidRPr="001130DF">
        <w:rPr>
          <w:b/>
          <w:sz w:val="24"/>
          <w:szCs w:val="24"/>
        </w:rPr>
        <w:t>.</w:t>
      </w:r>
    </w:p>
    <w:p w:rsidR="00A11B27" w:rsidRPr="001130DF" w:rsidRDefault="00A11B27" w:rsidP="00241190">
      <w:pPr>
        <w:pStyle w:val="Nagwek1"/>
        <w:spacing w:before="0"/>
      </w:pPr>
      <w:bookmarkStart w:id="293" w:name="_Toc62829948"/>
      <w:r w:rsidRPr="001130DF">
        <w:t>Zmiany</w:t>
      </w:r>
      <w:r w:rsidR="007C3E57" w:rsidRPr="001130DF">
        <w:t xml:space="preserve"> </w:t>
      </w:r>
      <w:r w:rsidRPr="001130DF">
        <w:t>w</w:t>
      </w:r>
      <w:r w:rsidR="007C3E57" w:rsidRPr="001130DF">
        <w:t xml:space="preserve"> </w:t>
      </w:r>
      <w:r w:rsidRPr="001130DF">
        <w:t>statucie</w:t>
      </w:r>
      <w:bookmarkEnd w:id="293"/>
      <w:r w:rsidR="007C3E57" w:rsidRPr="001130DF">
        <w:t xml:space="preserve"> </w:t>
      </w:r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A170BF">
      <w:pPr>
        <w:numPr>
          <w:ilvl w:val="6"/>
          <w:numId w:val="83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lastRenderedPageBreak/>
        <w:t>Zmiany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niniejszym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Statucie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uchwala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zwykłą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większością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głosów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obecności,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co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najmniej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2/3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regulaminowego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jej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składu.</w:t>
      </w:r>
    </w:p>
    <w:p w:rsidR="00A11B27" w:rsidRPr="001130DF" w:rsidRDefault="00A11B27" w:rsidP="00A170BF">
      <w:pPr>
        <w:numPr>
          <w:ilvl w:val="5"/>
          <w:numId w:val="8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Wniosek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dokonanie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zmiany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inne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kierują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piśmie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pedagogicznej.</w:t>
      </w:r>
    </w:p>
    <w:p w:rsidR="00A11B27" w:rsidRPr="001130DF" w:rsidRDefault="00A11B27" w:rsidP="00A170BF">
      <w:pPr>
        <w:numPr>
          <w:ilvl w:val="3"/>
          <w:numId w:val="8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Rada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rodziców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oraz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samorząd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uczniowski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wnioskują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dokonanie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zmian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statucie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podjęciu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stosownej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uchwały.</w:t>
      </w:r>
    </w:p>
    <w:p w:rsidR="00A11B27" w:rsidRDefault="00A11B27" w:rsidP="00A170BF">
      <w:pPr>
        <w:numPr>
          <w:ilvl w:val="3"/>
          <w:numId w:val="8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Zmiany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statucie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uchwalane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zaopiniowaniu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wszystkie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organy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szkoły.</w:t>
      </w:r>
    </w:p>
    <w:p w:rsidR="00F53D93" w:rsidRPr="00E05188" w:rsidRDefault="00F53D93" w:rsidP="00A170BF">
      <w:pPr>
        <w:numPr>
          <w:ilvl w:val="3"/>
          <w:numId w:val="8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294" w:name="_Hlk17446461"/>
      <w:r w:rsidRPr="00E05188">
        <w:rPr>
          <w:sz w:val="24"/>
          <w:szCs w:val="24"/>
        </w:rPr>
        <w:t>Po nowelizacjach statutu Dyrektor Szkoły zobowiązany jest do opublikowania tekstu jednolitego Statutu w drodze obwieszczenia.</w:t>
      </w:r>
    </w:p>
    <w:bookmarkEnd w:id="294"/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382407" w:rsidRPr="001130DF">
        <w:rPr>
          <w:b/>
          <w:sz w:val="24"/>
          <w:szCs w:val="24"/>
        </w:rPr>
        <w:t xml:space="preserve"> </w:t>
      </w:r>
      <w:r w:rsidR="00C7373F" w:rsidRPr="001130DF">
        <w:rPr>
          <w:b/>
          <w:sz w:val="24"/>
          <w:szCs w:val="24"/>
        </w:rPr>
        <w:t>90</w:t>
      </w:r>
      <w:r w:rsidRPr="001130DF">
        <w:rPr>
          <w:b/>
          <w:sz w:val="24"/>
          <w:szCs w:val="24"/>
        </w:rPr>
        <w:t>.</w:t>
      </w: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Dokumentacja</w:t>
      </w:r>
      <w:r w:rsidR="007C3E57" w:rsidRPr="001130DF">
        <w:rPr>
          <w:b/>
          <w:sz w:val="24"/>
          <w:szCs w:val="24"/>
        </w:rPr>
        <w:t xml:space="preserve"> </w:t>
      </w:r>
      <w:r w:rsidRPr="001130DF">
        <w:rPr>
          <w:b/>
          <w:sz w:val="24"/>
          <w:szCs w:val="24"/>
        </w:rPr>
        <w:t>szkoły</w:t>
      </w:r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A170BF">
      <w:pPr>
        <w:numPr>
          <w:ilvl w:val="6"/>
          <w:numId w:val="80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przechowuje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dokumentację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przepisami.</w:t>
      </w:r>
    </w:p>
    <w:p w:rsidR="00A11B27" w:rsidRPr="001130DF" w:rsidRDefault="00A11B27" w:rsidP="00A170BF">
      <w:pPr>
        <w:numPr>
          <w:ilvl w:val="5"/>
          <w:numId w:val="8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Zasady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prowadzenia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gospodarki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finansowej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materiałowej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określają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przepisy.</w:t>
      </w:r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center"/>
        <w:rPr>
          <w:b/>
          <w:sz w:val="24"/>
          <w:szCs w:val="24"/>
        </w:rPr>
      </w:pPr>
      <w:r w:rsidRPr="001130DF">
        <w:rPr>
          <w:b/>
          <w:sz w:val="24"/>
          <w:szCs w:val="24"/>
        </w:rPr>
        <w:t>§</w:t>
      </w:r>
      <w:r w:rsidR="00382407" w:rsidRPr="001130DF">
        <w:rPr>
          <w:b/>
          <w:sz w:val="24"/>
          <w:szCs w:val="24"/>
        </w:rPr>
        <w:t xml:space="preserve"> </w:t>
      </w:r>
      <w:r w:rsidR="00C7373F" w:rsidRPr="001130DF">
        <w:rPr>
          <w:b/>
          <w:sz w:val="24"/>
          <w:szCs w:val="24"/>
        </w:rPr>
        <w:t>91</w:t>
      </w:r>
      <w:r w:rsidRPr="001130DF">
        <w:rPr>
          <w:b/>
          <w:sz w:val="24"/>
          <w:szCs w:val="24"/>
        </w:rPr>
        <w:t>.</w:t>
      </w:r>
    </w:p>
    <w:p w:rsidR="00A11B27" w:rsidRPr="001130DF" w:rsidRDefault="00A11B27" w:rsidP="00241190">
      <w:pPr>
        <w:pStyle w:val="Nagwek1"/>
        <w:spacing w:before="0"/>
      </w:pPr>
      <w:bookmarkStart w:id="295" w:name="_Toc62829949"/>
      <w:r w:rsidRPr="001130DF">
        <w:t>Pieczęcie</w:t>
      </w:r>
      <w:r w:rsidR="007C3E57" w:rsidRPr="001130DF">
        <w:t xml:space="preserve"> </w:t>
      </w:r>
      <w:r w:rsidRPr="001130DF">
        <w:t>i</w:t>
      </w:r>
      <w:r w:rsidR="007C3E57" w:rsidRPr="001130DF">
        <w:t xml:space="preserve"> </w:t>
      </w:r>
      <w:r w:rsidRPr="001130DF">
        <w:t>stemple</w:t>
      </w:r>
      <w:bookmarkEnd w:id="295"/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A170BF">
      <w:pPr>
        <w:numPr>
          <w:ilvl w:val="6"/>
          <w:numId w:val="85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używa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pieczęci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stempli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urzędowych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zgodnie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z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odrębnymi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przepisami.</w:t>
      </w:r>
    </w:p>
    <w:p w:rsidR="00A11B27" w:rsidRPr="001130DF" w:rsidRDefault="00A11B27" w:rsidP="00A170BF">
      <w:pPr>
        <w:numPr>
          <w:ilvl w:val="6"/>
          <w:numId w:val="85"/>
        </w:numPr>
        <w:tabs>
          <w:tab w:val="clear" w:pos="2880"/>
          <w:tab w:val="left" w:pos="284"/>
        </w:tabs>
        <w:ind w:left="0" w:firstLine="0"/>
        <w:jc w:val="both"/>
        <w:rPr>
          <w:sz w:val="24"/>
          <w:szCs w:val="24"/>
        </w:rPr>
      </w:pPr>
      <w:bookmarkStart w:id="296" w:name="_Hlk499883191"/>
      <w:r w:rsidRPr="001130DF">
        <w:rPr>
          <w:sz w:val="24"/>
          <w:szCs w:val="24"/>
        </w:rPr>
        <w:t>Tablica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szkoły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nosi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nazwę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„Publiczna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Szkoła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Podstawowa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im.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Lotników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WP</w:t>
      </w:r>
      <w:r w:rsidR="007C3E57" w:rsidRPr="001130DF">
        <w:rPr>
          <w:sz w:val="24"/>
          <w:szCs w:val="24"/>
        </w:rPr>
        <w:t xml:space="preserve"> </w:t>
      </w:r>
      <w:r w:rsidR="00F53D93">
        <w:rPr>
          <w:sz w:val="24"/>
          <w:szCs w:val="24"/>
        </w:rPr>
        <w:br/>
      </w:r>
      <w:r w:rsidRPr="001130DF">
        <w:rPr>
          <w:sz w:val="24"/>
          <w:szCs w:val="24"/>
        </w:rPr>
        <w:t>w</w:t>
      </w:r>
      <w:r w:rsidR="007C3E57" w:rsidRPr="001130DF">
        <w:rPr>
          <w:sz w:val="24"/>
          <w:szCs w:val="24"/>
        </w:rPr>
        <w:t xml:space="preserve"> </w:t>
      </w:r>
      <w:r w:rsidRPr="001130DF">
        <w:rPr>
          <w:sz w:val="24"/>
          <w:szCs w:val="24"/>
        </w:rPr>
        <w:t>Osiecznej”.</w:t>
      </w:r>
    </w:p>
    <w:bookmarkEnd w:id="296"/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A11B27" w:rsidP="00241190">
      <w:pPr>
        <w:tabs>
          <w:tab w:val="left" w:pos="284"/>
        </w:tabs>
        <w:jc w:val="both"/>
        <w:rPr>
          <w:sz w:val="24"/>
          <w:szCs w:val="24"/>
        </w:rPr>
      </w:pPr>
    </w:p>
    <w:p w:rsidR="00A11B27" w:rsidRPr="001130DF" w:rsidRDefault="0007246B" w:rsidP="0024119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17.12.2020 r. Irena Szczygelska – Dyrektor Zespołu Szkół Publicznych w Osiecznej</w:t>
      </w:r>
    </w:p>
    <w:p w:rsidR="00A11B27" w:rsidRPr="001130DF" w:rsidRDefault="007C3E57" w:rsidP="00241190">
      <w:pPr>
        <w:tabs>
          <w:tab w:val="left" w:pos="284"/>
        </w:tabs>
        <w:jc w:val="both"/>
        <w:rPr>
          <w:sz w:val="24"/>
          <w:szCs w:val="24"/>
        </w:rPr>
      </w:pPr>
      <w:r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_____</w:t>
      </w:r>
      <w:r w:rsidR="0007246B">
        <w:rPr>
          <w:sz w:val="24"/>
          <w:szCs w:val="24"/>
        </w:rPr>
        <w:t>______________________________________________</w:t>
      </w:r>
      <w:r w:rsidR="00A11B27" w:rsidRPr="001130DF">
        <w:rPr>
          <w:sz w:val="24"/>
          <w:szCs w:val="24"/>
        </w:rPr>
        <w:t>________________</w:t>
      </w:r>
    </w:p>
    <w:p w:rsidR="00A11B27" w:rsidRPr="001130DF" w:rsidRDefault="0007246B" w:rsidP="0024119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C3E57"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(data</w:t>
      </w:r>
      <w:r w:rsidR="007C3E57"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i</w:t>
      </w:r>
      <w:r w:rsidR="007C3E57" w:rsidRPr="001130DF">
        <w:rPr>
          <w:sz w:val="24"/>
          <w:szCs w:val="24"/>
        </w:rPr>
        <w:t xml:space="preserve"> </w:t>
      </w:r>
      <w:r w:rsidR="00A11B27" w:rsidRPr="001130DF">
        <w:rPr>
          <w:sz w:val="24"/>
          <w:szCs w:val="24"/>
        </w:rPr>
        <w:t>podpis)</w:t>
      </w:r>
    </w:p>
    <w:p w:rsidR="00A11B27" w:rsidRPr="001130DF" w:rsidRDefault="00A11B27" w:rsidP="00241190"/>
    <w:sectPr w:rsidR="00A11B27" w:rsidRPr="001130DF" w:rsidSect="0007246B">
      <w:footerReference w:type="default" r:id="rId2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5E" w:rsidRDefault="0077625E" w:rsidP="001130DF">
      <w:r>
        <w:separator/>
      </w:r>
    </w:p>
  </w:endnote>
  <w:endnote w:type="continuationSeparator" w:id="0">
    <w:p w:rsidR="0077625E" w:rsidRDefault="0077625E" w:rsidP="0011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252322"/>
      <w:docPartObj>
        <w:docPartGallery w:val="Page Numbers (Bottom of Page)"/>
        <w:docPartUnique/>
      </w:docPartObj>
    </w:sdtPr>
    <w:sdtContent>
      <w:p w:rsidR="00312A2D" w:rsidRDefault="00312A2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5F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A2D" w:rsidRDefault="00312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5E" w:rsidRDefault="0077625E" w:rsidP="001130DF">
      <w:r>
        <w:separator/>
      </w:r>
    </w:p>
  </w:footnote>
  <w:footnote w:type="continuationSeparator" w:id="0">
    <w:p w:rsidR="0077625E" w:rsidRDefault="0077625E" w:rsidP="0011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596F4D8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D6760AF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70968D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6D06076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37"/>
    <w:multiLevelType w:val="multilevel"/>
    <w:tmpl w:val="61C2D07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5F"/>
    <w:multiLevelType w:val="multilevel"/>
    <w:tmpl w:val="6F6A96BE"/>
    <w:name w:val="WW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60"/>
    <w:multiLevelType w:val="multilevel"/>
    <w:tmpl w:val="00000060"/>
    <w:name w:val="WW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84"/>
    <w:multiLevelType w:val="multilevel"/>
    <w:tmpl w:val="00000084"/>
    <w:name w:val="WW8Num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7365D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17365D"/>
        <w:sz w:val="24"/>
        <w:szCs w:val="24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17365D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17365D"/>
        <w:sz w:val="24"/>
        <w:szCs w:val="24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17365D"/>
        <w:sz w:val="24"/>
        <w:szCs w:val="24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17365D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17365D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17365D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17365D"/>
        <w:sz w:val="24"/>
        <w:szCs w:val="24"/>
      </w:rPr>
    </w:lvl>
  </w:abstractNum>
  <w:abstractNum w:abstractNumId="12" w15:restartNumberingAfterBreak="0">
    <w:nsid w:val="000000BC"/>
    <w:multiLevelType w:val="multilevel"/>
    <w:tmpl w:val="04440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color w:val="000000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74149"/>
    <w:multiLevelType w:val="multilevel"/>
    <w:tmpl w:val="E9B2F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7524EF"/>
    <w:multiLevelType w:val="multilevel"/>
    <w:tmpl w:val="30D0F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132120C"/>
    <w:multiLevelType w:val="hybridMultilevel"/>
    <w:tmpl w:val="20DE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9148E9"/>
    <w:multiLevelType w:val="hybridMultilevel"/>
    <w:tmpl w:val="955A1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D9006C"/>
    <w:multiLevelType w:val="hybridMultilevel"/>
    <w:tmpl w:val="A9604FE8"/>
    <w:lvl w:ilvl="0" w:tplc="FE4C53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EB2BD16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28F6700"/>
    <w:multiLevelType w:val="hybridMultilevel"/>
    <w:tmpl w:val="6650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E66F91"/>
    <w:multiLevelType w:val="hybridMultilevel"/>
    <w:tmpl w:val="5624FE64"/>
    <w:lvl w:ilvl="0" w:tplc="FB7C5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464DAD"/>
    <w:multiLevelType w:val="hybridMultilevel"/>
    <w:tmpl w:val="4D62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53863"/>
    <w:multiLevelType w:val="hybridMultilevel"/>
    <w:tmpl w:val="E9B8F07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051F2A05"/>
    <w:multiLevelType w:val="hybridMultilevel"/>
    <w:tmpl w:val="F0EAC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9430C4"/>
    <w:multiLevelType w:val="multilevel"/>
    <w:tmpl w:val="F118C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5EC67BF"/>
    <w:multiLevelType w:val="hybridMultilevel"/>
    <w:tmpl w:val="647088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1BFE515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10CEEA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F5E8F"/>
    <w:multiLevelType w:val="hybridMultilevel"/>
    <w:tmpl w:val="74F2E500"/>
    <w:lvl w:ilvl="0" w:tplc="D1C2A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5B11CC"/>
    <w:multiLevelType w:val="hybridMultilevel"/>
    <w:tmpl w:val="E69A3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F258A"/>
    <w:multiLevelType w:val="hybridMultilevel"/>
    <w:tmpl w:val="ACF6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3E0E00"/>
    <w:multiLevelType w:val="hybridMultilevel"/>
    <w:tmpl w:val="B1F20DE8"/>
    <w:lvl w:ilvl="0" w:tplc="EE5CF358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F27B19"/>
    <w:multiLevelType w:val="hybridMultilevel"/>
    <w:tmpl w:val="C60C54E4"/>
    <w:lvl w:ilvl="0" w:tplc="469E8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846A97"/>
    <w:multiLevelType w:val="hybridMultilevel"/>
    <w:tmpl w:val="DAA47E96"/>
    <w:lvl w:ilvl="0" w:tplc="941A380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089E369A"/>
    <w:multiLevelType w:val="hybridMultilevel"/>
    <w:tmpl w:val="314C8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A1187B"/>
    <w:multiLevelType w:val="hybridMultilevel"/>
    <w:tmpl w:val="95403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09FB157D"/>
    <w:multiLevelType w:val="hybridMultilevel"/>
    <w:tmpl w:val="9E406BAA"/>
    <w:lvl w:ilvl="0" w:tplc="D354D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297834"/>
    <w:multiLevelType w:val="hybridMultilevel"/>
    <w:tmpl w:val="862A9EEC"/>
    <w:lvl w:ilvl="0" w:tplc="A9800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170BCF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0B526E22"/>
    <w:multiLevelType w:val="hybridMultilevel"/>
    <w:tmpl w:val="9A622E64"/>
    <w:lvl w:ilvl="0" w:tplc="5704C6B8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3F63"/>
    <w:multiLevelType w:val="hybridMultilevel"/>
    <w:tmpl w:val="E6F6F7D0"/>
    <w:lvl w:ilvl="0" w:tplc="8D00BCA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 w15:restartNumberingAfterBreak="0">
    <w:nsid w:val="0C1942F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C8A29D5"/>
    <w:multiLevelType w:val="hybridMultilevel"/>
    <w:tmpl w:val="7F9C1F34"/>
    <w:lvl w:ilvl="0" w:tplc="F33269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A42B73"/>
    <w:multiLevelType w:val="hybridMultilevel"/>
    <w:tmpl w:val="4224F382"/>
    <w:lvl w:ilvl="0" w:tplc="4CA4C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200D44"/>
    <w:multiLevelType w:val="multilevel"/>
    <w:tmpl w:val="EB0A7B6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2" w15:restartNumberingAfterBreak="0">
    <w:nsid w:val="0EDE0BA4"/>
    <w:multiLevelType w:val="hybridMultilevel"/>
    <w:tmpl w:val="A50E8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8E4B44"/>
    <w:multiLevelType w:val="hybridMultilevel"/>
    <w:tmpl w:val="44F000F4"/>
    <w:lvl w:ilvl="0" w:tplc="F0DEFE2A">
      <w:start w:val="1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8843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A95755"/>
    <w:multiLevelType w:val="hybridMultilevel"/>
    <w:tmpl w:val="0982FC00"/>
    <w:lvl w:ilvl="0" w:tplc="0832B16E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464AEDD0">
      <w:start w:val="1"/>
      <w:numFmt w:val="decimal"/>
      <w:lvlText w:val="%2)"/>
      <w:lvlJc w:val="left"/>
      <w:pPr>
        <w:ind w:left="21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 w15:restartNumberingAfterBreak="0">
    <w:nsid w:val="127D0372"/>
    <w:multiLevelType w:val="multilevel"/>
    <w:tmpl w:val="F6B64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1295093F"/>
    <w:multiLevelType w:val="hybridMultilevel"/>
    <w:tmpl w:val="EBA6B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857A01"/>
    <w:multiLevelType w:val="hybridMultilevel"/>
    <w:tmpl w:val="90DA8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466A75"/>
    <w:multiLevelType w:val="hybridMultilevel"/>
    <w:tmpl w:val="B1C2ECC6"/>
    <w:lvl w:ilvl="0" w:tplc="0CEC2C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D31289"/>
    <w:multiLevelType w:val="hybridMultilevel"/>
    <w:tmpl w:val="515CC712"/>
    <w:name w:val="WW8Num292222"/>
    <w:lvl w:ilvl="0" w:tplc="B83C52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E53BF9"/>
    <w:multiLevelType w:val="multilevel"/>
    <w:tmpl w:val="458C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16421C6E"/>
    <w:multiLevelType w:val="multilevel"/>
    <w:tmpl w:val="A2B45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187D35A5"/>
    <w:multiLevelType w:val="hybridMultilevel"/>
    <w:tmpl w:val="451EE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FF2767"/>
    <w:multiLevelType w:val="hybridMultilevel"/>
    <w:tmpl w:val="42C263CC"/>
    <w:lvl w:ilvl="0" w:tplc="9A4E352E">
      <w:start w:val="6"/>
      <w:numFmt w:val="decimal"/>
      <w:lvlText w:val="%1."/>
      <w:lvlJc w:val="left"/>
      <w:pPr>
        <w:tabs>
          <w:tab w:val="num" w:pos="927"/>
        </w:tabs>
        <w:ind w:left="720" w:hanging="153"/>
      </w:pPr>
    </w:lvl>
    <w:lvl w:ilvl="1" w:tplc="FD46E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A4E352E">
      <w:start w:val="6"/>
      <w:numFmt w:val="decimal"/>
      <w:lvlText w:val="%3."/>
      <w:lvlJc w:val="left"/>
      <w:pPr>
        <w:tabs>
          <w:tab w:val="num" w:pos="2340"/>
        </w:tabs>
        <w:ind w:left="2133" w:hanging="15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9550B2E"/>
    <w:multiLevelType w:val="hybridMultilevel"/>
    <w:tmpl w:val="FE76C2D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A274EC26">
      <w:start w:val="1"/>
      <w:numFmt w:val="decimal"/>
      <w:lvlText w:val="%5)"/>
      <w:lvlJc w:val="left"/>
      <w:pPr>
        <w:ind w:left="487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 w15:restartNumberingAfterBreak="0">
    <w:nsid w:val="19574795"/>
    <w:multiLevelType w:val="hybridMultilevel"/>
    <w:tmpl w:val="AE58F324"/>
    <w:name w:val="WW8Num29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CA09FC"/>
    <w:multiLevelType w:val="hybridMultilevel"/>
    <w:tmpl w:val="0FFCB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D12A14"/>
    <w:multiLevelType w:val="hybridMultilevel"/>
    <w:tmpl w:val="1854B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992055"/>
    <w:multiLevelType w:val="hybridMultilevel"/>
    <w:tmpl w:val="94C273B8"/>
    <w:lvl w:ilvl="0" w:tplc="D828FB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94382B"/>
    <w:multiLevelType w:val="hybridMultilevel"/>
    <w:tmpl w:val="4FE6AC22"/>
    <w:lvl w:ilvl="0" w:tplc="24064B04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1B3663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FA014E"/>
    <w:multiLevelType w:val="hybridMultilevel"/>
    <w:tmpl w:val="C6AC4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4B68F5"/>
    <w:multiLevelType w:val="hybridMultilevel"/>
    <w:tmpl w:val="8ECE1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B43C95"/>
    <w:multiLevelType w:val="hybridMultilevel"/>
    <w:tmpl w:val="A1F84F76"/>
    <w:name w:val="WW8Num29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D64B81"/>
    <w:multiLevelType w:val="hybridMultilevel"/>
    <w:tmpl w:val="D508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ED05E4"/>
    <w:multiLevelType w:val="hybridMultilevel"/>
    <w:tmpl w:val="6848F2F2"/>
    <w:lvl w:ilvl="0" w:tplc="2B80238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EF337B"/>
    <w:multiLevelType w:val="hybridMultilevel"/>
    <w:tmpl w:val="6282A6E4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8" w15:restartNumberingAfterBreak="0">
    <w:nsid w:val="23FD51C2"/>
    <w:multiLevelType w:val="multilevel"/>
    <w:tmpl w:val="B1C08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24127C8D"/>
    <w:multiLevelType w:val="hybridMultilevel"/>
    <w:tmpl w:val="0D8E7BB6"/>
    <w:lvl w:ilvl="0" w:tplc="29FE7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CC4DA9"/>
    <w:multiLevelType w:val="hybridMultilevel"/>
    <w:tmpl w:val="F7A05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BF01A6"/>
    <w:multiLevelType w:val="hybridMultilevel"/>
    <w:tmpl w:val="E81AC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67373F"/>
    <w:multiLevelType w:val="hybridMultilevel"/>
    <w:tmpl w:val="9170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F4FF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840EC4"/>
    <w:multiLevelType w:val="multilevel"/>
    <w:tmpl w:val="79B48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2ABE6C75"/>
    <w:multiLevelType w:val="hybridMultilevel"/>
    <w:tmpl w:val="32E28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371FD7"/>
    <w:multiLevelType w:val="multilevel"/>
    <w:tmpl w:val="E9B2F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2CB31A03"/>
    <w:multiLevelType w:val="hybridMultilevel"/>
    <w:tmpl w:val="B328A770"/>
    <w:lvl w:ilvl="0" w:tplc="E0280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8" w15:restartNumberingAfterBreak="0">
    <w:nsid w:val="2D0968DE"/>
    <w:multiLevelType w:val="multilevel"/>
    <w:tmpl w:val="5A20E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2D6D5DBA"/>
    <w:multiLevelType w:val="hybridMultilevel"/>
    <w:tmpl w:val="DB444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9C7FF8"/>
    <w:multiLevelType w:val="multilevel"/>
    <w:tmpl w:val="62A82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2DD205E7"/>
    <w:multiLevelType w:val="hybridMultilevel"/>
    <w:tmpl w:val="8E0269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2E1354C1"/>
    <w:multiLevelType w:val="hybridMultilevel"/>
    <w:tmpl w:val="55147400"/>
    <w:lvl w:ilvl="0" w:tplc="27264F2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4C43E2"/>
    <w:multiLevelType w:val="hybridMultilevel"/>
    <w:tmpl w:val="D826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E6052C8"/>
    <w:multiLevelType w:val="hybridMultilevel"/>
    <w:tmpl w:val="244CC9D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2F6273E1"/>
    <w:multiLevelType w:val="multilevel"/>
    <w:tmpl w:val="CC321946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2FB45430"/>
    <w:multiLevelType w:val="hybridMultilevel"/>
    <w:tmpl w:val="01EC0604"/>
    <w:lvl w:ilvl="0" w:tplc="7D9894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3522CF"/>
    <w:multiLevelType w:val="hybridMultilevel"/>
    <w:tmpl w:val="157E0302"/>
    <w:lvl w:ilvl="0" w:tplc="B89CA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8D4D3C"/>
    <w:multiLevelType w:val="hybridMultilevel"/>
    <w:tmpl w:val="728010EC"/>
    <w:lvl w:ilvl="0" w:tplc="6A362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A06490"/>
    <w:multiLevelType w:val="hybridMultilevel"/>
    <w:tmpl w:val="26389D28"/>
    <w:lvl w:ilvl="0" w:tplc="76B099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76726674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0" w15:restartNumberingAfterBreak="0">
    <w:nsid w:val="34B823B8"/>
    <w:multiLevelType w:val="hybridMultilevel"/>
    <w:tmpl w:val="E69A3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FD02BD"/>
    <w:multiLevelType w:val="multilevel"/>
    <w:tmpl w:val="91EE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35180C6E"/>
    <w:multiLevelType w:val="hybridMultilevel"/>
    <w:tmpl w:val="1598B3B8"/>
    <w:lvl w:ilvl="0" w:tplc="A4CE03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D379F6"/>
    <w:multiLevelType w:val="hybridMultilevel"/>
    <w:tmpl w:val="4BAA4C82"/>
    <w:lvl w:ilvl="0" w:tplc="94D41EE6">
      <w:start w:val="1"/>
      <w:numFmt w:val="decimal"/>
      <w:lvlText w:val="%1)"/>
      <w:lvlJc w:val="left"/>
      <w:pPr>
        <w:ind w:left="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BDA43D4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9EC576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501EEE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C00300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489060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06B8E0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3C92EA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FA9E02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4" w15:restartNumberingAfterBreak="0">
    <w:nsid w:val="37503DA7"/>
    <w:multiLevelType w:val="multilevel"/>
    <w:tmpl w:val="66C2B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7630AC4"/>
    <w:multiLevelType w:val="hybridMultilevel"/>
    <w:tmpl w:val="2E086BA8"/>
    <w:lvl w:ilvl="0" w:tplc="6E3EE086">
      <w:start w:val="4"/>
      <w:numFmt w:val="decimal"/>
      <w:lvlText w:val="%1)"/>
      <w:lvlJc w:val="left"/>
      <w:pPr>
        <w:ind w:left="23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A26F61"/>
    <w:multiLevelType w:val="multilevel"/>
    <w:tmpl w:val="5280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38084481"/>
    <w:multiLevelType w:val="hybridMultilevel"/>
    <w:tmpl w:val="C3B2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56B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7A7042"/>
    <w:multiLevelType w:val="hybridMultilevel"/>
    <w:tmpl w:val="E8302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730FBB"/>
    <w:multiLevelType w:val="hybridMultilevel"/>
    <w:tmpl w:val="47BC6D86"/>
    <w:lvl w:ilvl="0" w:tplc="0BEE0EC0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6B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66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A7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63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6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A1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C6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EA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C262CCD"/>
    <w:multiLevelType w:val="hybridMultilevel"/>
    <w:tmpl w:val="E92CE72A"/>
    <w:name w:val="WW8Num2922224"/>
    <w:lvl w:ilvl="0" w:tplc="9A1456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386515"/>
    <w:multiLevelType w:val="hybridMultilevel"/>
    <w:tmpl w:val="29E24FFA"/>
    <w:name w:val="WW8Num29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285823"/>
    <w:multiLevelType w:val="hybridMultilevel"/>
    <w:tmpl w:val="F4E44EA6"/>
    <w:lvl w:ilvl="0" w:tplc="8C1A5068">
      <w:start w:val="11"/>
      <w:numFmt w:val="decimal"/>
      <w:lvlText w:val="%1)"/>
      <w:lvlJc w:val="left"/>
      <w:pPr>
        <w:ind w:left="4500" w:hanging="360"/>
      </w:pPr>
      <w:rPr>
        <w:rFonts w:ascii="Times New Roman" w:hAnsi="Times New Roman" w:cs="Times New Roman" w:hint="default"/>
      </w:rPr>
    </w:lvl>
    <w:lvl w:ilvl="1" w:tplc="B9A80E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A866B8"/>
    <w:multiLevelType w:val="hybridMultilevel"/>
    <w:tmpl w:val="036A6CAA"/>
    <w:lvl w:ilvl="0" w:tplc="C99883B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112E5A9A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C48B8"/>
    <w:multiLevelType w:val="hybridMultilevel"/>
    <w:tmpl w:val="EAB01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8E606A"/>
    <w:multiLevelType w:val="hybridMultilevel"/>
    <w:tmpl w:val="18C46E8A"/>
    <w:lvl w:ilvl="0" w:tplc="6846BC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FEB6BA9"/>
    <w:multiLevelType w:val="hybridMultilevel"/>
    <w:tmpl w:val="15A22742"/>
    <w:lvl w:ilvl="0" w:tplc="24A64F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8D0013"/>
    <w:multiLevelType w:val="hybridMultilevel"/>
    <w:tmpl w:val="4ADEB93E"/>
    <w:lvl w:ilvl="0" w:tplc="33222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1B03F1D"/>
    <w:multiLevelType w:val="hybridMultilevel"/>
    <w:tmpl w:val="EB2A6C90"/>
    <w:lvl w:ilvl="0" w:tplc="C30E6C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C85F0E"/>
    <w:multiLevelType w:val="hybridMultilevel"/>
    <w:tmpl w:val="063A2BC4"/>
    <w:lvl w:ilvl="0" w:tplc="31F8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30CE172">
      <w:start w:val="1"/>
      <w:numFmt w:val="decimal"/>
      <w:lvlText w:val="%2)"/>
      <w:lvlJc w:val="left"/>
      <w:pPr>
        <w:ind w:left="1931" w:hanging="360"/>
      </w:pPr>
      <w:rPr>
        <w:rFonts w:hint="default"/>
        <w:b w:val="0"/>
        <w:i w:val="0"/>
        <w:sz w:val="24"/>
      </w:rPr>
    </w:lvl>
    <w:lvl w:ilvl="2" w:tplc="47A29760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 w15:restartNumberingAfterBreak="0">
    <w:nsid w:val="42A025FE"/>
    <w:multiLevelType w:val="multilevel"/>
    <w:tmpl w:val="D786BF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 w15:restartNumberingAfterBreak="0">
    <w:nsid w:val="42B00D21"/>
    <w:multiLevelType w:val="hybridMultilevel"/>
    <w:tmpl w:val="314C8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740C4C"/>
    <w:multiLevelType w:val="hybridMultilevel"/>
    <w:tmpl w:val="E44A8A28"/>
    <w:lvl w:ilvl="0" w:tplc="3B44F5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9620EFD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44780016"/>
    <w:multiLevelType w:val="multilevel"/>
    <w:tmpl w:val="EF788A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44FC2CF3"/>
    <w:multiLevelType w:val="hybridMultilevel"/>
    <w:tmpl w:val="2B9C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B73194"/>
    <w:multiLevelType w:val="multilevel"/>
    <w:tmpl w:val="87E82FA2"/>
    <w:lvl w:ilvl="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46D17F48"/>
    <w:multiLevelType w:val="hybridMultilevel"/>
    <w:tmpl w:val="D4C42362"/>
    <w:lvl w:ilvl="0" w:tplc="42BE06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C76878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383E1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478613FB"/>
    <w:multiLevelType w:val="hybridMultilevel"/>
    <w:tmpl w:val="617C5924"/>
    <w:lvl w:ilvl="0" w:tplc="1BFE51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3B0DC8C">
      <w:start w:val="1"/>
      <w:numFmt w:val="decimal"/>
      <w:lvlText w:val="%2)"/>
      <w:lvlJc w:val="left"/>
      <w:pPr>
        <w:ind w:left="252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47B646C4"/>
    <w:multiLevelType w:val="hybridMultilevel"/>
    <w:tmpl w:val="CE620D84"/>
    <w:lvl w:ilvl="0" w:tplc="CF1E30C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119" w15:restartNumberingAfterBreak="0">
    <w:nsid w:val="47EE489B"/>
    <w:multiLevelType w:val="hybridMultilevel"/>
    <w:tmpl w:val="6230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7E54BD"/>
    <w:multiLevelType w:val="hybridMultilevel"/>
    <w:tmpl w:val="167ACB7E"/>
    <w:lvl w:ilvl="0" w:tplc="DD8A8C3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05EC7"/>
    <w:multiLevelType w:val="hybridMultilevel"/>
    <w:tmpl w:val="9734454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B767EE"/>
    <w:multiLevelType w:val="hybridMultilevel"/>
    <w:tmpl w:val="B09E2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477E8B"/>
    <w:multiLevelType w:val="hybridMultilevel"/>
    <w:tmpl w:val="C794099E"/>
    <w:lvl w:ilvl="0" w:tplc="6D3C12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CC3218D"/>
    <w:multiLevelType w:val="hybridMultilevel"/>
    <w:tmpl w:val="4FCC9CAE"/>
    <w:lvl w:ilvl="0" w:tplc="3D0E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52770E"/>
    <w:multiLevelType w:val="hybridMultilevel"/>
    <w:tmpl w:val="6F6CEA14"/>
    <w:lvl w:ilvl="0" w:tplc="987692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D7484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1C55F1"/>
    <w:multiLevelType w:val="hybridMultilevel"/>
    <w:tmpl w:val="9764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4F6759"/>
    <w:multiLevelType w:val="hybridMultilevel"/>
    <w:tmpl w:val="A99C73E4"/>
    <w:lvl w:ilvl="0" w:tplc="105A9CD8">
      <w:start w:val="3"/>
      <w:numFmt w:val="decimal"/>
      <w:lvlText w:val="%1."/>
      <w:lvlJc w:val="left"/>
      <w:pPr>
        <w:ind w:left="4156" w:hanging="360"/>
      </w:pPr>
      <w:rPr>
        <w:rFonts w:hint="default"/>
      </w:rPr>
    </w:lvl>
    <w:lvl w:ilvl="1" w:tplc="7C9E21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510943"/>
    <w:multiLevelType w:val="hybridMultilevel"/>
    <w:tmpl w:val="0BA40588"/>
    <w:lvl w:ilvl="0" w:tplc="AFD62614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73E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6327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ABD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A2D2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014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6E56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45CF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8D5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507E3F92"/>
    <w:multiLevelType w:val="hybridMultilevel"/>
    <w:tmpl w:val="0F4AF93A"/>
    <w:lvl w:ilvl="0" w:tplc="EFB6E2A6">
      <w:start w:val="5"/>
      <w:numFmt w:val="decimal"/>
      <w:lvlText w:val="%1)"/>
      <w:lvlJc w:val="left"/>
      <w:pPr>
        <w:ind w:left="4876" w:hanging="360"/>
      </w:pPr>
      <w:rPr>
        <w:rFonts w:hint="default"/>
      </w:rPr>
    </w:lvl>
    <w:lvl w:ilvl="1" w:tplc="215E7A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321DE1"/>
    <w:multiLevelType w:val="hybridMultilevel"/>
    <w:tmpl w:val="FCD646D0"/>
    <w:lvl w:ilvl="0" w:tplc="849839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FA4FFBC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 w15:restartNumberingAfterBreak="0">
    <w:nsid w:val="530D6021"/>
    <w:multiLevelType w:val="hybridMultilevel"/>
    <w:tmpl w:val="A864B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30F287D"/>
    <w:multiLevelType w:val="hybridMultilevel"/>
    <w:tmpl w:val="9BFED466"/>
    <w:lvl w:ilvl="0" w:tplc="463AA598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04150019">
      <w:start w:val="1"/>
      <w:numFmt w:val="lowerLetter"/>
      <w:lvlText w:val="%5."/>
      <w:lvlJc w:val="left"/>
      <w:pPr>
        <w:ind w:left="3783" w:hanging="360"/>
      </w:pPr>
    </w:lvl>
    <w:lvl w:ilvl="5" w:tplc="0415001B">
      <w:start w:val="1"/>
      <w:numFmt w:val="lowerRoman"/>
      <w:lvlText w:val="%6."/>
      <w:lvlJc w:val="right"/>
      <w:pPr>
        <w:ind w:left="4503" w:hanging="180"/>
      </w:pPr>
    </w:lvl>
    <w:lvl w:ilvl="6" w:tplc="0415000F">
      <w:start w:val="1"/>
      <w:numFmt w:val="decimal"/>
      <w:lvlText w:val="%7."/>
      <w:lvlJc w:val="left"/>
      <w:pPr>
        <w:ind w:left="5223" w:hanging="360"/>
      </w:pPr>
    </w:lvl>
    <w:lvl w:ilvl="7" w:tplc="04150019">
      <w:start w:val="1"/>
      <w:numFmt w:val="lowerLetter"/>
      <w:lvlText w:val="%8."/>
      <w:lvlJc w:val="left"/>
      <w:pPr>
        <w:ind w:left="5943" w:hanging="360"/>
      </w:pPr>
    </w:lvl>
    <w:lvl w:ilvl="8" w:tplc="0415001B">
      <w:start w:val="1"/>
      <w:numFmt w:val="lowerRoman"/>
      <w:lvlText w:val="%9."/>
      <w:lvlJc w:val="right"/>
      <w:pPr>
        <w:ind w:left="6663" w:hanging="180"/>
      </w:pPr>
    </w:lvl>
  </w:abstractNum>
  <w:abstractNum w:abstractNumId="134" w15:restartNumberingAfterBreak="0">
    <w:nsid w:val="532E4F73"/>
    <w:multiLevelType w:val="hybridMultilevel"/>
    <w:tmpl w:val="D7B4A6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34848E9"/>
    <w:multiLevelType w:val="multilevel"/>
    <w:tmpl w:val="EA289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 w15:restartNumberingAfterBreak="0">
    <w:nsid w:val="53791D4E"/>
    <w:multiLevelType w:val="hybridMultilevel"/>
    <w:tmpl w:val="F426D9FE"/>
    <w:lvl w:ilvl="0" w:tplc="6E1A6BFC">
      <w:start w:val="1"/>
      <w:numFmt w:val="decimal"/>
      <w:lvlText w:val="%1)"/>
      <w:lvlJc w:val="left"/>
      <w:pPr>
        <w:ind w:left="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A28338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9A9BAA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F4C452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D04AA6E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6A4726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B8AA04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38755C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D4801A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7" w15:restartNumberingAfterBreak="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075227"/>
    <w:multiLevelType w:val="hybridMultilevel"/>
    <w:tmpl w:val="C4129504"/>
    <w:lvl w:ilvl="0" w:tplc="370E7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74231B"/>
    <w:multiLevelType w:val="hybridMultilevel"/>
    <w:tmpl w:val="14348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760D6E"/>
    <w:multiLevelType w:val="multilevel"/>
    <w:tmpl w:val="381AA776"/>
    <w:lvl w:ilvl="0">
      <w:start w:val="1"/>
      <w:numFmt w:val="decimal"/>
      <w:lvlText w:val="%1."/>
      <w:lvlJc w:val="left"/>
      <w:pPr>
        <w:ind w:left="199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decimal"/>
      <w:lvlText w:val="%5)"/>
      <w:lvlJc w:val="left"/>
      <w:pPr>
        <w:ind w:left="4876" w:hanging="360"/>
      </w:pPr>
      <w:rPr>
        <w:rFonts w:hint="default"/>
      </w:rPr>
    </w:lvl>
    <w:lvl w:ilvl="5">
      <w:start w:val="3"/>
      <w:numFmt w:val="bullet"/>
      <w:lvlText w:val=""/>
      <w:lvlJc w:val="left"/>
      <w:pPr>
        <w:ind w:left="5776" w:hanging="360"/>
      </w:pPr>
      <w:rPr>
        <w:rFonts w:ascii="Symbol" w:eastAsia="Times New Roman" w:hAnsi="Symbol" w:cs="Arial" w:hint="default"/>
      </w:rPr>
    </w:lvl>
    <w:lvl w:ilvl="6">
      <w:start w:val="1"/>
      <w:numFmt w:val="lowerLetter"/>
      <w:lvlText w:val="%7)"/>
      <w:lvlJc w:val="left"/>
      <w:pPr>
        <w:ind w:left="631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7036" w:hanging="360"/>
      </w:pPr>
    </w:lvl>
    <w:lvl w:ilvl="8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1" w15:restartNumberingAfterBreak="0">
    <w:nsid w:val="55E62F63"/>
    <w:multiLevelType w:val="hybridMultilevel"/>
    <w:tmpl w:val="4F62E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A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B946C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484580"/>
    <w:multiLevelType w:val="hybridMultilevel"/>
    <w:tmpl w:val="80B2A0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CBE219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588479C1"/>
    <w:multiLevelType w:val="hybridMultilevel"/>
    <w:tmpl w:val="4A761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BB5360"/>
    <w:multiLevelType w:val="multilevel"/>
    <w:tmpl w:val="AE1C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58ED3EE7"/>
    <w:multiLevelType w:val="hybridMultilevel"/>
    <w:tmpl w:val="D068E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974A84"/>
    <w:multiLevelType w:val="multilevel"/>
    <w:tmpl w:val="7E24C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5AD27A66"/>
    <w:multiLevelType w:val="hybridMultilevel"/>
    <w:tmpl w:val="BBA43168"/>
    <w:lvl w:ilvl="0" w:tplc="08D06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3E7837"/>
    <w:multiLevelType w:val="hybridMultilevel"/>
    <w:tmpl w:val="4596E1BA"/>
    <w:lvl w:ilvl="0" w:tplc="4D44B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A0EF86">
      <w:start w:val="1"/>
      <w:numFmt w:val="decimal"/>
      <w:lvlText w:val="%2)"/>
      <w:lvlJc w:val="left"/>
      <w:pPr>
        <w:ind w:left="1440" w:hanging="360"/>
      </w:pPr>
      <w:rPr>
        <w:rFonts w:eastAsia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06046D"/>
    <w:multiLevelType w:val="hybridMultilevel"/>
    <w:tmpl w:val="A1DABF12"/>
    <w:lvl w:ilvl="0" w:tplc="CCFC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A733A"/>
    <w:multiLevelType w:val="hybridMultilevel"/>
    <w:tmpl w:val="A0EE6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772461"/>
    <w:multiLevelType w:val="hybridMultilevel"/>
    <w:tmpl w:val="8B8AADBC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52" w15:restartNumberingAfterBreak="0">
    <w:nsid w:val="60002C01"/>
    <w:multiLevelType w:val="hybridMultilevel"/>
    <w:tmpl w:val="0E3A49E8"/>
    <w:lvl w:ilvl="0" w:tplc="04150011">
      <w:start w:val="1"/>
      <w:numFmt w:val="decimal"/>
      <w:lvlText w:val="%1)"/>
      <w:lvlJc w:val="left"/>
      <w:pPr>
        <w:ind w:left="757" w:hanging="615"/>
      </w:pPr>
      <w:rPr>
        <w:rFonts w:hint="default"/>
      </w:rPr>
    </w:lvl>
    <w:lvl w:ilvl="1" w:tplc="F000C466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 w15:restartNumberingAfterBreak="0">
    <w:nsid w:val="60BD7E8B"/>
    <w:multiLevelType w:val="hybridMultilevel"/>
    <w:tmpl w:val="BEAA0798"/>
    <w:lvl w:ilvl="0" w:tplc="9FDE6DF4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E61D60"/>
    <w:multiLevelType w:val="multilevel"/>
    <w:tmpl w:val="62CA47B0"/>
    <w:lvl w:ilvl="0">
      <w:start w:val="1"/>
      <w:numFmt w:val="decimal"/>
      <w:lvlText w:val="%1)"/>
      <w:lvlJc w:val="left"/>
      <w:pPr>
        <w:ind w:left="1996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decimal"/>
      <w:lvlText w:val="%5)"/>
      <w:lvlJc w:val="left"/>
      <w:pPr>
        <w:ind w:left="4876" w:hanging="360"/>
      </w:pPr>
      <w:rPr>
        <w:rFonts w:hint="default"/>
      </w:rPr>
    </w:lvl>
    <w:lvl w:ilvl="5">
      <w:start w:val="3"/>
      <w:numFmt w:val="bullet"/>
      <w:lvlText w:val=""/>
      <w:lvlJc w:val="left"/>
      <w:pPr>
        <w:ind w:left="5776" w:hanging="360"/>
      </w:pPr>
      <w:rPr>
        <w:rFonts w:ascii="Symbol" w:eastAsia="Times New Roman" w:hAnsi="Symbol" w:cs="Arial" w:hint="default"/>
      </w:rPr>
    </w:lvl>
    <w:lvl w:ilvl="6">
      <w:start w:val="1"/>
      <w:numFmt w:val="lowerLetter"/>
      <w:lvlText w:val="%7)"/>
      <w:lvlJc w:val="left"/>
      <w:pPr>
        <w:ind w:left="631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7036" w:hanging="360"/>
      </w:pPr>
    </w:lvl>
    <w:lvl w:ilvl="8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5" w15:restartNumberingAfterBreak="0">
    <w:nsid w:val="611F34E5"/>
    <w:multiLevelType w:val="hybridMultilevel"/>
    <w:tmpl w:val="0BA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BC3327"/>
    <w:multiLevelType w:val="hybridMultilevel"/>
    <w:tmpl w:val="4976B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1CC28A7"/>
    <w:multiLevelType w:val="hybridMultilevel"/>
    <w:tmpl w:val="6F546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18CB04E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C7459C"/>
    <w:multiLevelType w:val="hybridMultilevel"/>
    <w:tmpl w:val="09D48F7E"/>
    <w:lvl w:ilvl="0" w:tplc="6F744A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9" w15:restartNumberingAfterBreak="0">
    <w:nsid w:val="63906771"/>
    <w:multiLevelType w:val="hybridMultilevel"/>
    <w:tmpl w:val="53A2C356"/>
    <w:lvl w:ilvl="0" w:tplc="C55AAB9A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3EF1899"/>
    <w:multiLevelType w:val="multilevel"/>
    <w:tmpl w:val="AF582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C05B73"/>
    <w:multiLevelType w:val="hybridMultilevel"/>
    <w:tmpl w:val="1A2EBAB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62" w15:restartNumberingAfterBreak="0">
    <w:nsid w:val="65152D9B"/>
    <w:multiLevelType w:val="hybridMultilevel"/>
    <w:tmpl w:val="B968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4" w15:restartNumberingAfterBreak="0">
    <w:nsid w:val="663256C7"/>
    <w:multiLevelType w:val="hybridMultilevel"/>
    <w:tmpl w:val="D5B62E9E"/>
    <w:lvl w:ilvl="0" w:tplc="20584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2205C7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66854BD9"/>
    <w:multiLevelType w:val="multilevel"/>
    <w:tmpl w:val="F934C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67422977"/>
    <w:multiLevelType w:val="hybridMultilevel"/>
    <w:tmpl w:val="722ECFB0"/>
    <w:lvl w:ilvl="0" w:tplc="2A2E9F0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8E7C16"/>
    <w:multiLevelType w:val="multilevel"/>
    <w:tmpl w:val="9A868A38"/>
    <w:lvl w:ilvl="0">
      <w:start w:val="1"/>
      <w:numFmt w:val="decimal"/>
      <w:lvlText w:val="%1)"/>
      <w:lvlJc w:val="left"/>
      <w:pPr>
        <w:ind w:left="720" w:hanging="360"/>
      </w:pPr>
      <w:rPr>
        <w:bCs/>
        <w:color w:val="FF3333"/>
      </w:r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hAnsi="Times New Roman" w:cs="Times New Roman"/>
        <w:iCs/>
        <w:strike w:val="0"/>
        <w:color w:val="auto"/>
        <w:sz w:val="24"/>
        <w:szCs w:val="24"/>
        <w:shd w:val="clear" w:color="auto" w:fill="FFFFFF"/>
      </w:rPr>
    </w:lvl>
    <w:lvl w:ilvl="3">
      <w:start w:val="7"/>
      <w:numFmt w:val="decimal"/>
      <w:lvlText w:val="%4."/>
      <w:lvlJc w:val="left"/>
      <w:pPr>
        <w:ind w:left="1800" w:hanging="360"/>
      </w:pPr>
    </w:lvl>
    <w:lvl w:ilvl="4">
      <w:start w:val="7"/>
      <w:numFmt w:val="decimal"/>
      <w:lvlText w:val="%5."/>
      <w:lvlJc w:val="left"/>
      <w:pPr>
        <w:ind w:left="2160" w:hanging="360"/>
      </w:pPr>
    </w:lvl>
    <w:lvl w:ilvl="5">
      <w:start w:val="7"/>
      <w:numFmt w:val="decimal"/>
      <w:lvlText w:val="%6."/>
      <w:lvlJc w:val="left"/>
      <w:pPr>
        <w:ind w:left="2520" w:hanging="360"/>
      </w:pPr>
    </w:lvl>
    <w:lvl w:ilvl="6">
      <w:start w:val="7"/>
      <w:numFmt w:val="decimal"/>
      <w:lvlText w:val="%7."/>
      <w:lvlJc w:val="left"/>
      <w:pPr>
        <w:ind w:left="2880" w:hanging="360"/>
      </w:pPr>
    </w:lvl>
    <w:lvl w:ilvl="7">
      <w:start w:val="7"/>
      <w:numFmt w:val="decimal"/>
      <w:lvlText w:val="%8."/>
      <w:lvlJc w:val="left"/>
      <w:pPr>
        <w:ind w:left="3240" w:hanging="360"/>
      </w:pPr>
    </w:lvl>
    <w:lvl w:ilvl="8">
      <w:start w:val="7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68066C68"/>
    <w:multiLevelType w:val="hybridMultilevel"/>
    <w:tmpl w:val="4976B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8263D63"/>
    <w:multiLevelType w:val="hybridMultilevel"/>
    <w:tmpl w:val="9C8080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69C207F9"/>
    <w:multiLevelType w:val="hybridMultilevel"/>
    <w:tmpl w:val="BACEF484"/>
    <w:lvl w:ilvl="0" w:tplc="A1781E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D90A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A64A7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227957"/>
    <w:multiLevelType w:val="multilevel"/>
    <w:tmpl w:val="F6B64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6AAE5A69"/>
    <w:multiLevelType w:val="hybridMultilevel"/>
    <w:tmpl w:val="59FA32DE"/>
    <w:lvl w:ilvl="0" w:tplc="6658D00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7" w:hanging="360"/>
      </w:pPr>
    </w:lvl>
    <w:lvl w:ilvl="2" w:tplc="0415001B" w:tentative="1">
      <w:start w:val="1"/>
      <w:numFmt w:val="lowerRoman"/>
      <w:lvlText w:val="%3."/>
      <w:lvlJc w:val="right"/>
      <w:pPr>
        <w:ind w:left="1617" w:hanging="180"/>
      </w:pPr>
    </w:lvl>
    <w:lvl w:ilvl="3" w:tplc="0415000F" w:tentative="1">
      <w:start w:val="1"/>
      <w:numFmt w:val="decimal"/>
      <w:lvlText w:val="%4."/>
      <w:lvlJc w:val="left"/>
      <w:pPr>
        <w:ind w:left="2337" w:hanging="360"/>
      </w:pPr>
    </w:lvl>
    <w:lvl w:ilvl="4" w:tplc="04150019" w:tentative="1">
      <w:start w:val="1"/>
      <w:numFmt w:val="lowerLetter"/>
      <w:lvlText w:val="%5."/>
      <w:lvlJc w:val="left"/>
      <w:pPr>
        <w:ind w:left="3057" w:hanging="360"/>
      </w:pPr>
    </w:lvl>
    <w:lvl w:ilvl="5" w:tplc="0415001B" w:tentative="1">
      <w:start w:val="1"/>
      <w:numFmt w:val="lowerRoman"/>
      <w:lvlText w:val="%6."/>
      <w:lvlJc w:val="right"/>
      <w:pPr>
        <w:ind w:left="3777" w:hanging="180"/>
      </w:pPr>
    </w:lvl>
    <w:lvl w:ilvl="6" w:tplc="0415000F" w:tentative="1">
      <w:start w:val="1"/>
      <w:numFmt w:val="decimal"/>
      <w:lvlText w:val="%7."/>
      <w:lvlJc w:val="left"/>
      <w:pPr>
        <w:ind w:left="4497" w:hanging="360"/>
      </w:pPr>
    </w:lvl>
    <w:lvl w:ilvl="7" w:tplc="04150019" w:tentative="1">
      <w:start w:val="1"/>
      <w:numFmt w:val="lowerLetter"/>
      <w:lvlText w:val="%8."/>
      <w:lvlJc w:val="left"/>
      <w:pPr>
        <w:ind w:left="5217" w:hanging="360"/>
      </w:pPr>
    </w:lvl>
    <w:lvl w:ilvl="8" w:tplc="0415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73" w15:restartNumberingAfterBreak="0">
    <w:nsid w:val="6C165C30"/>
    <w:multiLevelType w:val="multilevel"/>
    <w:tmpl w:val="D1D6A8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C291EED"/>
    <w:multiLevelType w:val="hybridMultilevel"/>
    <w:tmpl w:val="1916DC7A"/>
    <w:lvl w:ilvl="0" w:tplc="D5FA947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C215AE"/>
    <w:multiLevelType w:val="hybridMultilevel"/>
    <w:tmpl w:val="A5509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1D4739"/>
    <w:multiLevelType w:val="hybridMultilevel"/>
    <w:tmpl w:val="57745364"/>
    <w:lvl w:ilvl="0" w:tplc="618CB04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8EB2BD16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 w15:restartNumberingAfterBreak="0">
    <w:nsid w:val="6E963E37"/>
    <w:multiLevelType w:val="hybridMultilevel"/>
    <w:tmpl w:val="64547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EA5B27"/>
    <w:multiLevelType w:val="hybridMultilevel"/>
    <w:tmpl w:val="3DA699D2"/>
    <w:lvl w:ilvl="0" w:tplc="B83C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3C525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B41E5E"/>
    <w:multiLevelType w:val="hybridMultilevel"/>
    <w:tmpl w:val="47889C9A"/>
    <w:lvl w:ilvl="0" w:tplc="41084018">
      <w:numFmt w:val="bullet"/>
      <w:lvlText w:val="-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0" w15:restartNumberingAfterBreak="0">
    <w:nsid w:val="70246F16"/>
    <w:multiLevelType w:val="hybridMultilevel"/>
    <w:tmpl w:val="C13CBB34"/>
    <w:lvl w:ilvl="0" w:tplc="A8C2C346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7C0DD5"/>
    <w:multiLevelType w:val="multilevel"/>
    <w:tmpl w:val="34086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0BB1589"/>
    <w:multiLevelType w:val="hybridMultilevel"/>
    <w:tmpl w:val="C99C22F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3" w15:restartNumberingAfterBreak="0">
    <w:nsid w:val="715355D7"/>
    <w:multiLevelType w:val="multilevel"/>
    <w:tmpl w:val="013EED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725F03BA"/>
    <w:multiLevelType w:val="multilevel"/>
    <w:tmpl w:val="9FF892BE"/>
    <w:name w:val="WW8Num9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4C86E3A"/>
    <w:multiLevelType w:val="hybridMultilevel"/>
    <w:tmpl w:val="FE523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476E40"/>
    <w:multiLevelType w:val="hybridMultilevel"/>
    <w:tmpl w:val="BFA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A752A9"/>
    <w:multiLevelType w:val="hybridMultilevel"/>
    <w:tmpl w:val="9D4605A6"/>
    <w:lvl w:ilvl="0" w:tplc="0B840D3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2F1B8A"/>
    <w:multiLevelType w:val="hybridMultilevel"/>
    <w:tmpl w:val="5EB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A0EF86">
      <w:start w:val="1"/>
      <w:numFmt w:val="decimal"/>
      <w:lvlText w:val="%2)"/>
      <w:lvlJc w:val="left"/>
      <w:pPr>
        <w:ind w:left="1440" w:hanging="360"/>
      </w:pPr>
      <w:rPr>
        <w:rFonts w:eastAsia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7CC3245"/>
    <w:multiLevelType w:val="hybridMultilevel"/>
    <w:tmpl w:val="0A1AD092"/>
    <w:lvl w:ilvl="0" w:tplc="298AF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7E445AE"/>
    <w:multiLevelType w:val="multilevel"/>
    <w:tmpl w:val="1BA4C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781D3BA5"/>
    <w:multiLevelType w:val="hybridMultilevel"/>
    <w:tmpl w:val="52D06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5C2EC7"/>
    <w:multiLevelType w:val="hybridMultilevel"/>
    <w:tmpl w:val="661C9F9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94" w15:restartNumberingAfterBreak="0">
    <w:nsid w:val="787E56F7"/>
    <w:multiLevelType w:val="hybridMultilevel"/>
    <w:tmpl w:val="33887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1157CD"/>
    <w:multiLevelType w:val="multilevel"/>
    <w:tmpl w:val="0E42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6" w15:restartNumberingAfterBreak="0">
    <w:nsid w:val="79631606"/>
    <w:multiLevelType w:val="multilevel"/>
    <w:tmpl w:val="09FEAA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7" w15:restartNumberingAfterBreak="0">
    <w:nsid w:val="7A777CE4"/>
    <w:multiLevelType w:val="hybridMultilevel"/>
    <w:tmpl w:val="F4C6E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FC7781"/>
    <w:multiLevelType w:val="multilevel"/>
    <w:tmpl w:val="DC787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9" w15:restartNumberingAfterBreak="0">
    <w:nsid w:val="7B914B29"/>
    <w:multiLevelType w:val="hybridMultilevel"/>
    <w:tmpl w:val="E6944E02"/>
    <w:lvl w:ilvl="0" w:tplc="B83C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5381868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spacing w:val="0"/>
        <w:position w:val="0"/>
        <w:sz w:val="24"/>
        <w:szCs w:val="28"/>
      </w:rPr>
    </w:lvl>
    <w:lvl w:ilvl="5" w:tplc="F5381868">
      <w:start w:val="1"/>
      <w:numFmt w:val="decimal"/>
      <w:lvlText w:val="%6."/>
      <w:lvlJc w:val="left"/>
      <w:pPr>
        <w:ind w:left="4320" w:hanging="180"/>
      </w:pPr>
      <w:rPr>
        <w:rFonts w:hint="default"/>
        <w:color w:val="auto"/>
        <w:spacing w:val="0"/>
        <w:position w:val="0"/>
        <w:sz w:val="24"/>
        <w:szCs w:val="28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D267760"/>
    <w:multiLevelType w:val="hybridMultilevel"/>
    <w:tmpl w:val="037CF2D6"/>
    <w:name w:val="WW8Num2922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1" w15:restartNumberingAfterBreak="0">
    <w:nsid w:val="7DC126BC"/>
    <w:multiLevelType w:val="hybridMultilevel"/>
    <w:tmpl w:val="0BF4EEA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E72C2AE4">
      <w:start w:val="1"/>
      <w:numFmt w:val="decimal"/>
      <w:lvlText w:val="%5)"/>
      <w:lvlJc w:val="left"/>
      <w:pPr>
        <w:ind w:left="4876" w:hanging="360"/>
      </w:pPr>
      <w:rPr>
        <w:rFonts w:hint="default"/>
      </w:rPr>
    </w:lvl>
    <w:lvl w:ilvl="5" w:tplc="6BF28A62">
      <w:start w:val="1"/>
      <w:numFmt w:val="lowerLetter"/>
      <w:lvlText w:val="%6)"/>
      <w:lvlJc w:val="left"/>
      <w:pPr>
        <w:ind w:left="577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2" w15:restartNumberingAfterBreak="0">
    <w:nsid w:val="7DDD5786"/>
    <w:multiLevelType w:val="hybridMultilevel"/>
    <w:tmpl w:val="0F2E98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3" w15:restartNumberingAfterBreak="0">
    <w:nsid w:val="7E6A6987"/>
    <w:multiLevelType w:val="hybridMultilevel"/>
    <w:tmpl w:val="C1CE8572"/>
    <w:lvl w:ilvl="0" w:tplc="BECC4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9AF1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6B099F8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E9B5565"/>
    <w:multiLevelType w:val="hybridMultilevel"/>
    <w:tmpl w:val="D1CC2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EBD7792"/>
    <w:multiLevelType w:val="hybridMultilevel"/>
    <w:tmpl w:val="E2207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4"/>
  </w:num>
  <w:num w:numId="2">
    <w:abstractNumId w:val="203"/>
  </w:num>
  <w:num w:numId="3">
    <w:abstractNumId w:val="27"/>
  </w:num>
  <w:num w:numId="4">
    <w:abstractNumId w:val="116"/>
  </w:num>
  <w:num w:numId="5">
    <w:abstractNumId w:val="72"/>
  </w:num>
  <w:num w:numId="6">
    <w:abstractNumId w:val="152"/>
  </w:num>
  <w:num w:numId="7">
    <w:abstractNumId w:val="142"/>
  </w:num>
  <w:num w:numId="8">
    <w:abstractNumId w:val="89"/>
  </w:num>
  <w:num w:numId="9">
    <w:abstractNumId w:val="160"/>
  </w:num>
  <w:num w:numId="10">
    <w:abstractNumId w:val="85"/>
  </w:num>
  <w:num w:numId="11">
    <w:abstractNumId w:val="115"/>
  </w:num>
  <w:num w:numId="12">
    <w:abstractNumId w:val="167"/>
  </w:num>
  <w:num w:numId="13">
    <w:abstractNumId w:val="163"/>
  </w:num>
  <w:num w:numId="14">
    <w:abstractNumId w:val="37"/>
  </w:num>
  <w:num w:numId="15">
    <w:abstractNumId w:val="137"/>
  </w:num>
  <w:num w:numId="16">
    <w:abstractNumId w:val="122"/>
  </w:num>
  <w:num w:numId="17">
    <w:abstractNumId w:val="77"/>
  </w:num>
  <w:num w:numId="18">
    <w:abstractNumId w:val="58"/>
  </w:num>
  <w:num w:numId="19">
    <w:abstractNumId w:val="3"/>
  </w:num>
  <w:num w:numId="20">
    <w:abstractNumId w:val="38"/>
  </w:num>
  <w:num w:numId="21">
    <w:abstractNumId w:val="91"/>
  </w:num>
  <w:num w:numId="22">
    <w:abstractNumId w:val="54"/>
  </w:num>
  <w:num w:numId="23">
    <w:abstractNumId w:val="68"/>
  </w:num>
  <w:num w:numId="24">
    <w:abstractNumId w:val="135"/>
  </w:num>
  <w:num w:numId="25">
    <w:abstractNumId w:val="191"/>
  </w:num>
  <w:num w:numId="26">
    <w:abstractNumId w:val="201"/>
  </w:num>
  <w:num w:numId="27">
    <w:abstractNumId w:val="96"/>
  </w:num>
  <w:num w:numId="28">
    <w:abstractNumId w:val="24"/>
  </w:num>
  <w:num w:numId="29">
    <w:abstractNumId w:val="78"/>
  </w:num>
  <w:num w:numId="30">
    <w:abstractNumId w:val="51"/>
  </w:num>
  <w:num w:numId="31">
    <w:abstractNumId w:val="94"/>
  </w:num>
  <w:num w:numId="32">
    <w:abstractNumId w:val="195"/>
  </w:num>
  <w:num w:numId="33">
    <w:abstractNumId w:val="200"/>
  </w:num>
  <w:num w:numId="34">
    <w:abstractNumId w:val="49"/>
  </w:num>
  <w:num w:numId="35">
    <w:abstractNumId w:val="55"/>
  </w:num>
  <w:num w:numId="36">
    <w:abstractNumId w:val="28"/>
  </w:num>
  <w:num w:numId="37">
    <w:abstractNumId w:val="185"/>
  </w:num>
  <w:num w:numId="38">
    <w:abstractNumId w:val="164"/>
  </w:num>
  <w:num w:numId="39">
    <w:abstractNumId w:val="97"/>
  </w:num>
  <w:num w:numId="40">
    <w:abstractNumId w:val="183"/>
  </w:num>
  <w:num w:numId="41">
    <w:abstractNumId w:val="140"/>
  </w:num>
  <w:num w:numId="42">
    <w:abstractNumId w:val="113"/>
  </w:num>
  <w:num w:numId="43">
    <w:abstractNumId w:val="117"/>
  </w:num>
  <w:num w:numId="44">
    <w:abstractNumId w:val="141"/>
  </w:num>
  <w:num w:numId="45">
    <w:abstractNumId w:val="45"/>
  </w:num>
  <w:num w:numId="46">
    <w:abstractNumId w:val="198"/>
  </w:num>
  <w:num w:numId="47">
    <w:abstractNumId w:val="50"/>
  </w:num>
  <w:num w:numId="48">
    <w:abstractNumId w:val="130"/>
  </w:num>
  <w:num w:numId="49">
    <w:abstractNumId w:val="112"/>
  </w:num>
  <w:num w:numId="50">
    <w:abstractNumId w:val="102"/>
  </w:num>
  <w:num w:numId="51">
    <w:abstractNumId w:val="128"/>
  </w:num>
  <w:num w:numId="52">
    <w:abstractNumId w:val="41"/>
  </w:num>
  <w:num w:numId="53">
    <w:abstractNumId w:val="196"/>
  </w:num>
  <w:num w:numId="54">
    <w:abstractNumId w:val="110"/>
  </w:num>
  <w:num w:numId="55">
    <w:abstractNumId w:val="178"/>
  </w:num>
  <w:num w:numId="56">
    <w:abstractNumId w:val="95"/>
  </w:num>
  <w:num w:numId="57">
    <w:abstractNumId w:val="199"/>
  </w:num>
  <w:num w:numId="58">
    <w:abstractNumId w:val="173"/>
  </w:num>
  <w:num w:numId="59">
    <w:abstractNumId w:val="8"/>
  </w:num>
  <w:num w:numId="60">
    <w:abstractNumId w:val="171"/>
  </w:num>
  <w:num w:numId="61">
    <w:abstractNumId w:val="165"/>
  </w:num>
  <w:num w:numId="62">
    <w:abstractNumId w:val="170"/>
  </w:num>
  <w:num w:numId="63">
    <w:abstractNumId w:val="44"/>
  </w:num>
  <w:num w:numId="64">
    <w:abstractNumId w:val="13"/>
  </w:num>
  <w:num w:numId="65">
    <w:abstractNumId w:val="1"/>
  </w:num>
  <w:num w:numId="66">
    <w:abstractNumId w:val="2"/>
  </w:num>
  <w:num w:numId="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</w:num>
  <w:num w:numId="69">
    <w:abstractNumId w:val="17"/>
  </w:num>
  <w:num w:numId="70">
    <w:abstractNumId w:val="109"/>
  </w:num>
  <w:num w:numId="71">
    <w:abstractNumId w:val="131"/>
  </w:num>
  <w:num w:numId="72">
    <w:abstractNumId w:val="43"/>
  </w:num>
  <w:num w:numId="73">
    <w:abstractNumId w:val="60"/>
  </w:num>
  <w:num w:numId="74">
    <w:abstractNumId w:val="146"/>
  </w:num>
  <w:num w:numId="75">
    <w:abstractNumId w:val="103"/>
  </w:num>
  <w:num w:numId="76">
    <w:abstractNumId w:val="180"/>
  </w:num>
  <w:num w:numId="7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181"/>
  </w:num>
  <w:num w:numId="81">
    <w:abstractNumId w:val="144"/>
  </w:num>
  <w:num w:numId="82">
    <w:abstractNumId w:val="126"/>
  </w:num>
  <w:num w:numId="83">
    <w:abstractNumId w:val="80"/>
  </w:num>
  <w:num w:numId="84">
    <w:abstractNumId w:val="23"/>
  </w:num>
  <w:num w:numId="85">
    <w:abstractNumId w:val="14"/>
  </w:num>
  <w:num w:numId="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6"/>
  </w:num>
  <w:num w:numId="10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9"/>
  </w:num>
  <w:num w:numId="11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3"/>
    <w:lvlOverride w:ilvl="0">
      <w:startOverride w:val="6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40"/>
  </w:num>
  <w:num w:numId="175">
    <w:abstractNumId w:val="172"/>
  </w:num>
  <w:num w:numId="1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1"/>
    <w:lvlOverride w:ilvl="0">
      <w:startOverride w:val="4"/>
    </w:lvlOverride>
    <w:lvlOverride w:ilvl="1">
      <w:startOverride w:val="9"/>
    </w:lvlOverride>
    <w:lvlOverride w:ilvl="2">
      <w:startOverride w:val="20"/>
    </w:lvlOverride>
    <w:lvlOverride w:ilvl="3">
      <w:startOverride w:val="2"/>
    </w:lvlOverride>
    <w:lvlOverride w:ilvl="4">
      <w:startOverride w:val="3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1"/>
  </w:num>
  <w:num w:numId="179">
    <w:abstractNumId w:val="4"/>
  </w:num>
  <w:num w:numId="180">
    <w:abstractNumId w:val="20"/>
  </w:num>
  <w:num w:numId="181">
    <w:abstractNumId w:val="192"/>
  </w:num>
  <w:num w:numId="182">
    <w:abstractNumId w:val="46"/>
  </w:num>
  <w:num w:numId="183">
    <w:abstractNumId w:val="83"/>
  </w:num>
  <w:num w:numId="184">
    <w:abstractNumId w:val="29"/>
  </w:num>
  <w:num w:numId="185">
    <w:abstractNumId w:val="31"/>
  </w:num>
  <w:num w:numId="186">
    <w:abstractNumId w:val="145"/>
  </w:num>
  <w:num w:numId="187">
    <w:abstractNumId w:val="162"/>
  </w:num>
  <w:num w:numId="188">
    <w:abstractNumId w:val="10"/>
  </w:num>
  <w:num w:numId="189">
    <w:abstractNumId w:val="0"/>
  </w:num>
  <w:num w:numId="190">
    <w:abstractNumId w:val="5"/>
  </w:num>
  <w:num w:numId="191">
    <w:abstractNumId w:val="177"/>
  </w:num>
  <w:num w:numId="192">
    <w:abstractNumId w:val="105"/>
  </w:num>
  <w:num w:numId="193">
    <w:abstractNumId w:val="99"/>
  </w:num>
  <w:num w:numId="194">
    <w:abstractNumId w:val="129"/>
  </w:num>
  <w:num w:numId="195">
    <w:abstractNumId w:val="86"/>
  </w:num>
  <w:num w:numId="196">
    <w:abstractNumId w:val="22"/>
  </w:num>
  <w:num w:numId="197">
    <w:abstractNumId w:val="18"/>
  </w:num>
  <w:num w:numId="198">
    <w:abstractNumId w:val="16"/>
  </w:num>
  <w:num w:numId="199">
    <w:abstractNumId w:val="73"/>
  </w:num>
  <w:num w:numId="200">
    <w:abstractNumId w:val="157"/>
  </w:num>
  <w:num w:numId="201">
    <w:abstractNumId w:val="154"/>
  </w:num>
  <w:num w:numId="202">
    <w:abstractNumId w:val="176"/>
  </w:num>
  <w:num w:numId="203">
    <w:abstractNumId w:val="15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1"/>
    <w:rsid w:val="0001029B"/>
    <w:rsid w:val="000118E1"/>
    <w:rsid w:val="00016806"/>
    <w:rsid w:val="0007246B"/>
    <w:rsid w:val="000A176A"/>
    <w:rsid w:val="000A32D5"/>
    <w:rsid w:val="000E491F"/>
    <w:rsid w:val="000E56B8"/>
    <w:rsid w:val="00102A62"/>
    <w:rsid w:val="001130DF"/>
    <w:rsid w:val="00120ACD"/>
    <w:rsid w:val="00130219"/>
    <w:rsid w:val="00132F94"/>
    <w:rsid w:val="00150B6E"/>
    <w:rsid w:val="00186D9F"/>
    <w:rsid w:val="001A3ADF"/>
    <w:rsid w:val="001C0B17"/>
    <w:rsid w:val="001E5DB7"/>
    <w:rsid w:val="001F0990"/>
    <w:rsid w:val="00227107"/>
    <w:rsid w:val="00231EB9"/>
    <w:rsid w:val="00241190"/>
    <w:rsid w:val="00247E9C"/>
    <w:rsid w:val="0027217A"/>
    <w:rsid w:val="00282A0D"/>
    <w:rsid w:val="002C5AC9"/>
    <w:rsid w:val="002C7595"/>
    <w:rsid w:val="002D4407"/>
    <w:rsid w:val="002E0CAB"/>
    <w:rsid w:val="002F7C89"/>
    <w:rsid w:val="00303C6A"/>
    <w:rsid w:val="00304282"/>
    <w:rsid w:val="00312A2D"/>
    <w:rsid w:val="0033782C"/>
    <w:rsid w:val="00344CBF"/>
    <w:rsid w:val="00354DE0"/>
    <w:rsid w:val="00382407"/>
    <w:rsid w:val="003A5B69"/>
    <w:rsid w:val="003B3E98"/>
    <w:rsid w:val="003E01D7"/>
    <w:rsid w:val="0041230A"/>
    <w:rsid w:val="004643DB"/>
    <w:rsid w:val="004A1F36"/>
    <w:rsid w:val="004A5B0A"/>
    <w:rsid w:val="004B0C01"/>
    <w:rsid w:val="004C73C2"/>
    <w:rsid w:val="004D3D2E"/>
    <w:rsid w:val="004D732E"/>
    <w:rsid w:val="004E27A1"/>
    <w:rsid w:val="00523DD6"/>
    <w:rsid w:val="00547C31"/>
    <w:rsid w:val="00586679"/>
    <w:rsid w:val="00593001"/>
    <w:rsid w:val="005A383B"/>
    <w:rsid w:val="005A65E0"/>
    <w:rsid w:val="005B066D"/>
    <w:rsid w:val="005B593F"/>
    <w:rsid w:val="005C4EB3"/>
    <w:rsid w:val="005C71A1"/>
    <w:rsid w:val="005E3B90"/>
    <w:rsid w:val="005E68CB"/>
    <w:rsid w:val="005E6F13"/>
    <w:rsid w:val="005F35F2"/>
    <w:rsid w:val="005F46BE"/>
    <w:rsid w:val="00600DF0"/>
    <w:rsid w:val="00620674"/>
    <w:rsid w:val="006254C0"/>
    <w:rsid w:val="00637F85"/>
    <w:rsid w:val="006607A1"/>
    <w:rsid w:val="0067569D"/>
    <w:rsid w:val="00683F05"/>
    <w:rsid w:val="006B2B30"/>
    <w:rsid w:val="006B6D3C"/>
    <w:rsid w:val="006F5F6C"/>
    <w:rsid w:val="00745BA4"/>
    <w:rsid w:val="007601B3"/>
    <w:rsid w:val="007712F1"/>
    <w:rsid w:val="0077625E"/>
    <w:rsid w:val="00791345"/>
    <w:rsid w:val="007C2B10"/>
    <w:rsid w:val="007C3E57"/>
    <w:rsid w:val="007E7D13"/>
    <w:rsid w:val="008376ED"/>
    <w:rsid w:val="00842370"/>
    <w:rsid w:val="00881D7D"/>
    <w:rsid w:val="008E57D4"/>
    <w:rsid w:val="008F4627"/>
    <w:rsid w:val="00903F85"/>
    <w:rsid w:val="00913B7D"/>
    <w:rsid w:val="0092688F"/>
    <w:rsid w:val="00935C4E"/>
    <w:rsid w:val="009576E7"/>
    <w:rsid w:val="00962C37"/>
    <w:rsid w:val="009D1E32"/>
    <w:rsid w:val="009F6B5B"/>
    <w:rsid w:val="00A11B27"/>
    <w:rsid w:val="00A11B2D"/>
    <w:rsid w:val="00A170BF"/>
    <w:rsid w:val="00A3598D"/>
    <w:rsid w:val="00A403C9"/>
    <w:rsid w:val="00A7007F"/>
    <w:rsid w:val="00A715E0"/>
    <w:rsid w:val="00A72605"/>
    <w:rsid w:val="00A73C1F"/>
    <w:rsid w:val="00A8372E"/>
    <w:rsid w:val="00AA7F02"/>
    <w:rsid w:val="00B1544B"/>
    <w:rsid w:val="00B23CBF"/>
    <w:rsid w:val="00B426DB"/>
    <w:rsid w:val="00B43FF3"/>
    <w:rsid w:val="00B65E3B"/>
    <w:rsid w:val="00B6636C"/>
    <w:rsid w:val="00B753A9"/>
    <w:rsid w:val="00B76681"/>
    <w:rsid w:val="00B92CDE"/>
    <w:rsid w:val="00B97E40"/>
    <w:rsid w:val="00BB4562"/>
    <w:rsid w:val="00BB7C78"/>
    <w:rsid w:val="00BC1129"/>
    <w:rsid w:val="00BD66D9"/>
    <w:rsid w:val="00C7373F"/>
    <w:rsid w:val="00C7659D"/>
    <w:rsid w:val="00C92DC1"/>
    <w:rsid w:val="00C9657E"/>
    <w:rsid w:val="00CA42ED"/>
    <w:rsid w:val="00CA63C0"/>
    <w:rsid w:val="00CE1F95"/>
    <w:rsid w:val="00CE65B3"/>
    <w:rsid w:val="00D63E95"/>
    <w:rsid w:val="00D853D3"/>
    <w:rsid w:val="00DD3D35"/>
    <w:rsid w:val="00DE41AA"/>
    <w:rsid w:val="00DF5A51"/>
    <w:rsid w:val="00E02A7A"/>
    <w:rsid w:val="00E05188"/>
    <w:rsid w:val="00E52E5F"/>
    <w:rsid w:val="00E67610"/>
    <w:rsid w:val="00E82C02"/>
    <w:rsid w:val="00E86482"/>
    <w:rsid w:val="00EB5F1B"/>
    <w:rsid w:val="00EB6D84"/>
    <w:rsid w:val="00EE7FA2"/>
    <w:rsid w:val="00F53D93"/>
    <w:rsid w:val="00F564AB"/>
    <w:rsid w:val="00F7357A"/>
    <w:rsid w:val="00F85FC5"/>
    <w:rsid w:val="00F868D5"/>
    <w:rsid w:val="00F927CC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D2545-3061-4643-BE28-20C4D7E6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19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2F1"/>
    <w:pPr>
      <w:spacing w:after="200"/>
      <w:ind w:left="720"/>
      <w:textAlignment w:val="baseline"/>
    </w:pPr>
    <w:rPr>
      <w:rFonts w:ascii="Calibri" w:hAnsi="Calibri" w:cs="Calibri"/>
      <w:sz w:val="22"/>
      <w:szCs w:val="22"/>
    </w:rPr>
  </w:style>
  <w:style w:type="paragraph" w:customStyle="1" w:styleId="paragraf">
    <w:name w:val="paragraf"/>
    <w:basedOn w:val="Normalny"/>
    <w:rsid w:val="007712F1"/>
    <w:pPr>
      <w:jc w:val="center"/>
    </w:pPr>
    <w:rPr>
      <w:rFonts w:ascii="Calibri" w:eastAsia="Calibri" w:hAnsi="Calibri"/>
      <w:noProof/>
      <w:kern w:val="0"/>
      <w:sz w:val="22"/>
      <w:szCs w:val="22"/>
      <w:lang w:eastAsia="en-US"/>
    </w:rPr>
  </w:style>
  <w:style w:type="paragraph" w:customStyle="1" w:styleId="Standard">
    <w:name w:val="Standard"/>
    <w:rsid w:val="00A11B27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A11B27"/>
  </w:style>
  <w:style w:type="character" w:customStyle="1" w:styleId="NagwekZnak">
    <w:name w:val="Nagłówek Znak"/>
    <w:basedOn w:val="Domylnaczcionkaakapitu1"/>
    <w:rsid w:val="00A11B27"/>
  </w:style>
  <w:style w:type="character" w:customStyle="1" w:styleId="StopkaZnak">
    <w:name w:val="Stopka Znak"/>
    <w:basedOn w:val="Domylnaczcionkaakapitu1"/>
    <w:uiPriority w:val="99"/>
    <w:rsid w:val="00A11B27"/>
  </w:style>
  <w:style w:type="character" w:customStyle="1" w:styleId="ListLabel1">
    <w:name w:val="ListLabel 1"/>
    <w:rsid w:val="00A11B27"/>
    <w:rPr>
      <w:rFonts w:eastAsia="Times New Roman" w:cs="Times New Roman"/>
    </w:rPr>
  </w:style>
  <w:style w:type="character" w:customStyle="1" w:styleId="Znakinumeracji">
    <w:name w:val="Znaki numeracji"/>
    <w:rsid w:val="00A11B27"/>
  </w:style>
  <w:style w:type="paragraph" w:customStyle="1" w:styleId="Nagwek10">
    <w:name w:val="Nagłówek1"/>
    <w:basedOn w:val="Normalny"/>
    <w:next w:val="Tekstpodstawowy"/>
    <w:rsid w:val="00A11B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11B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1B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A11B27"/>
    <w:rPr>
      <w:rFonts w:cs="Mangal"/>
    </w:rPr>
  </w:style>
  <w:style w:type="paragraph" w:customStyle="1" w:styleId="Podpis1">
    <w:name w:val="Podpis1"/>
    <w:basedOn w:val="Normalny"/>
    <w:rsid w:val="00A11B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11B27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A11B27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11B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A11B27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11B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B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2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B27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27"/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7"/>
    <w:rPr>
      <w:rFonts w:ascii="Segoe UI" w:hAnsi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7373F"/>
    <w:pPr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1190"/>
    <w:rPr>
      <w:rFonts w:ascii="Times New Roman" w:eastAsiaTheme="majorEastAsia" w:hAnsi="Times New Roman" w:cstheme="majorBidi"/>
      <w:b/>
      <w:kern w:val="1"/>
      <w:sz w:val="24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1190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119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41190"/>
    <w:rPr>
      <w:color w:val="0563C1" w:themeColor="hyperlink"/>
      <w:u w:val="single"/>
    </w:rPr>
  </w:style>
  <w:style w:type="paragraph" w:customStyle="1" w:styleId="artartustawynprozporzdzenia">
    <w:name w:val="artartustawynprozporzdzenia"/>
    <w:basedOn w:val="Normalny"/>
    <w:rsid w:val="004B0C01"/>
    <w:pPr>
      <w:spacing w:before="100" w:beforeAutospacing="1" w:after="100" w:afterAutospacing="1" w:line="240" w:lineRule="auto"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E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2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0-01-2017&amp;qplikid=1" TargetMode="External"/><Relationship Id="rId13" Type="http://schemas.openxmlformats.org/officeDocument/2006/relationships/hyperlink" Target="http://www.prawo.vulcan.edu.pl/przegdok.asp?qdatprz=10-01-2017&amp;qplikid=1" TargetMode="External"/><Relationship Id="rId18" Type="http://schemas.openxmlformats.org/officeDocument/2006/relationships/hyperlink" Target="http://www.prawo.vulcan.edu.pl/przegdok.asp?qdatprz=10-01-2017&amp;qpliki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0-0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0-01-2017&amp;qplikid=1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prawo.vulcan.edu.pl/przegdok.asp?qdatprz=10-01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0-01-2017&amp;qplikid=1" TargetMode="External"/><Relationship Id="rId20" Type="http://schemas.openxmlformats.org/officeDocument/2006/relationships/hyperlink" Target="http://www.prawo.vulcan.edu.pl/przegdok.asp?qdatprz=10-0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0-01-2017&amp;qplikid=1" TargetMode="External"/><Relationship Id="rId24" Type="http://schemas.openxmlformats.org/officeDocument/2006/relationships/hyperlink" Target="http://www.prawo.vulcan.edu.pl/przegdok.asp?qdatprz=10-01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0-01-2017&amp;qplikid=1" TargetMode="External"/><Relationship Id="rId23" Type="http://schemas.openxmlformats.org/officeDocument/2006/relationships/hyperlink" Target="http://www.prawo.vulcan.edu.pl/przegdok.asp?qdatprz=10-01-2017&amp;qplikid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10-01-2017&amp;qplikid=1" TargetMode="External"/><Relationship Id="rId19" Type="http://schemas.openxmlformats.org/officeDocument/2006/relationships/hyperlink" Target="http://www.prawo.vulcan.edu.pl/przegdok.asp?qdatprz=10-0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0-01-2017&amp;qplikid=1" TargetMode="External"/><Relationship Id="rId14" Type="http://schemas.openxmlformats.org/officeDocument/2006/relationships/hyperlink" Target="http://www.prawo.vulcan.edu.pl/przegdok.asp?qdatprz=10-01-2017&amp;qplikid=1" TargetMode="External"/><Relationship Id="rId22" Type="http://schemas.openxmlformats.org/officeDocument/2006/relationships/hyperlink" Target="http://www.prawo.vulcan.edu.pl/przegdok.asp?qdatprz=10-01-2017&amp;qplikid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28AD-AC77-4788-9C6F-BE2EC289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31851</Words>
  <Characters>191106</Characters>
  <Application>Microsoft Office Word</Application>
  <DocSecurity>0</DocSecurity>
  <Lines>1592</Lines>
  <Paragraphs>445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Kowalski</dc:creator>
  <cp:lastModifiedBy>KASIA</cp:lastModifiedBy>
  <cp:revision>2</cp:revision>
  <cp:lastPrinted>2021-01-22T12:53:00Z</cp:lastPrinted>
  <dcterms:created xsi:type="dcterms:W3CDTF">2021-01-29T15:37:00Z</dcterms:created>
  <dcterms:modified xsi:type="dcterms:W3CDTF">2021-01-29T15:37:00Z</dcterms:modified>
</cp:coreProperties>
</file>